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2E52EC">
        <w:rPr>
          <w:sz w:val="24"/>
        </w:rPr>
        <w:t>8</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E52EC">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sidRPr="002E52EC">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w:t>
      </w:r>
      <w:r w:rsidR="006D51AA" w:rsidRPr="002E52EC">
        <w:rPr>
          <w:rFonts w:ascii="Times New Roman" w:hAnsi="Times New Roman" w:cs="Times New Roman"/>
          <w:sz w:val="24"/>
          <w:szCs w:val="24"/>
        </w:rPr>
        <w:t>U. z 2018 r.</w:t>
      </w:r>
      <w:r w:rsidRPr="002E52EC">
        <w:rPr>
          <w:rFonts w:ascii="Times New Roman" w:hAnsi="Times New Roman" w:cs="Times New Roman"/>
          <w:sz w:val="24"/>
          <w:szCs w:val="24"/>
        </w:rPr>
        <w:t xml:space="preserve"> poz. 16</w:t>
      </w:r>
      <w:r w:rsidR="006D51AA" w:rsidRPr="002E52EC">
        <w:rPr>
          <w:rFonts w:ascii="Times New Roman" w:hAnsi="Times New Roman" w:cs="Times New Roman"/>
          <w:sz w:val="24"/>
          <w:szCs w:val="24"/>
        </w:rPr>
        <w:t>0</w:t>
      </w:r>
      <w:r w:rsidRPr="002E52EC">
        <w:rPr>
          <w:rFonts w:ascii="Times New Roman" w:hAnsi="Times New Roman" w:cs="Times New Roman"/>
          <w:sz w:val="24"/>
          <w:szCs w:val="24"/>
        </w:rPr>
        <w:t xml:space="preserve"> z późn. zm</w:t>
      </w:r>
      <w:r w:rsidRPr="002E52EC">
        <w:rPr>
          <w:rFonts w:ascii="Times New Roman" w:hAnsi="Times New Roman" w:cs="Times New Roman"/>
          <w:color w:val="000000"/>
          <w:sz w:val="24"/>
          <w:szCs w:val="24"/>
        </w:rPr>
        <w:t>.</w:t>
      </w:r>
      <w:r w:rsidRPr="002E52EC">
        <w:rPr>
          <w:rFonts w:ascii="Times New Roman" w:hAnsi="Times New Roman" w:cs="Times New Roman"/>
          <w:sz w:val="24"/>
          <w:szCs w:val="24"/>
        </w:rPr>
        <w:t xml:space="preserve">) i </w:t>
      </w:r>
      <w:r w:rsidR="00872706" w:rsidRPr="002E52EC">
        <w:rPr>
          <w:rFonts w:ascii="Times New Roman" w:hAnsi="Times New Roman" w:cs="Times New Roman"/>
          <w:sz w:val="24"/>
          <w:szCs w:val="24"/>
        </w:rPr>
        <w:t xml:space="preserve">art. </w:t>
      </w:r>
      <w:r w:rsidRPr="002E52EC">
        <w:rPr>
          <w:rFonts w:ascii="Times New Roman" w:hAnsi="Times New Roman" w:cs="Times New Roman"/>
          <w:sz w:val="24"/>
          <w:szCs w:val="24"/>
        </w:rPr>
        <w:t xml:space="preserve">140, art. 141, art. 146 ust. 1, art. 147, art. 148 ust. 1, art. 149, art. 150, art. 151 ust. 1, 2 i 4-6, art. 152, art. 153 i art. 154 ust. 1 i 2 </w:t>
      </w:r>
      <w:r w:rsidRPr="002E52EC">
        <w:rPr>
          <w:rFonts w:ascii="Times New Roman" w:hAnsi="Times New Roman" w:cs="Times New Roman"/>
          <w:color w:val="000000"/>
          <w:sz w:val="24"/>
          <w:szCs w:val="24"/>
        </w:rPr>
        <w:t xml:space="preserve">ustawy z dnia 27 sierpnia 2004 r. o świadczeniach opieki zdrowotnej finansowanych ze środków publicznych (tj. </w:t>
      </w:r>
      <w:r w:rsidRPr="002E52EC">
        <w:rPr>
          <w:rStyle w:val="plainlinks"/>
          <w:rFonts w:ascii="Times New Roman" w:hAnsi="Times New Roman" w:cs="Times New Roman"/>
          <w:sz w:val="24"/>
          <w:szCs w:val="24"/>
        </w:rPr>
        <w:t>Dz.U. z 201</w:t>
      </w:r>
      <w:r w:rsidR="006D51AA" w:rsidRPr="002E52EC">
        <w:rPr>
          <w:rStyle w:val="plainlinks"/>
          <w:rFonts w:ascii="Times New Roman" w:hAnsi="Times New Roman" w:cs="Times New Roman"/>
          <w:sz w:val="24"/>
          <w:szCs w:val="24"/>
        </w:rPr>
        <w:t>7</w:t>
      </w:r>
      <w:r w:rsidRPr="002E52EC">
        <w:rPr>
          <w:rStyle w:val="plainlinks"/>
          <w:rFonts w:ascii="Times New Roman" w:hAnsi="Times New Roman" w:cs="Times New Roman"/>
          <w:sz w:val="24"/>
          <w:szCs w:val="24"/>
        </w:rPr>
        <w:t>r. poz. 1</w:t>
      </w:r>
      <w:r w:rsidR="006D51AA" w:rsidRPr="002E52EC">
        <w:rPr>
          <w:rStyle w:val="plainlinks"/>
          <w:rFonts w:ascii="Times New Roman" w:hAnsi="Times New Roman" w:cs="Times New Roman"/>
          <w:sz w:val="24"/>
          <w:szCs w:val="24"/>
        </w:rPr>
        <w:t>938</w:t>
      </w:r>
      <w:r w:rsidRPr="002E52EC">
        <w:rPr>
          <w:rStyle w:val="plainlinks"/>
          <w:rFonts w:ascii="Times New Roman" w:hAnsi="Times New Roman" w:cs="Times New Roman"/>
          <w:sz w:val="24"/>
          <w:szCs w:val="24"/>
        </w:rPr>
        <w:t xml:space="preserve"> z późn. zm.</w:t>
      </w:r>
      <w:r w:rsidRPr="002E52EC">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872706" w:rsidRDefault="00872706" w:rsidP="00221A80">
      <w:pPr>
        <w:jc w:val="center"/>
        <w:rPr>
          <w:sz w:val="24"/>
        </w:rPr>
      </w:pPr>
    </w:p>
    <w:p w:rsidR="00221A80" w:rsidRPr="00300AC0" w:rsidRDefault="00221A80" w:rsidP="00221A80">
      <w:pPr>
        <w:numPr>
          <w:ilvl w:val="0"/>
          <w:numId w:val="1"/>
        </w:numPr>
        <w:tabs>
          <w:tab w:val="left" w:pos="360"/>
          <w:tab w:val="left" w:pos="900"/>
        </w:tabs>
        <w:rPr>
          <w:sz w:val="24"/>
        </w:rPr>
      </w:pPr>
      <w:r w:rsidRPr="00300AC0">
        <w:rPr>
          <w:sz w:val="24"/>
        </w:rPr>
        <w:t>Miejscem udzielania świadczeń zdrowotnych jest 4 Wojskowy Szpital Kliniczny z Polikliniką Samodzielny Publiczny Zakład Opieki Zdrowotnej we Wrocławiu.</w:t>
      </w:r>
    </w:p>
    <w:p w:rsidR="00221A80" w:rsidRPr="00CC36B5" w:rsidRDefault="00221A80" w:rsidP="00221A80">
      <w:pPr>
        <w:numPr>
          <w:ilvl w:val="0"/>
          <w:numId w:val="1"/>
        </w:numPr>
        <w:tabs>
          <w:tab w:val="num" w:pos="284"/>
        </w:tabs>
        <w:jc w:val="both"/>
        <w:rPr>
          <w:sz w:val="24"/>
          <w:szCs w:val="24"/>
        </w:rPr>
      </w:pPr>
      <w:r w:rsidRPr="00300AC0">
        <w:rPr>
          <w:sz w:val="24"/>
          <w:szCs w:val="24"/>
        </w:rPr>
        <w:t xml:space="preserve">Przedmiotem niniejszej umowy jest zapewnienie pełnej opieki lekarskiej pacjentom Udzielającego zamówienia </w:t>
      </w:r>
      <w:r w:rsidR="00893F16" w:rsidRPr="00300AC0">
        <w:rPr>
          <w:sz w:val="24"/>
          <w:szCs w:val="24"/>
        </w:rPr>
        <w:t xml:space="preserve">w </w:t>
      </w:r>
      <w:r w:rsidR="00893F16" w:rsidRPr="00300AC0">
        <w:rPr>
          <w:bCs/>
          <w:sz w:val="24"/>
          <w:szCs w:val="24"/>
          <w:u w:val="single"/>
        </w:rPr>
        <w:t xml:space="preserve">zakresie </w:t>
      </w:r>
      <w:r w:rsidR="006D51AA" w:rsidRPr="00300AC0">
        <w:rPr>
          <w:bCs/>
          <w:sz w:val="24"/>
          <w:szCs w:val="24"/>
          <w:u w:val="single"/>
        </w:rPr>
        <w:t xml:space="preserve">chirurgii ogólnej wraz z </w:t>
      </w:r>
      <w:r w:rsidR="006D51AA" w:rsidRPr="00300AC0">
        <w:rPr>
          <w:sz w:val="24"/>
          <w:szCs w:val="24"/>
          <w:u w:val="single"/>
        </w:rPr>
        <w:t>wykonywaniem czynności Kierownika</w:t>
      </w:r>
      <w:r w:rsidR="006D51AA" w:rsidRPr="00300AC0">
        <w:rPr>
          <w:bCs/>
          <w:sz w:val="24"/>
          <w:szCs w:val="24"/>
          <w:u w:val="single"/>
        </w:rPr>
        <w:t xml:space="preserve"> </w:t>
      </w:r>
      <w:r w:rsidR="002E52EC" w:rsidRPr="00300AC0">
        <w:rPr>
          <w:bCs/>
          <w:sz w:val="24"/>
          <w:szCs w:val="24"/>
          <w:u w:val="single"/>
        </w:rPr>
        <w:t xml:space="preserve">Pracowni Endoskopii Zabiegowej </w:t>
      </w:r>
      <w:r w:rsidR="006D51AA" w:rsidRPr="00300AC0">
        <w:rPr>
          <w:bCs/>
          <w:sz w:val="24"/>
          <w:szCs w:val="24"/>
          <w:u w:val="single"/>
        </w:rPr>
        <w:t xml:space="preserve"> w Klinice Chirurgicznej</w:t>
      </w:r>
      <w:r w:rsidR="00872706" w:rsidRPr="00300AC0">
        <w:rPr>
          <w:sz w:val="24"/>
          <w:szCs w:val="24"/>
          <w:u w:val="single"/>
        </w:rPr>
        <w:t xml:space="preserve"> </w:t>
      </w:r>
      <w:r w:rsidRPr="00300AC0">
        <w:rPr>
          <w:sz w:val="24"/>
          <w:szCs w:val="24"/>
        </w:rPr>
        <w:t>oraz udzielanie</w:t>
      </w:r>
      <w:r w:rsidRPr="00CC36B5">
        <w:rPr>
          <w:sz w:val="24"/>
          <w:szCs w:val="24"/>
        </w:rPr>
        <w:t xml:space="preserve"> im świadczeń zdrowotnych zgodnie z posiadaną wiedzą, umiejętnościami i kompetencjami</w:t>
      </w:r>
      <w:r w:rsidRPr="00CC36B5">
        <w:rPr>
          <w:i/>
          <w:sz w:val="24"/>
          <w:szCs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4E02E0" w:rsidRPr="00872706" w:rsidRDefault="006D51AA"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 u pacjentów</w:t>
      </w:r>
      <w:r w:rsidR="002E52EC">
        <w:rPr>
          <w:rFonts w:ascii="Times New Roman" w:eastAsia="Times New Roman" w:hAnsi="Times New Roman" w:cs="Times New Roman"/>
          <w:sz w:val="24"/>
          <w:szCs w:val="24"/>
          <w:lang w:eastAsia="pl-PL"/>
        </w:rPr>
        <w:t xml:space="preserve"> leczonych w</w:t>
      </w:r>
      <w:r>
        <w:rPr>
          <w:rFonts w:ascii="Times New Roman" w:eastAsia="Times New Roman" w:hAnsi="Times New Roman" w:cs="Times New Roman"/>
          <w:sz w:val="24"/>
          <w:szCs w:val="24"/>
          <w:lang w:eastAsia="pl-PL"/>
        </w:rPr>
        <w:t xml:space="preserve"> Klinice Chirurgicznej </w:t>
      </w:r>
      <w:r w:rsidR="002A0789">
        <w:rPr>
          <w:rFonts w:ascii="Times New Roman" w:eastAsia="Times New Roman" w:hAnsi="Times New Roman" w:cs="Times New Roman"/>
          <w:sz w:val="24"/>
          <w:szCs w:val="24"/>
          <w:lang w:eastAsia="pl-PL"/>
        </w:rPr>
        <w:t>,</w:t>
      </w:r>
    </w:p>
    <w:p w:rsidR="002E52EC" w:rsidRDefault="002E52EC"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endoskopowych</w:t>
      </w:r>
    </w:p>
    <w:p w:rsidR="002E52EC" w:rsidRDefault="002E52EC"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opieka przed i pooperacyjna nad pacjentami </w:t>
      </w:r>
    </w:p>
    <w:p w:rsidR="002E52EC" w:rsidRPr="006D51AA" w:rsidRDefault="002E52EC"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dokumentacji medycznej</w:t>
      </w:r>
    </w:p>
    <w:p w:rsidR="008044F9" w:rsidRDefault="008044F9"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pełnienie dyżurów</w:t>
      </w:r>
      <w:r w:rsidR="007B7616" w:rsidRPr="00872706">
        <w:rPr>
          <w:rFonts w:ascii="Times New Roman" w:eastAsia="Times New Roman" w:hAnsi="Times New Roman" w:cs="Times New Roman"/>
          <w:sz w:val="24"/>
          <w:szCs w:val="24"/>
          <w:lang w:eastAsia="pl-PL"/>
        </w:rPr>
        <w:t xml:space="preserve"> </w:t>
      </w:r>
      <w:r w:rsidR="004E02E0" w:rsidRPr="00872706">
        <w:rPr>
          <w:rFonts w:ascii="Times New Roman" w:eastAsia="Times New Roman" w:hAnsi="Times New Roman" w:cs="Times New Roman"/>
          <w:sz w:val="24"/>
          <w:szCs w:val="24"/>
          <w:lang w:eastAsia="pl-PL"/>
        </w:rPr>
        <w:t xml:space="preserve">w Klinice </w:t>
      </w:r>
      <w:r w:rsidR="00B242DF">
        <w:rPr>
          <w:rFonts w:ascii="Times New Roman" w:eastAsia="Times New Roman" w:hAnsi="Times New Roman" w:cs="Times New Roman"/>
          <w:sz w:val="24"/>
          <w:szCs w:val="24"/>
          <w:lang w:eastAsia="pl-PL"/>
        </w:rPr>
        <w:t>Chirurgicznej</w:t>
      </w:r>
      <w:r w:rsidR="002A0789">
        <w:rPr>
          <w:rFonts w:ascii="Times New Roman" w:eastAsia="Times New Roman" w:hAnsi="Times New Roman" w:cs="Times New Roman"/>
          <w:sz w:val="24"/>
          <w:szCs w:val="24"/>
          <w:lang w:eastAsia="pl-PL"/>
        </w:rPr>
        <w:t>,</w:t>
      </w:r>
    </w:p>
    <w:p w:rsidR="006D51AA" w:rsidRPr="002E52EC" w:rsidRDefault="006D51AA" w:rsidP="006D51AA">
      <w:pPr>
        <w:pStyle w:val="Bezodstpw"/>
        <w:numPr>
          <w:ilvl w:val="0"/>
          <w:numId w:val="22"/>
        </w:numPr>
        <w:rPr>
          <w:rFonts w:ascii="Times New Roman" w:eastAsia="Times New Roman" w:hAnsi="Times New Roman" w:cs="Times New Roman"/>
          <w:sz w:val="24"/>
          <w:szCs w:val="24"/>
          <w:lang w:eastAsia="pl-PL"/>
        </w:rPr>
      </w:pPr>
      <w:r w:rsidRPr="002E52EC">
        <w:rPr>
          <w:rFonts w:ascii="Times New Roman" w:eastAsia="Times New Roman" w:hAnsi="Times New Roman" w:cs="Times New Roman"/>
          <w:sz w:val="24"/>
          <w:szCs w:val="24"/>
          <w:lang w:eastAsia="pl-PL"/>
        </w:rPr>
        <w:t xml:space="preserve">kierowanie </w:t>
      </w:r>
      <w:r w:rsidR="00300AC0">
        <w:rPr>
          <w:rFonts w:ascii="Times New Roman" w:hAnsi="Times New Roman" w:cs="Times New Roman"/>
          <w:bCs/>
          <w:sz w:val="24"/>
          <w:szCs w:val="24"/>
        </w:rPr>
        <w:t>Pracownią</w:t>
      </w:r>
      <w:r w:rsidR="002E52EC" w:rsidRPr="002E52EC">
        <w:rPr>
          <w:rFonts w:ascii="Times New Roman" w:hAnsi="Times New Roman" w:cs="Times New Roman"/>
          <w:bCs/>
          <w:sz w:val="24"/>
          <w:szCs w:val="24"/>
        </w:rPr>
        <w:t xml:space="preserve"> Endoskopii Zabiegowej  </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xml:space="preserve">( minimalnie </w:t>
      </w:r>
      <w:r w:rsidR="006D51AA">
        <w:rPr>
          <w:b/>
          <w:sz w:val="24"/>
          <w:szCs w:val="24"/>
        </w:rPr>
        <w:t>160</w:t>
      </w:r>
      <w:r w:rsidR="00D67A4F" w:rsidRPr="00D67A4F">
        <w:rPr>
          <w:b/>
          <w:sz w:val="24"/>
          <w:szCs w:val="24"/>
        </w:rPr>
        <w:t xml:space="preserve"> godz. w miesiącu, maksymalnie </w:t>
      </w:r>
      <w:r w:rsidR="006D51AA">
        <w:rPr>
          <w:b/>
          <w:sz w:val="24"/>
          <w:szCs w:val="24"/>
        </w:rPr>
        <w:t>280</w:t>
      </w:r>
      <w:r w:rsidR="00D67A4F" w:rsidRPr="00D67A4F">
        <w:rPr>
          <w:b/>
          <w:sz w:val="24"/>
          <w:szCs w:val="24"/>
        </w:rPr>
        <w:t xml:space="preserve">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6D51AA" w:rsidRDefault="006D51AA" w:rsidP="00221A80">
      <w:pPr>
        <w:jc w:val="center"/>
        <w:rPr>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lastRenderedPageBreak/>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A21E4" w:rsidRPr="002955A0" w:rsidRDefault="00BA21E4" w:rsidP="00BA21E4">
      <w:pPr>
        <w:numPr>
          <w:ilvl w:val="0"/>
          <w:numId w:val="3"/>
        </w:numPr>
        <w:tabs>
          <w:tab w:val="left" w:pos="426"/>
          <w:tab w:val="left" w:pos="720"/>
        </w:tabs>
        <w:ind w:left="426" w:hanging="426"/>
        <w:jc w:val="both"/>
        <w:rPr>
          <w:sz w:val="24"/>
        </w:rPr>
      </w:pPr>
      <w:r w:rsidRPr="002955A0">
        <w:rPr>
          <w:sz w:val="24"/>
        </w:rPr>
        <w:t xml:space="preserve">Przyjmujący zamówienie zobowiązany jest do przestrzegania zasad określonych w Decyzji  nr 145/MON z dnia 13 lipca 2017r. ( poz. 157 ) w sprawie zasad postępowania w kontaktach z wykonawcami zgodnie z treścią załącznika nr </w:t>
      </w:r>
      <w:r w:rsidR="006D51AA">
        <w:rPr>
          <w:sz w:val="24"/>
        </w:rPr>
        <w:t>2</w:t>
      </w:r>
      <w:r w:rsidRPr="002955A0">
        <w:rPr>
          <w:sz w:val="24"/>
        </w:rPr>
        <w:t xml:space="preserve"> do umowy.</w:t>
      </w:r>
    </w:p>
    <w:p w:rsidR="00BA21E4" w:rsidRDefault="00BA21E4" w:rsidP="00BA21E4">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C47FA" w:rsidRDefault="00FC47FA"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6F75F6" w:rsidRDefault="009E170A" w:rsidP="009E170A">
      <w:pPr>
        <w:ind w:left="3540" w:firstLine="708"/>
        <w:rPr>
          <w:sz w:val="24"/>
          <w:szCs w:val="24"/>
        </w:rPr>
      </w:pPr>
      <w:r>
        <w:rPr>
          <w:sz w:val="24"/>
          <w:szCs w:val="24"/>
        </w:rPr>
        <w:t xml:space="preserve">       </w:t>
      </w:r>
    </w:p>
    <w:p w:rsidR="00221A80" w:rsidRPr="00272A7B" w:rsidRDefault="00FC47F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6F75F6" w:rsidRDefault="006F75F6"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D51AA" w:rsidRDefault="006D51AA" w:rsidP="00221A80">
      <w:pPr>
        <w:jc w:val="center"/>
        <w:rPr>
          <w:sz w:val="24"/>
        </w:rPr>
      </w:pPr>
    </w:p>
    <w:p w:rsidR="006D51AA" w:rsidRDefault="006D51AA" w:rsidP="00221A80">
      <w:pPr>
        <w:jc w:val="center"/>
        <w:rPr>
          <w:sz w:val="24"/>
        </w:rPr>
      </w:pPr>
    </w:p>
    <w:p w:rsidR="006D51AA" w:rsidRDefault="006D51AA" w:rsidP="00221A80">
      <w:pPr>
        <w:jc w:val="center"/>
        <w:rPr>
          <w:sz w:val="24"/>
        </w:rPr>
      </w:pPr>
    </w:p>
    <w:p w:rsidR="00221A80" w:rsidRDefault="00221A80" w:rsidP="00221A80">
      <w:pPr>
        <w:jc w:val="center"/>
        <w:rPr>
          <w:sz w:val="24"/>
          <w:szCs w:val="24"/>
        </w:rPr>
      </w:pPr>
      <w:r>
        <w:rPr>
          <w:sz w:val="24"/>
        </w:rPr>
        <w:lastRenderedPageBreak/>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6D51AA">
        <w:rPr>
          <w:sz w:val="24"/>
          <w:szCs w:val="24"/>
        </w:rPr>
        <w:t>i leczniczej  (tj. Dz. U. z 201</w:t>
      </w:r>
      <w:r w:rsidR="00EC0A53">
        <w:rPr>
          <w:sz w:val="24"/>
          <w:szCs w:val="24"/>
        </w:rPr>
        <w:t>8</w:t>
      </w:r>
      <w:r>
        <w:rPr>
          <w:sz w:val="24"/>
          <w:szCs w:val="24"/>
        </w:rPr>
        <w:t xml:space="preserve"> r., poz. 16</w:t>
      </w:r>
      <w:r w:rsidR="00EC0A53">
        <w:rPr>
          <w:sz w:val="24"/>
          <w:szCs w:val="24"/>
        </w:rPr>
        <w:t>0</w:t>
      </w:r>
      <w:r>
        <w:rPr>
          <w:sz w:val="24"/>
          <w:szCs w:val="24"/>
        </w:rPr>
        <w:t xml:space="preserve">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6F75F6" w:rsidRDefault="006F75F6" w:rsidP="00221A80">
      <w:pPr>
        <w:jc w:val="center"/>
        <w:rPr>
          <w:sz w:val="24"/>
        </w:rPr>
      </w:pPr>
    </w:p>
    <w:p w:rsidR="00221A80" w:rsidRDefault="00221A80" w:rsidP="00221A80">
      <w:pPr>
        <w:jc w:val="center"/>
      </w:pPr>
      <w:r>
        <w:rPr>
          <w:sz w:val="24"/>
        </w:rPr>
        <w:lastRenderedPageBreak/>
        <w:t>§ 17</w:t>
      </w:r>
    </w:p>
    <w:p w:rsidR="00221A80" w:rsidRDefault="00CC36B5" w:rsidP="00221A80">
      <w:pPr>
        <w:pStyle w:val="Standard"/>
      </w:pPr>
      <w:r>
        <w:t xml:space="preserve">1. </w:t>
      </w:r>
      <w:r w:rsidR="00221A80">
        <w:t xml:space="preserve">W celu prawidłowej realizacji przedmiotu umowy Udzielający  zamówienie odda do dyspozycji </w:t>
      </w:r>
      <w:r>
        <w:t xml:space="preserve">  </w:t>
      </w:r>
      <w:r w:rsidR="00221A80">
        <w:t>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CC36B5" w:rsidRPr="00FC47FA" w:rsidRDefault="00CC36B5" w:rsidP="00CC36B5">
      <w:pPr>
        <w:pStyle w:val="Standard"/>
        <w:numPr>
          <w:ilvl w:val="0"/>
          <w:numId w:val="10"/>
        </w:numPr>
      </w:pPr>
      <w:r w:rsidRPr="00FC47FA">
        <w:t xml:space="preserve">Przyjmujący zamówienie przystąpi do realizacji niniejszej umowy po przyjęciu sprzętu opisanego w </w:t>
      </w:r>
      <w:r w:rsidRPr="00FC47FA">
        <w:rPr>
          <w:rFonts w:cs="Times New Roman"/>
        </w:rPr>
        <w:t>§ 17 ust. 1 oraz podpisaniu protokołu zdawczo – odbiorczego.</w:t>
      </w:r>
    </w:p>
    <w:p w:rsidR="00CC36B5" w:rsidRPr="00FC47FA" w:rsidRDefault="00CC36B5" w:rsidP="00CC36B5">
      <w:pPr>
        <w:pStyle w:val="Standard"/>
        <w:numPr>
          <w:ilvl w:val="0"/>
          <w:numId w:val="10"/>
        </w:numPr>
      </w:pPr>
      <w:r w:rsidRPr="00FC47FA">
        <w:t>Przyjmujący zamówienie zobowiązany jest co najmniej jeden w kwartale przeprowadzić sprawdzenie stanu ilościowego powierzonego mienia i przedłożyć Udzielającemu zamówienie oświadczenie o jego wykonaniu.</w:t>
      </w:r>
    </w:p>
    <w:p w:rsidR="00CC36B5" w:rsidRPr="00FC47FA" w:rsidRDefault="00CC36B5" w:rsidP="00CC36B5">
      <w:pPr>
        <w:pStyle w:val="Standard"/>
        <w:numPr>
          <w:ilvl w:val="0"/>
          <w:numId w:val="10"/>
        </w:numPr>
      </w:pPr>
      <w:r w:rsidRPr="00FC47FA">
        <w:t>Przyjmujący zamówienie przyjmuje pełną odpowiedzialność materialną za mienie Udzielający zamówienie  powierzone mu protokołami zdawczo – odbiorczymi w czasie trwania umowy.</w:t>
      </w:r>
    </w:p>
    <w:p w:rsidR="00CC36B5" w:rsidRPr="00FC47FA" w:rsidRDefault="00CC36B5" w:rsidP="00CC36B5">
      <w:pPr>
        <w:pStyle w:val="Standard"/>
        <w:numPr>
          <w:ilvl w:val="0"/>
          <w:numId w:val="10"/>
        </w:numPr>
      </w:pPr>
      <w:r w:rsidRPr="00FC47FA">
        <w:t xml:space="preserve">Protokół zdawczo – odbiorczy stanowi załącznik nr </w:t>
      </w:r>
      <w:r w:rsidR="00EC0A53">
        <w:t>1</w:t>
      </w:r>
      <w:r w:rsidRPr="00FC47FA">
        <w:t xml:space="preserve"> do niniejszej umowy.</w:t>
      </w:r>
    </w:p>
    <w:p w:rsidR="00CC36B5" w:rsidRDefault="00CC36B5" w:rsidP="00CC36B5">
      <w:pPr>
        <w:pStyle w:val="Standard"/>
        <w:ind w:left="720"/>
      </w:pPr>
    </w:p>
    <w:p w:rsidR="00BA21E4" w:rsidRDefault="00BA21E4" w:rsidP="00221A80">
      <w:pPr>
        <w:jc w:val="center"/>
        <w:rPr>
          <w:sz w:val="24"/>
        </w:rPr>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BA21E4" w:rsidRDefault="00BA21E4" w:rsidP="00221A80">
      <w:pPr>
        <w:jc w:val="center"/>
        <w:rPr>
          <w:sz w:val="24"/>
        </w:rPr>
      </w:pPr>
    </w:p>
    <w:p w:rsidR="00221A80" w:rsidRPr="00B975D9" w:rsidRDefault="00221A80" w:rsidP="00221A80">
      <w:pPr>
        <w:jc w:val="center"/>
        <w:rPr>
          <w:sz w:val="24"/>
        </w:rPr>
      </w:pPr>
      <w:r w:rsidRPr="00B975D9">
        <w:rPr>
          <w:sz w:val="24"/>
        </w:rPr>
        <w:t>§ 19</w:t>
      </w:r>
    </w:p>
    <w:p w:rsidR="00D67A4F" w:rsidRPr="00D67A4F" w:rsidRDefault="00D67A4F" w:rsidP="00D67A4F">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00D67A4F" w:rsidRPr="00D67A4F">
        <w:rPr>
          <w:rFonts w:eastAsia="Times New Roman"/>
          <w:b/>
          <w:color w:val="auto"/>
          <w:sz w:val="24"/>
        </w:rPr>
        <w:t>zł. brutto za 1 godzinę (słownie: ……</w:t>
      </w:r>
      <w:r>
        <w:rPr>
          <w:rFonts w:eastAsia="Times New Roman"/>
          <w:b/>
          <w:color w:val="auto"/>
          <w:sz w:val="24"/>
        </w:rPr>
        <w:t>………..</w:t>
      </w:r>
      <w:r w:rsidR="00D67A4F" w:rsidRPr="00D67A4F">
        <w:rPr>
          <w:rFonts w:eastAsia="Times New Roman"/>
          <w:b/>
          <w:color w:val="auto"/>
          <w:sz w:val="24"/>
        </w:rPr>
        <w:t>………..złotych brutto ).</w:t>
      </w:r>
    </w:p>
    <w:p w:rsidR="00F738AC" w:rsidRP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397FA6" w:rsidRPr="00397FA6">
        <w:rPr>
          <w:rFonts w:eastAsia="Times New Roman"/>
          <w:b/>
          <w:color w:val="auto"/>
          <w:sz w:val="24"/>
        </w:rPr>
        <w:t xml:space="preserve"> </w:t>
      </w:r>
      <w:r w:rsidR="00397FA6" w:rsidRPr="00D67A4F">
        <w:rPr>
          <w:rFonts w:eastAsia="Times New Roman"/>
          <w:b/>
          <w:color w:val="auto"/>
          <w:sz w:val="24"/>
        </w:rPr>
        <w:t>złotych brutto</w:t>
      </w:r>
      <w:r>
        <w:rPr>
          <w:rFonts w:eastAsia="Times New Roman"/>
          <w:b/>
          <w:color w:val="auto"/>
          <w:sz w:val="24"/>
        </w:rPr>
        <w:t>)</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BA21E4" w:rsidRDefault="00A1386F" w:rsidP="00FC47FA">
      <w:pPr>
        <w:pStyle w:val="Akapitzlist"/>
        <w:tabs>
          <w:tab w:val="left" w:pos="3899"/>
          <w:tab w:val="center" w:pos="4781"/>
        </w:tabs>
        <w:rPr>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FC47FA" w:rsidRDefault="00FC47FA" w:rsidP="00221A80">
      <w:pPr>
        <w:tabs>
          <w:tab w:val="left" w:pos="3899"/>
          <w:tab w:val="center" w:pos="4781"/>
        </w:tabs>
        <w:jc w:val="center"/>
        <w:rPr>
          <w:sz w:val="24"/>
        </w:rPr>
      </w:pP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lastRenderedPageBreak/>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FC47FA" w:rsidRDefault="00FC47FA" w:rsidP="00221A80">
      <w:pPr>
        <w:jc w:val="center"/>
        <w:rPr>
          <w:sz w:val="24"/>
        </w:rPr>
      </w:pP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FC47FA" w:rsidRDefault="00FC47FA" w:rsidP="00221A80">
      <w:pPr>
        <w:jc w:val="center"/>
        <w:rPr>
          <w:sz w:val="24"/>
        </w:rPr>
      </w:pP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FC47FA" w:rsidRDefault="00FC47FA" w:rsidP="00221A80">
      <w:pPr>
        <w:jc w:val="center"/>
        <w:rPr>
          <w:sz w:val="24"/>
        </w:rPr>
      </w:pP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6D51AA">
        <w:rPr>
          <w:b/>
          <w:sz w:val="24"/>
        </w:rPr>
        <w:t>………………</w:t>
      </w:r>
      <w:r w:rsidR="00CC2870">
        <w:rPr>
          <w:b/>
          <w:sz w:val="24"/>
        </w:rPr>
        <w:t>r.</w:t>
      </w:r>
      <w:r>
        <w:rPr>
          <w:sz w:val="24"/>
        </w:rPr>
        <w:t xml:space="preserve"> do </w:t>
      </w:r>
      <w:r w:rsidR="006D51AA">
        <w:rPr>
          <w:b/>
          <w:sz w:val="24"/>
        </w:rPr>
        <w:t>……………….</w:t>
      </w:r>
      <w:r w:rsidR="00CC2870">
        <w:rPr>
          <w:b/>
          <w:sz w:val="24"/>
        </w:rPr>
        <w:t>r.</w:t>
      </w:r>
    </w:p>
    <w:p w:rsidR="00221A80" w:rsidRDefault="00221A80" w:rsidP="00221A80">
      <w:pPr>
        <w:jc w:val="center"/>
        <w:rPr>
          <w:sz w:val="24"/>
        </w:rPr>
      </w:pPr>
    </w:p>
    <w:p w:rsidR="00221A80" w:rsidRDefault="00221A80" w:rsidP="00221A80">
      <w:pPr>
        <w:jc w:val="center"/>
        <w:rPr>
          <w:sz w:val="24"/>
        </w:rPr>
      </w:pPr>
      <w:r>
        <w:rPr>
          <w:sz w:val="24"/>
        </w:rPr>
        <w:t>§ 25</w:t>
      </w:r>
    </w:p>
    <w:p w:rsidR="00FC47FA" w:rsidRDefault="00FC47FA" w:rsidP="00221A80">
      <w:pPr>
        <w:jc w:val="center"/>
        <w:rPr>
          <w:sz w:val="24"/>
        </w:rPr>
      </w:pP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lastRenderedPageBreak/>
        <w:t>§ 26</w:t>
      </w:r>
      <w:bookmarkStart w:id="0" w:name="_GoBack"/>
      <w:bookmarkEnd w:id="0"/>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872706" w:rsidRPr="00557F2D" w:rsidRDefault="00872706" w:rsidP="00872706">
      <w:pPr>
        <w:jc w:val="both"/>
        <w:rPr>
          <w:sz w:val="24"/>
        </w:rPr>
      </w:pPr>
      <w:r w:rsidRPr="00557F2D">
        <w:rPr>
          <w:sz w:val="24"/>
        </w:rPr>
        <w:t>1. Przyjmujący zamówienie zapłaci Udzielającemu zamówienie kary umowne:</w:t>
      </w:r>
    </w:p>
    <w:p w:rsidR="00872706" w:rsidRPr="00557F2D" w:rsidRDefault="00872706" w:rsidP="00872706">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872706" w:rsidRPr="00557F2D" w:rsidRDefault="00872706" w:rsidP="00872706">
      <w:pPr>
        <w:jc w:val="both"/>
        <w:rPr>
          <w:sz w:val="24"/>
        </w:rPr>
      </w:pPr>
      <w:r w:rsidRPr="00557F2D">
        <w:rPr>
          <w:sz w:val="24"/>
        </w:rPr>
        <w:t xml:space="preserve">            w § 19 pkt. 1</w:t>
      </w:r>
      <w:r w:rsidR="00F738AC">
        <w:rPr>
          <w:sz w:val="24"/>
        </w:rPr>
        <w:t>a</w:t>
      </w:r>
      <w:r w:rsidRPr="00557F2D">
        <w:rPr>
          <w:sz w:val="24"/>
        </w:rPr>
        <w:t xml:space="preserve"> za każdy dzień nieobecności.</w:t>
      </w:r>
    </w:p>
    <w:p w:rsidR="00872706" w:rsidRPr="00557F2D" w:rsidRDefault="00872706" w:rsidP="00872706">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rPr>
      </w:pPr>
      <w:r w:rsidRPr="00557F2D">
        <w:rPr>
          <w:sz w:val="24"/>
        </w:rPr>
        <w:t>Za uzasadnioną skargę pacjenta – w wysokości kwoty równej 10 - krotności stawki godzinowej określonej w § 19 pkt. 1</w:t>
      </w:r>
      <w:r w:rsidR="00F738AC">
        <w:rPr>
          <w:sz w:val="24"/>
        </w:rPr>
        <w:t>a</w:t>
      </w:r>
      <w:r w:rsidRPr="00557F2D">
        <w:rPr>
          <w:sz w:val="24"/>
        </w:rPr>
        <w:t>.</w:t>
      </w:r>
    </w:p>
    <w:p w:rsidR="00872706" w:rsidRPr="00557F2D" w:rsidRDefault="00872706" w:rsidP="00872706">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EC0A53" w:rsidRDefault="00EC0A53" w:rsidP="00221A80">
      <w:pPr>
        <w:jc w:val="center"/>
        <w:rPr>
          <w:sz w:val="24"/>
        </w:rPr>
      </w:pPr>
    </w:p>
    <w:p w:rsidR="00EC0A53" w:rsidRDefault="00EC0A53"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6E7514" w:rsidRDefault="006E7514" w:rsidP="00221A80">
      <w:pPr>
        <w:jc w:val="center"/>
        <w:rPr>
          <w:sz w:val="24"/>
        </w:rPr>
      </w:pPr>
    </w:p>
    <w:p w:rsidR="006E7514" w:rsidRDefault="006E7514" w:rsidP="00221A80">
      <w:pPr>
        <w:jc w:val="center"/>
        <w:rPr>
          <w:sz w:val="24"/>
        </w:rPr>
      </w:pPr>
    </w:p>
    <w:p w:rsidR="00EC0A53" w:rsidRDefault="00EC0A53" w:rsidP="00221A80">
      <w:pPr>
        <w:jc w:val="center"/>
        <w:rPr>
          <w:sz w:val="24"/>
        </w:rPr>
      </w:pPr>
    </w:p>
    <w:p w:rsidR="00EC0A53" w:rsidRDefault="00EC0A53" w:rsidP="00221A80">
      <w:pPr>
        <w:jc w:val="center"/>
        <w:rPr>
          <w:sz w:val="24"/>
        </w:rPr>
      </w:pPr>
    </w:p>
    <w:p w:rsidR="00221A80" w:rsidRDefault="00221A80" w:rsidP="00221A80">
      <w:pPr>
        <w:jc w:val="center"/>
        <w:rPr>
          <w:sz w:val="24"/>
          <w:szCs w:val="24"/>
        </w:rPr>
      </w:pPr>
      <w:r>
        <w:rPr>
          <w:sz w:val="24"/>
        </w:rPr>
        <w:lastRenderedPageBreak/>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CC2870" w:rsidRDefault="00CC2870"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C2870" w:rsidRDefault="00CC2870" w:rsidP="00221A80">
      <w:pPr>
        <w:jc w:val="cente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CC36B5" w:rsidRPr="00FC47FA" w:rsidRDefault="00221A80" w:rsidP="00CC36B5">
      <w:pPr>
        <w:rPr>
          <w:sz w:val="24"/>
          <w:szCs w:val="24"/>
        </w:rPr>
      </w:pPr>
      <w:r w:rsidRPr="00FC47FA">
        <w:rPr>
          <w:sz w:val="24"/>
          <w:szCs w:val="24"/>
        </w:rPr>
        <w:t xml:space="preserve">2. </w:t>
      </w:r>
      <w:r w:rsidR="00CC36B5" w:rsidRPr="00FC47F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BA21E4" w:rsidRPr="00BA21E4" w:rsidRDefault="00BA21E4" w:rsidP="00BA21E4">
      <w:pPr>
        <w:autoSpaceDE w:val="0"/>
        <w:autoSpaceDN w:val="0"/>
        <w:adjustRightInd w:val="0"/>
        <w:ind w:left="397" w:firstLine="397"/>
        <w:rPr>
          <w:b/>
          <w:bCs/>
          <w:sz w:val="22"/>
          <w:szCs w:val="22"/>
          <w:lang w:eastAsia="pl-PL"/>
        </w:rPr>
      </w:pPr>
      <w:r w:rsidRPr="00BA21E4">
        <w:rPr>
          <w:b/>
          <w:bCs/>
        </w:rPr>
        <w:lastRenderedPageBreak/>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00EC0A53">
        <w:rPr>
          <w:b/>
          <w:bCs/>
          <w:sz w:val="22"/>
          <w:szCs w:val="22"/>
        </w:rPr>
        <w:t>Załącznik nr 1</w:t>
      </w: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pPr>
      <w:r w:rsidRPr="00BA21E4">
        <w:t>…………………………………………….</w:t>
      </w:r>
    </w:p>
    <w:p w:rsidR="00BA21E4" w:rsidRPr="00BA21E4" w:rsidRDefault="00BA21E4" w:rsidP="00BA21E4">
      <w:pPr>
        <w:autoSpaceDE w:val="0"/>
        <w:autoSpaceDN w:val="0"/>
        <w:adjustRightInd w:val="0"/>
        <w:ind w:left="397" w:firstLine="397"/>
        <w:rPr>
          <w:i/>
          <w:iCs/>
        </w:rPr>
      </w:pPr>
      <w:r w:rsidRPr="00BA21E4">
        <w:rPr>
          <w:i/>
          <w:iCs/>
        </w:rPr>
        <w:t>Komendant</w:t>
      </w:r>
    </w:p>
    <w:p w:rsidR="00BA21E4" w:rsidRPr="00BA21E4" w:rsidRDefault="00BA21E4" w:rsidP="00BA21E4">
      <w:pPr>
        <w:autoSpaceDE w:val="0"/>
        <w:autoSpaceDN w:val="0"/>
        <w:adjustRightInd w:val="0"/>
        <w:rPr>
          <w:i/>
          <w:iCs/>
        </w:rPr>
      </w:pPr>
      <w:r w:rsidRPr="00BA21E4">
        <w:rPr>
          <w:i/>
          <w:iCs/>
        </w:rPr>
        <w:t>4 Wojskowego Szpitala Klinicznego</w:t>
      </w:r>
    </w:p>
    <w:p w:rsidR="00BA21E4" w:rsidRPr="00BA21E4" w:rsidRDefault="00BA21E4" w:rsidP="00BA21E4">
      <w:pPr>
        <w:autoSpaceDE w:val="0"/>
        <w:autoSpaceDN w:val="0"/>
        <w:adjustRightInd w:val="0"/>
        <w:ind w:firstLine="397"/>
        <w:rPr>
          <w:i/>
          <w:iCs/>
        </w:rPr>
      </w:pPr>
      <w:r w:rsidRPr="00BA21E4">
        <w:rPr>
          <w:i/>
          <w:iCs/>
        </w:rPr>
        <w:t>z Polikliniką SP ZOZ</w:t>
      </w:r>
    </w:p>
    <w:p w:rsidR="00BA21E4" w:rsidRPr="00BA21E4" w:rsidRDefault="00BA21E4" w:rsidP="00BA21E4">
      <w:pPr>
        <w:jc w:val="center"/>
        <w:rPr>
          <w:sz w:val="24"/>
          <w:szCs w:val="24"/>
        </w:rPr>
      </w:pPr>
    </w:p>
    <w:p w:rsidR="00BA21E4" w:rsidRPr="00BA21E4" w:rsidRDefault="00BA21E4" w:rsidP="00BA21E4">
      <w:pPr>
        <w:jc w:val="center"/>
      </w:pPr>
      <w:r w:rsidRPr="00BA21E4">
        <w:t xml:space="preserve">PROTOKÓŁ </w:t>
      </w:r>
    </w:p>
    <w:p w:rsidR="00BA21E4" w:rsidRPr="00BA21E4" w:rsidRDefault="00BA21E4" w:rsidP="00BA21E4">
      <w:pPr>
        <w:jc w:val="center"/>
      </w:pPr>
      <w:r w:rsidRPr="00BA21E4">
        <w:t>zdania i objęcia obowiązków na stanowisku służbowym</w:t>
      </w:r>
    </w:p>
    <w:p w:rsidR="00BA21E4" w:rsidRPr="00BA21E4" w:rsidRDefault="00BA21E4" w:rsidP="00BA21E4">
      <w:pPr>
        <w:jc w:val="center"/>
      </w:pPr>
    </w:p>
    <w:p w:rsidR="00BA21E4" w:rsidRPr="00BA21E4" w:rsidRDefault="00BA21E4" w:rsidP="00BA21E4">
      <w:pPr>
        <w:jc w:val="center"/>
      </w:pPr>
      <w:r w:rsidRPr="00BA21E4">
        <w:t>…………………………………………………………………………………………………</w:t>
      </w:r>
    </w:p>
    <w:p w:rsidR="00BA21E4" w:rsidRPr="00BA21E4" w:rsidRDefault="00BA21E4" w:rsidP="00BA21E4">
      <w:pPr>
        <w:jc w:val="center"/>
        <w:rPr>
          <w:sz w:val="16"/>
          <w:szCs w:val="16"/>
        </w:rPr>
      </w:pPr>
      <w:r w:rsidRPr="00BA21E4">
        <w:rPr>
          <w:sz w:val="16"/>
          <w:szCs w:val="16"/>
        </w:rPr>
        <w:t>(nazwa stanowiska)</w:t>
      </w:r>
    </w:p>
    <w:p w:rsidR="00BA21E4" w:rsidRPr="00BA21E4" w:rsidRDefault="00BA21E4" w:rsidP="00BA21E4">
      <w:pPr>
        <w:jc w:val="center"/>
        <w:rPr>
          <w:sz w:val="24"/>
          <w:szCs w:val="24"/>
        </w:rPr>
      </w:pPr>
    </w:p>
    <w:p w:rsidR="00BA21E4" w:rsidRPr="00BA21E4" w:rsidRDefault="00BA21E4" w:rsidP="00BA21E4">
      <w:pPr>
        <w:jc w:val="center"/>
      </w:pP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Zdający ……………………………………………………………………………….</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contextualSpacing/>
        <w:rPr>
          <w:rFonts w:eastAsia="ヒラギノ角ゴ Pro W3"/>
          <w:color w:val="000000"/>
          <w:sz w:val="24"/>
          <w:szCs w:val="24"/>
        </w:rPr>
      </w:pPr>
      <w:r w:rsidRPr="00BA21E4">
        <w:rPr>
          <w:rFonts w:eastAsia="ヒラギノ角ゴ Pro W3"/>
          <w:color w:val="000000"/>
        </w:rPr>
        <w:t>Obejmujący……………………………………………………………………………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BA21E4" w:rsidRPr="00BA21E4" w:rsidRDefault="00BA21E4" w:rsidP="00BA21E4">
      <w:pPr>
        <w:ind w:left="720"/>
        <w:contextualSpacing/>
        <w:rPr>
          <w:rFonts w:eastAsia="ヒラギノ角ゴ Pro W3"/>
          <w:color w:val="000000"/>
        </w:rPr>
      </w:pPr>
      <w:r w:rsidRPr="00BA21E4">
        <w:rPr>
          <w:rFonts w:eastAsia="ヒラギノ角ゴ Pro W3"/>
          <w:color w:val="000000"/>
        </w:rPr>
        <w:t>Przewodniczący:……………………………………………………………………….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720"/>
        <w:contextualSpacing/>
        <w:rPr>
          <w:rFonts w:eastAsia="ヒラギノ角ゴ Pro W3"/>
          <w:color w:val="000000"/>
          <w:sz w:val="24"/>
          <w:szCs w:val="24"/>
        </w:rPr>
      </w:pPr>
      <w:r w:rsidRPr="00BA21E4">
        <w:rPr>
          <w:rFonts w:eastAsia="ヒラギノ角ゴ Pro W3"/>
          <w:color w:val="000000"/>
        </w:rPr>
        <w:t>Członkowie:…………………………………………………………………………….</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2160"/>
        <w:contextualSpacing/>
        <w:rPr>
          <w:rFonts w:eastAsia="ヒラギノ角ゴ Pro W3"/>
          <w:color w:val="000000"/>
          <w:sz w:val="24"/>
          <w:szCs w:val="24"/>
        </w:rPr>
      </w:pPr>
      <w:r w:rsidRPr="00BA21E4">
        <w:rPr>
          <w:rFonts w:eastAsia="ヒラギノ角ゴ Pro W3"/>
          <w:color w:val="000000"/>
        </w:rPr>
        <w:t>….……………………………………………………………………….</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Wnioski Komisji*</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BA21E4" w:rsidRPr="00BA21E4" w:rsidRDefault="00BA21E4" w:rsidP="00BA21E4">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lastRenderedPageBreak/>
        <w:t>Sprawozdanie z realizacji zadań inwestycyjnych i zakupowych przewidzianych dla jednostki lub komórki organizacyjnej ………………………………………………...</w:t>
      </w:r>
    </w:p>
    <w:p w:rsidR="00BA21E4" w:rsidRPr="00BA21E4" w:rsidRDefault="00BA21E4" w:rsidP="00BA21E4">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 xml:space="preserve">Przekazania obowiązków dokonano w dniu ……………………………..20… r.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Podpisy Komisji* : Przewodniczący ……………………………………………….</w:t>
      </w:r>
    </w:p>
    <w:p w:rsidR="00BA21E4" w:rsidRPr="00BA21E4" w:rsidRDefault="00BA21E4" w:rsidP="00BA21E4">
      <w:pPr>
        <w:spacing w:line="360" w:lineRule="auto"/>
        <w:ind w:left="2552"/>
      </w:pPr>
      <w:r w:rsidRPr="00BA21E4">
        <w:t xml:space="preserve">  Członkowie ………………………………………………….….</w:t>
      </w:r>
    </w:p>
    <w:p w:rsidR="00BA21E4" w:rsidRPr="00BA21E4" w:rsidRDefault="00BA21E4" w:rsidP="00BA21E4">
      <w:pPr>
        <w:spacing w:line="360" w:lineRule="auto"/>
        <w:ind w:left="3686"/>
      </w:pPr>
      <w:r w:rsidRPr="00BA21E4">
        <w:t xml:space="preserve">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Uwagi zdającego i obejmującego obowiązki na stanowisku służbowym ………..……………………………………………………………………..……………………………………………………………………………………………………</w:t>
      </w:r>
    </w:p>
    <w:p w:rsidR="00BA21E4" w:rsidRPr="00BA21E4" w:rsidRDefault="00BA21E4" w:rsidP="00BA21E4"/>
    <w:tbl>
      <w:tblPr>
        <w:tblW w:w="0" w:type="auto"/>
        <w:tblInd w:w="108" w:type="dxa"/>
        <w:tblLayout w:type="fixed"/>
        <w:tblLook w:val="04A0" w:firstRow="1" w:lastRow="0" w:firstColumn="1" w:lastColumn="0" w:noHBand="0" w:noVBand="1"/>
      </w:tblPr>
      <w:tblGrid>
        <w:gridCol w:w="3096"/>
        <w:gridCol w:w="3096"/>
        <w:gridCol w:w="3096"/>
      </w:tblGrid>
      <w:tr w:rsidR="00BA21E4" w:rsidRPr="00BA21E4" w:rsidTr="00BA21E4">
        <w:trPr>
          <w:trHeight w:val="1154"/>
        </w:trPr>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zdającego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obejmującego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bezpośredniego przełożonego</w:t>
            </w:r>
          </w:p>
        </w:tc>
      </w:tr>
    </w:tbl>
    <w:p w:rsidR="00BA21E4" w:rsidRPr="00BA21E4" w:rsidRDefault="00BA21E4" w:rsidP="00BA21E4">
      <w:pPr>
        <w:rPr>
          <w:sz w:val="12"/>
          <w:szCs w:val="12"/>
          <w:lang w:eastAsia="pl-PL"/>
        </w:rPr>
      </w:pPr>
    </w:p>
    <w:p w:rsidR="00BA21E4" w:rsidRPr="00BA21E4" w:rsidRDefault="00BA21E4" w:rsidP="00BA21E4">
      <w:pPr>
        <w:rPr>
          <w:sz w:val="12"/>
          <w:szCs w:val="12"/>
        </w:rPr>
      </w:pPr>
    </w:p>
    <w:p w:rsidR="00BA21E4" w:rsidRPr="00BA21E4" w:rsidRDefault="00BA21E4" w:rsidP="00BA21E4">
      <w:r w:rsidRPr="00BA21E4">
        <w:t>*dotyczy tylko komisyjnego przekazania obowiązków</w:t>
      </w:r>
    </w:p>
    <w:p w:rsidR="00BA21E4" w:rsidRPr="00BA21E4" w:rsidRDefault="00BA21E4" w:rsidP="00BA21E4">
      <w:pPr>
        <w:jc w:val="center"/>
        <w:rPr>
          <w:sz w:val="24"/>
        </w:rPr>
      </w:pPr>
    </w:p>
    <w:p w:rsidR="00221A80" w:rsidRDefault="00221A80" w:rsidP="00221A80">
      <w:pPr>
        <w:jc w:val="center"/>
      </w:pPr>
    </w:p>
    <w:p w:rsidR="002204DA" w:rsidRDefault="002204DA"/>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EC0A53" w:rsidRPr="00EC0A53" w:rsidRDefault="00EC0A53" w:rsidP="00EC0A53">
      <w:pPr>
        <w:autoSpaceDE w:val="0"/>
        <w:autoSpaceDN w:val="0"/>
        <w:adjustRightInd w:val="0"/>
        <w:jc w:val="right"/>
      </w:pPr>
      <w:r w:rsidRPr="00EC0A53">
        <w:rPr>
          <w:b/>
          <w:sz w:val="24"/>
          <w:szCs w:val="24"/>
        </w:rPr>
        <w:lastRenderedPageBreak/>
        <w:t>Załącznik nr 2 do umowy</w:t>
      </w:r>
      <w:r w:rsidRPr="00EC0A53">
        <w:t xml:space="preserve">  (Załącznik do decyzji Nr 145/MON</w:t>
      </w:r>
    </w:p>
    <w:p w:rsidR="00EC0A53" w:rsidRPr="00EC0A53" w:rsidRDefault="00EC0A53" w:rsidP="00EC0A53">
      <w:pPr>
        <w:autoSpaceDE w:val="0"/>
        <w:autoSpaceDN w:val="0"/>
        <w:adjustRightInd w:val="0"/>
        <w:jc w:val="right"/>
      </w:pPr>
      <w:r w:rsidRPr="00EC0A53">
        <w:t>Ministra Obrony Narodowej</w:t>
      </w:r>
    </w:p>
    <w:p w:rsidR="00EC0A53" w:rsidRPr="00EC0A53" w:rsidRDefault="00EC0A53" w:rsidP="00EC0A53">
      <w:pPr>
        <w:autoSpaceDE w:val="0"/>
        <w:autoSpaceDN w:val="0"/>
        <w:adjustRightInd w:val="0"/>
        <w:jc w:val="right"/>
      </w:pPr>
      <w:r w:rsidRPr="00EC0A53">
        <w:t>z dnia 13 lipca 2017 r. (poz. 157))</w:t>
      </w:r>
    </w:p>
    <w:p w:rsidR="00EC0A53" w:rsidRPr="00EC0A53" w:rsidRDefault="00EC0A53" w:rsidP="00EC0A53">
      <w:pPr>
        <w:autoSpaceDE w:val="0"/>
        <w:autoSpaceDN w:val="0"/>
        <w:adjustRightInd w:val="0"/>
        <w:jc w:val="center"/>
        <w:rPr>
          <w:b/>
          <w:bCs/>
          <w:sz w:val="23"/>
          <w:szCs w:val="23"/>
        </w:rPr>
      </w:pPr>
      <w:r w:rsidRPr="00EC0A53">
        <w:rPr>
          <w:b/>
          <w:bCs/>
          <w:sz w:val="23"/>
          <w:szCs w:val="23"/>
        </w:rPr>
        <w:t>ZASADY POSTĘPOWANIA W KONTAKTACH Z WYKONAWCAMI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1</w:t>
      </w:r>
    </w:p>
    <w:p w:rsidR="00EC0A53" w:rsidRPr="00EC0A53" w:rsidRDefault="00EC0A53" w:rsidP="00EC0A53">
      <w:pPr>
        <w:autoSpaceDE w:val="0"/>
        <w:autoSpaceDN w:val="0"/>
        <w:adjustRightInd w:val="0"/>
        <w:jc w:val="center"/>
        <w:rPr>
          <w:b/>
          <w:bCs/>
          <w:sz w:val="23"/>
          <w:szCs w:val="23"/>
        </w:rPr>
      </w:pPr>
      <w:r w:rsidRPr="00EC0A53">
        <w:rPr>
          <w:b/>
          <w:bCs/>
          <w:sz w:val="23"/>
          <w:szCs w:val="23"/>
        </w:rPr>
        <w:t>Postanowienia ogólne</w:t>
      </w:r>
    </w:p>
    <w:p w:rsidR="00EC0A53" w:rsidRPr="00EC0A53" w:rsidRDefault="00EC0A53" w:rsidP="00EC0A53">
      <w:pPr>
        <w:autoSpaceDE w:val="0"/>
        <w:autoSpaceDN w:val="0"/>
        <w:adjustRightInd w:val="0"/>
        <w:jc w:val="both"/>
        <w:rPr>
          <w:sz w:val="23"/>
          <w:szCs w:val="23"/>
        </w:rPr>
      </w:pPr>
      <w:r w:rsidRPr="00EC0A53">
        <w:rPr>
          <w:b/>
          <w:bCs/>
          <w:sz w:val="23"/>
          <w:szCs w:val="23"/>
        </w:rPr>
        <w:t>§ 1</w:t>
      </w:r>
      <w:r w:rsidRPr="00EC0A53">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EC0A53" w:rsidRPr="00EC0A53" w:rsidRDefault="00EC0A53" w:rsidP="00EC0A53">
      <w:pPr>
        <w:autoSpaceDE w:val="0"/>
        <w:autoSpaceDN w:val="0"/>
        <w:adjustRightInd w:val="0"/>
        <w:jc w:val="both"/>
        <w:rPr>
          <w:sz w:val="23"/>
          <w:szCs w:val="23"/>
        </w:rPr>
      </w:pPr>
      <w:r w:rsidRPr="00EC0A53">
        <w:rPr>
          <w:sz w:val="23"/>
          <w:szCs w:val="23"/>
        </w:rPr>
        <w:t>1) wykonujących na rzecz Skarbu Państwa lub państwowej osoby prawnej odpłatne umowy, w szczególności na dostawy, świadczenie usług lub roboty budowlane;</w:t>
      </w:r>
    </w:p>
    <w:p w:rsidR="00EC0A53" w:rsidRPr="00EC0A53" w:rsidRDefault="00EC0A53" w:rsidP="00EC0A53">
      <w:pPr>
        <w:autoSpaceDE w:val="0"/>
        <w:autoSpaceDN w:val="0"/>
        <w:adjustRightInd w:val="0"/>
        <w:jc w:val="both"/>
        <w:rPr>
          <w:sz w:val="23"/>
          <w:szCs w:val="23"/>
        </w:rPr>
      </w:pPr>
      <w:r w:rsidRPr="00EC0A53">
        <w:rPr>
          <w:sz w:val="23"/>
          <w:szCs w:val="23"/>
        </w:rPr>
        <w:t>2) które z racji zakresu prowadzonej działalności mogą starać się o zawarcie umów,</w:t>
      </w:r>
    </w:p>
    <w:p w:rsidR="00EC0A53" w:rsidRPr="00EC0A53" w:rsidRDefault="00EC0A53" w:rsidP="00EC0A53">
      <w:pPr>
        <w:autoSpaceDE w:val="0"/>
        <w:autoSpaceDN w:val="0"/>
        <w:adjustRightInd w:val="0"/>
        <w:jc w:val="both"/>
        <w:rPr>
          <w:sz w:val="23"/>
          <w:szCs w:val="23"/>
        </w:rPr>
      </w:pPr>
      <w:r w:rsidRPr="00EC0A53">
        <w:rPr>
          <w:sz w:val="23"/>
          <w:szCs w:val="23"/>
        </w:rPr>
        <w:t>o których mowa w pkt 1;</w:t>
      </w:r>
    </w:p>
    <w:p w:rsidR="00EC0A53" w:rsidRPr="00EC0A53" w:rsidRDefault="00EC0A53" w:rsidP="00EC0A53">
      <w:pPr>
        <w:autoSpaceDE w:val="0"/>
        <w:autoSpaceDN w:val="0"/>
        <w:adjustRightInd w:val="0"/>
        <w:jc w:val="both"/>
        <w:rPr>
          <w:sz w:val="23"/>
          <w:szCs w:val="23"/>
        </w:rPr>
      </w:pPr>
      <w:r w:rsidRPr="00EC0A53">
        <w:rPr>
          <w:sz w:val="23"/>
          <w:szCs w:val="23"/>
        </w:rPr>
        <w:t>3) które działają w imieniu lub na rzecz podmiotów wskazanych w pkt 1 lub 2, zwanych</w:t>
      </w:r>
    </w:p>
    <w:p w:rsidR="00EC0A53" w:rsidRPr="00EC0A53" w:rsidRDefault="00EC0A53" w:rsidP="00EC0A53">
      <w:pPr>
        <w:autoSpaceDE w:val="0"/>
        <w:autoSpaceDN w:val="0"/>
        <w:adjustRightInd w:val="0"/>
        <w:jc w:val="both"/>
        <w:rPr>
          <w:sz w:val="23"/>
          <w:szCs w:val="23"/>
        </w:rPr>
      </w:pPr>
      <w:r w:rsidRPr="00EC0A53">
        <w:rPr>
          <w:sz w:val="23"/>
          <w:szCs w:val="23"/>
        </w:rPr>
        <w:t>dalej "wykonawcami".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2. </w:t>
      </w:r>
      <w:r w:rsidRPr="00EC0A53">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3. </w:t>
      </w:r>
      <w:r w:rsidRPr="00EC0A53">
        <w:rPr>
          <w:sz w:val="23"/>
          <w:szCs w:val="23"/>
        </w:rPr>
        <w:t>W kontaktach z wykonawcami należy kierować się zasadami:</w:t>
      </w:r>
    </w:p>
    <w:p w:rsidR="00EC0A53" w:rsidRPr="00EC0A53" w:rsidRDefault="00EC0A53" w:rsidP="00EC0A53">
      <w:pPr>
        <w:autoSpaceDE w:val="0"/>
        <w:autoSpaceDN w:val="0"/>
        <w:adjustRightInd w:val="0"/>
        <w:jc w:val="both"/>
        <w:rPr>
          <w:sz w:val="23"/>
          <w:szCs w:val="23"/>
        </w:rPr>
      </w:pPr>
      <w:r w:rsidRPr="00EC0A53">
        <w:rPr>
          <w:sz w:val="23"/>
          <w:szCs w:val="23"/>
        </w:rPr>
        <w:t>1) godności i honoru;</w:t>
      </w:r>
    </w:p>
    <w:p w:rsidR="00EC0A53" w:rsidRPr="00EC0A53" w:rsidRDefault="00EC0A53" w:rsidP="00EC0A53">
      <w:pPr>
        <w:autoSpaceDE w:val="0"/>
        <w:autoSpaceDN w:val="0"/>
        <w:adjustRightInd w:val="0"/>
        <w:jc w:val="both"/>
        <w:rPr>
          <w:sz w:val="23"/>
          <w:szCs w:val="23"/>
        </w:rPr>
      </w:pPr>
      <w:r w:rsidRPr="00EC0A53">
        <w:rPr>
          <w:sz w:val="23"/>
          <w:szCs w:val="23"/>
        </w:rPr>
        <w:t>2) zdrowego rozsądku i umiaru;</w:t>
      </w:r>
    </w:p>
    <w:p w:rsidR="00EC0A53" w:rsidRPr="00EC0A53" w:rsidRDefault="00EC0A53" w:rsidP="00EC0A53">
      <w:pPr>
        <w:autoSpaceDE w:val="0"/>
        <w:autoSpaceDN w:val="0"/>
        <w:adjustRightInd w:val="0"/>
        <w:jc w:val="both"/>
        <w:rPr>
          <w:sz w:val="23"/>
          <w:szCs w:val="23"/>
        </w:rPr>
      </w:pPr>
      <w:r w:rsidRPr="00EC0A53">
        <w:rPr>
          <w:sz w:val="23"/>
          <w:szCs w:val="23"/>
        </w:rPr>
        <w:t>3) ochrony dobrego imienia Ministerstwa Obrony Narodowej i Sił Zbrojnych Rzeczypospolitej Polskiej;</w:t>
      </w:r>
    </w:p>
    <w:p w:rsidR="00EC0A53" w:rsidRPr="00EC0A53" w:rsidRDefault="00EC0A53" w:rsidP="00EC0A53">
      <w:pPr>
        <w:autoSpaceDE w:val="0"/>
        <w:autoSpaceDN w:val="0"/>
        <w:adjustRightInd w:val="0"/>
        <w:jc w:val="both"/>
        <w:rPr>
          <w:sz w:val="23"/>
          <w:szCs w:val="23"/>
        </w:rPr>
      </w:pPr>
      <w:r w:rsidRPr="00EC0A53">
        <w:rPr>
          <w:sz w:val="23"/>
          <w:szCs w:val="23"/>
        </w:rPr>
        <w:t>4) pierwszeństwa interesów Ministerstwa Obrony Narodowej i Sił Zbrojnych Rzeczypospolitej Polskiej;</w:t>
      </w:r>
    </w:p>
    <w:p w:rsidR="00EC0A53" w:rsidRPr="00EC0A53" w:rsidRDefault="00EC0A53" w:rsidP="00EC0A53">
      <w:pPr>
        <w:autoSpaceDE w:val="0"/>
        <w:autoSpaceDN w:val="0"/>
        <w:adjustRightInd w:val="0"/>
        <w:jc w:val="both"/>
        <w:rPr>
          <w:sz w:val="23"/>
          <w:szCs w:val="23"/>
        </w:rPr>
      </w:pPr>
      <w:r w:rsidRPr="00EC0A53">
        <w:rPr>
          <w:sz w:val="23"/>
          <w:szCs w:val="23"/>
        </w:rPr>
        <w:t>5) unikania sytuacji, które mogłyby wywoływać powstanie długu materialnego lub honorowego albo poczucia wdzięczności;</w:t>
      </w:r>
    </w:p>
    <w:p w:rsidR="00EC0A53" w:rsidRPr="00EC0A53" w:rsidRDefault="00EC0A53" w:rsidP="00EC0A53">
      <w:pPr>
        <w:autoSpaceDE w:val="0"/>
        <w:autoSpaceDN w:val="0"/>
        <w:adjustRightInd w:val="0"/>
        <w:jc w:val="both"/>
        <w:rPr>
          <w:sz w:val="23"/>
          <w:szCs w:val="23"/>
        </w:rPr>
      </w:pPr>
      <w:r w:rsidRPr="00EC0A53">
        <w:rPr>
          <w:sz w:val="23"/>
          <w:szCs w:val="23"/>
        </w:rPr>
        <w:t>6) bezstronności oraz unikania zachowań faworyzujących konkretnego wykonawcę</w:t>
      </w:r>
    </w:p>
    <w:p w:rsidR="00EC0A53" w:rsidRPr="00EC0A53" w:rsidRDefault="00EC0A53" w:rsidP="00EC0A53">
      <w:pPr>
        <w:autoSpaceDE w:val="0"/>
        <w:autoSpaceDN w:val="0"/>
        <w:adjustRightInd w:val="0"/>
        <w:jc w:val="both"/>
        <w:rPr>
          <w:sz w:val="23"/>
          <w:szCs w:val="23"/>
        </w:rPr>
      </w:pPr>
      <w:r w:rsidRPr="00EC0A53">
        <w:rPr>
          <w:sz w:val="23"/>
          <w:szCs w:val="23"/>
        </w:rPr>
        <w:t>w stosunku do jego konkurencji.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2</w:t>
      </w:r>
    </w:p>
    <w:p w:rsidR="00EC0A53" w:rsidRPr="00EC0A53" w:rsidRDefault="00EC0A53" w:rsidP="00EC0A53">
      <w:pPr>
        <w:autoSpaceDE w:val="0"/>
        <w:autoSpaceDN w:val="0"/>
        <w:adjustRightInd w:val="0"/>
        <w:jc w:val="center"/>
        <w:rPr>
          <w:b/>
          <w:bCs/>
          <w:sz w:val="23"/>
          <w:szCs w:val="23"/>
        </w:rPr>
      </w:pPr>
      <w:r w:rsidRPr="00EC0A53">
        <w:rPr>
          <w:b/>
          <w:bCs/>
          <w:sz w:val="23"/>
          <w:szCs w:val="23"/>
        </w:rPr>
        <w:t>Rozliczanie kosztów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4. </w:t>
      </w:r>
      <w:r w:rsidRPr="00EC0A53">
        <w:rPr>
          <w:sz w:val="23"/>
          <w:szCs w:val="23"/>
        </w:rPr>
        <w:t>1. Przy rozliczaniu kosztów poniesionych w związku z bezpośrednimi kontaktami z wykonawcami należy przyjąć zasadę "każdy płaci za siebie", w szczególności:</w:t>
      </w:r>
    </w:p>
    <w:p w:rsidR="00EC0A53" w:rsidRPr="00EC0A53" w:rsidRDefault="00EC0A53" w:rsidP="00EC0A53">
      <w:pPr>
        <w:autoSpaceDE w:val="0"/>
        <w:autoSpaceDN w:val="0"/>
        <w:adjustRightInd w:val="0"/>
        <w:jc w:val="both"/>
        <w:rPr>
          <w:sz w:val="23"/>
          <w:szCs w:val="23"/>
        </w:rPr>
      </w:pPr>
      <w:r w:rsidRPr="00EC0A53">
        <w:rPr>
          <w:sz w:val="23"/>
          <w:szCs w:val="23"/>
        </w:rPr>
        <w:t>1) koszty podróży służbowych, w tym koszty dojazdów, wyżywienia i noclegów pokrywa się wyłącznie z budżetu, którego dysponentem jest Minister Obrony Narodowej;</w:t>
      </w:r>
    </w:p>
    <w:p w:rsidR="00EC0A53" w:rsidRPr="00EC0A53" w:rsidRDefault="00EC0A53" w:rsidP="00EC0A53">
      <w:pPr>
        <w:autoSpaceDE w:val="0"/>
        <w:autoSpaceDN w:val="0"/>
        <w:adjustRightInd w:val="0"/>
        <w:jc w:val="both"/>
        <w:rPr>
          <w:sz w:val="23"/>
          <w:szCs w:val="23"/>
        </w:rPr>
      </w:pPr>
      <w:r w:rsidRPr="00EC0A53">
        <w:rPr>
          <w:sz w:val="23"/>
          <w:szCs w:val="23"/>
        </w:rPr>
        <w:t>2) w restauracjach i innych miejscach wspólnego przebywania rachunki należy opłacać</w:t>
      </w:r>
    </w:p>
    <w:p w:rsidR="00EC0A53" w:rsidRPr="00EC0A53" w:rsidRDefault="00EC0A53" w:rsidP="00EC0A53">
      <w:pPr>
        <w:autoSpaceDE w:val="0"/>
        <w:autoSpaceDN w:val="0"/>
        <w:adjustRightInd w:val="0"/>
        <w:jc w:val="both"/>
        <w:rPr>
          <w:sz w:val="23"/>
          <w:szCs w:val="23"/>
        </w:rPr>
      </w:pPr>
      <w:r w:rsidRPr="00EC0A53">
        <w:rPr>
          <w:sz w:val="23"/>
          <w:szCs w:val="23"/>
        </w:rPr>
        <w:t>z własnych środków w ramach późniejszego rozliczenia służbowego, lub ze środków pochodzących z budżetu, którego dysponentem jest Minister Obrony Narodowej</w:t>
      </w:r>
    </w:p>
    <w:p w:rsidR="00EC0A53" w:rsidRPr="00EC0A53" w:rsidRDefault="00EC0A53" w:rsidP="00EC0A53">
      <w:pPr>
        <w:autoSpaceDE w:val="0"/>
        <w:autoSpaceDN w:val="0"/>
        <w:adjustRightInd w:val="0"/>
        <w:jc w:val="both"/>
        <w:rPr>
          <w:sz w:val="23"/>
          <w:szCs w:val="23"/>
        </w:rPr>
      </w:pPr>
      <w:r w:rsidRPr="00EC0A53">
        <w:rPr>
          <w:sz w:val="23"/>
          <w:szCs w:val="23"/>
        </w:rPr>
        <w:t>(karty płatnicze).</w:t>
      </w:r>
    </w:p>
    <w:p w:rsidR="00EC0A53" w:rsidRPr="00EC0A53" w:rsidRDefault="00EC0A53" w:rsidP="00EC0A53">
      <w:pPr>
        <w:autoSpaceDE w:val="0"/>
        <w:autoSpaceDN w:val="0"/>
        <w:adjustRightInd w:val="0"/>
        <w:ind w:firstLine="708"/>
        <w:jc w:val="both"/>
        <w:rPr>
          <w:sz w:val="23"/>
          <w:szCs w:val="23"/>
        </w:rPr>
      </w:pPr>
      <w:r w:rsidRPr="00EC0A53">
        <w:rPr>
          <w:sz w:val="23"/>
          <w:szCs w:val="23"/>
        </w:rPr>
        <w:t>2. Niedopuszczalne jest korzystanie z fundowanego przez wykonawców wyżywienia, transportu, ani z pokrywania przez nich innych kosztów i zobowiązań z wyjątkiem:</w:t>
      </w:r>
    </w:p>
    <w:p w:rsidR="00EC0A53" w:rsidRPr="00EC0A53" w:rsidRDefault="00EC0A53" w:rsidP="00EC0A53">
      <w:pPr>
        <w:autoSpaceDE w:val="0"/>
        <w:autoSpaceDN w:val="0"/>
        <w:adjustRightInd w:val="0"/>
        <w:jc w:val="both"/>
        <w:rPr>
          <w:sz w:val="23"/>
          <w:szCs w:val="23"/>
        </w:rPr>
      </w:pPr>
      <w:r w:rsidRPr="00EC0A53">
        <w:rPr>
          <w:sz w:val="23"/>
          <w:szCs w:val="23"/>
        </w:rPr>
        <w:t>1) drobnych poczęstunków serwowanych w trakcie podróży służbowych;</w:t>
      </w:r>
    </w:p>
    <w:p w:rsidR="00EC0A53" w:rsidRPr="00EC0A53" w:rsidRDefault="00EC0A53" w:rsidP="00EC0A53">
      <w:pPr>
        <w:autoSpaceDE w:val="0"/>
        <w:autoSpaceDN w:val="0"/>
        <w:adjustRightInd w:val="0"/>
        <w:jc w:val="both"/>
        <w:rPr>
          <w:sz w:val="23"/>
          <w:szCs w:val="23"/>
        </w:rPr>
      </w:pPr>
      <w:r w:rsidRPr="00EC0A53">
        <w:rPr>
          <w:sz w:val="23"/>
          <w:szCs w:val="23"/>
        </w:rPr>
        <w:t>2) transportu związanego z wykonywaniem zadań w ramach podróży służbowych.</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3</w:t>
      </w:r>
    </w:p>
    <w:p w:rsidR="00EC0A53" w:rsidRPr="00EC0A53" w:rsidRDefault="00EC0A53" w:rsidP="00EC0A53">
      <w:pPr>
        <w:autoSpaceDE w:val="0"/>
        <w:autoSpaceDN w:val="0"/>
        <w:adjustRightInd w:val="0"/>
        <w:jc w:val="center"/>
        <w:rPr>
          <w:b/>
          <w:bCs/>
          <w:sz w:val="23"/>
          <w:szCs w:val="23"/>
        </w:rPr>
      </w:pPr>
      <w:r w:rsidRPr="00EC0A53">
        <w:rPr>
          <w:b/>
          <w:bCs/>
          <w:sz w:val="23"/>
          <w:szCs w:val="23"/>
        </w:rPr>
        <w:t>Przedsięwzięcia i spotkania z udziałem wykonawców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5. </w:t>
      </w:r>
      <w:r w:rsidRPr="00EC0A53">
        <w:rPr>
          <w:sz w:val="23"/>
          <w:szCs w:val="23"/>
        </w:rPr>
        <w:t>1. Dopuszczalne są przedsięwzięcia związane z zawarciem lub realizacją umowy, organizowane wspólnie przez komórki lub jednostki organizacyjne oraz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2. Dopuszczalne jest udzielanie pomocy krajowym przedsiębiorstwom sektora obronnego w przedsięwzięciach promocyjnych skierowanych na rynki zagraniczne, w tym w ramach </w:t>
      </w:r>
      <w:r w:rsidRPr="00EC0A53">
        <w:rPr>
          <w:sz w:val="23"/>
          <w:szCs w:val="23"/>
        </w:rPr>
        <w:lastRenderedPageBreak/>
        <w:t>międzynarodowych targów, pokazów, wystaw i konferencji o tematyce obronnej, w szczególności w postaci wystawiania referencji dla sprzętu będącego na</w:t>
      </w:r>
    </w:p>
    <w:p w:rsidR="00EC0A53" w:rsidRPr="00EC0A53" w:rsidRDefault="00EC0A53" w:rsidP="00EC0A53">
      <w:pPr>
        <w:autoSpaceDE w:val="0"/>
        <w:autoSpaceDN w:val="0"/>
        <w:adjustRightInd w:val="0"/>
        <w:jc w:val="both"/>
        <w:rPr>
          <w:sz w:val="23"/>
          <w:szCs w:val="23"/>
        </w:rPr>
      </w:pPr>
      <w:r w:rsidRPr="00EC0A53">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EC0A53" w:rsidRPr="00EC0A53" w:rsidRDefault="00EC0A53" w:rsidP="00EC0A53">
      <w:pPr>
        <w:autoSpaceDE w:val="0"/>
        <w:autoSpaceDN w:val="0"/>
        <w:adjustRightInd w:val="0"/>
        <w:ind w:firstLine="708"/>
        <w:jc w:val="both"/>
        <w:rPr>
          <w:sz w:val="23"/>
          <w:szCs w:val="23"/>
        </w:rPr>
      </w:pPr>
      <w:r w:rsidRPr="00EC0A53">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EC0A53" w:rsidRPr="00EC0A53" w:rsidRDefault="00EC0A53" w:rsidP="00EC0A53">
      <w:pPr>
        <w:autoSpaceDE w:val="0"/>
        <w:autoSpaceDN w:val="0"/>
        <w:adjustRightInd w:val="0"/>
        <w:jc w:val="both"/>
        <w:rPr>
          <w:sz w:val="23"/>
          <w:szCs w:val="23"/>
        </w:rPr>
      </w:pPr>
      <w:r w:rsidRPr="00EC0A53">
        <w:rPr>
          <w:sz w:val="23"/>
          <w:szCs w:val="23"/>
        </w:rPr>
        <w:t>a także w przedsięwzięciach realizowanych przez komórki lub jednostki organizacyjne, które wynikają z zaakceptowanego rocznego planu współpracy międzynarodowej resortu obrony narodowej.</w:t>
      </w:r>
    </w:p>
    <w:p w:rsidR="00EC0A53" w:rsidRPr="00EC0A53" w:rsidRDefault="00EC0A53" w:rsidP="00EC0A53">
      <w:pPr>
        <w:autoSpaceDE w:val="0"/>
        <w:autoSpaceDN w:val="0"/>
        <w:adjustRightInd w:val="0"/>
        <w:ind w:firstLine="708"/>
        <w:jc w:val="both"/>
        <w:rPr>
          <w:sz w:val="23"/>
          <w:szCs w:val="23"/>
        </w:rPr>
      </w:pPr>
      <w:r w:rsidRPr="00EC0A53">
        <w:rPr>
          <w:sz w:val="23"/>
          <w:szCs w:val="23"/>
        </w:rPr>
        <w:t>4. Zaangażowanie w inne niż wymienione w ust. 1-3 przedsięwzięcia z udziałem wykonawców, w tym w szczególności konferencje, seminaria, sympozja - dopuszczalne</w:t>
      </w:r>
    </w:p>
    <w:p w:rsidR="00EC0A53" w:rsidRPr="00EC0A53" w:rsidRDefault="00EC0A53" w:rsidP="00EC0A53">
      <w:pPr>
        <w:autoSpaceDE w:val="0"/>
        <w:autoSpaceDN w:val="0"/>
        <w:adjustRightInd w:val="0"/>
        <w:jc w:val="both"/>
        <w:rPr>
          <w:sz w:val="23"/>
          <w:szCs w:val="23"/>
        </w:rPr>
      </w:pPr>
      <w:r w:rsidRPr="00EC0A53">
        <w:rPr>
          <w:sz w:val="23"/>
          <w:szCs w:val="23"/>
        </w:rPr>
        <w:t>jest wyłącznie po uzyskaniu od organizatora informacji zgodnej z wzorem zapytania,</w:t>
      </w:r>
    </w:p>
    <w:p w:rsidR="00EC0A53" w:rsidRPr="00EC0A53" w:rsidRDefault="00EC0A53" w:rsidP="00EC0A53">
      <w:pPr>
        <w:autoSpaceDE w:val="0"/>
        <w:autoSpaceDN w:val="0"/>
        <w:adjustRightInd w:val="0"/>
        <w:jc w:val="both"/>
        <w:rPr>
          <w:sz w:val="23"/>
          <w:szCs w:val="23"/>
        </w:rPr>
      </w:pPr>
      <w:r w:rsidRPr="00EC0A53">
        <w:rPr>
          <w:sz w:val="23"/>
          <w:szCs w:val="23"/>
        </w:rPr>
        <w:t>zawartym w załączniku Nr 1 do Zasad postępowania w kontaktach z wykonawcami oraz</w:t>
      </w:r>
    </w:p>
    <w:p w:rsidR="00EC0A53" w:rsidRPr="00EC0A53" w:rsidRDefault="00EC0A53" w:rsidP="00EC0A53">
      <w:pPr>
        <w:autoSpaceDE w:val="0"/>
        <w:autoSpaceDN w:val="0"/>
        <w:adjustRightInd w:val="0"/>
        <w:jc w:val="both"/>
        <w:rPr>
          <w:sz w:val="23"/>
          <w:szCs w:val="23"/>
        </w:rPr>
      </w:pPr>
      <w:r w:rsidRPr="00EC0A53">
        <w:rPr>
          <w:sz w:val="23"/>
          <w:szCs w:val="23"/>
        </w:rPr>
        <w:t>udzieleniu pisemnej zgody dyrektora (szefa, komendanta, kierownika, dowódcy, prezesa) komórki lub jednostki organizacyjnej na uczestnictwo w takim przedsięwzięciu.</w:t>
      </w:r>
    </w:p>
    <w:p w:rsidR="00EC0A53" w:rsidRPr="00EC0A53" w:rsidRDefault="00EC0A53" w:rsidP="00EC0A53">
      <w:pPr>
        <w:autoSpaceDE w:val="0"/>
        <w:autoSpaceDN w:val="0"/>
        <w:adjustRightInd w:val="0"/>
        <w:jc w:val="both"/>
        <w:rPr>
          <w:sz w:val="23"/>
          <w:szCs w:val="23"/>
        </w:rPr>
      </w:pPr>
      <w:r w:rsidRPr="00EC0A53">
        <w:rPr>
          <w:sz w:val="23"/>
          <w:szCs w:val="23"/>
        </w:rPr>
        <w:t>W przypadku chęci uczestnictwa dyrektora (szefa, komendanta, kierownika, dowódcy,</w:t>
      </w:r>
    </w:p>
    <w:p w:rsidR="00EC0A53" w:rsidRPr="00EC0A53" w:rsidRDefault="00EC0A53" w:rsidP="00EC0A53">
      <w:pPr>
        <w:autoSpaceDE w:val="0"/>
        <w:autoSpaceDN w:val="0"/>
        <w:adjustRightInd w:val="0"/>
        <w:jc w:val="both"/>
        <w:rPr>
          <w:sz w:val="23"/>
          <w:szCs w:val="23"/>
        </w:rPr>
      </w:pPr>
      <w:r w:rsidRPr="00EC0A53">
        <w:rPr>
          <w:sz w:val="23"/>
          <w:szCs w:val="23"/>
        </w:rPr>
        <w:t>prezesa) w przedsięwzięciu z udziałem wykonawców, pisemną zgodę wydaje jego bezpośredni przełożony.</w:t>
      </w:r>
    </w:p>
    <w:p w:rsidR="00EC0A53" w:rsidRPr="00EC0A53" w:rsidRDefault="00EC0A53" w:rsidP="00EC0A53">
      <w:pPr>
        <w:autoSpaceDE w:val="0"/>
        <w:autoSpaceDN w:val="0"/>
        <w:adjustRightInd w:val="0"/>
        <w:ind w:firstLine="708"/>
        <w:jc w:val="both"/>
        <w:rPr>
          <w:sz w:val="23"/>
          <w:szCs w:val="23"/>
        </w:rPr>
      </w:pPr>
      <w:r w:rsidRPr="00EC0A53">
        <w:rPr>
          <w:sz w:val="23"/>
          <w:szCs w:val="23"/>
        </w:rPr>
        <w:t>5. Obowiązki, o których mowa w ust. 4, nie dotyczą przypadku, gdy organizatorem,</w:t>
      </w:r>
    </w:p>
    <w:p w:rsidR="00EC0A53" w:rsidRPr="00EC0A53" w:rsidRDefault="00EC0A53" w:rsidP="00EC0A53">
      <w:pPr>
        <w:autoSpaceDE w:val="0"/>
        <w:autoSpaceDN w:val="0"/>
        <w:adjustRightInd w:val="0"/>
        <w:jc w:val="both"/>
        <w:rPr>
          <w:sz w:val="23"/>
          <w:szCs w:val="23"/>
        </w:rPr>
      </w:pPr>
      <w:r w:rsidRPr="00EC0A53">
        <w:rPr>
          <w:sz w:val="23"/>
          <w:szCs w:val="23"/>
        </w:rPr>
        <w:t>lub współorganizatorem przedsięwzięcia jest Ministerstwo Obrony Narodowej lub inne</w:t>
      </w:r>
    </w:p>
    <w:p w:rsidR="00EC0A53" w:rsidRPr="00EC0A53" w:rsidRDefault="00EC0A53" w:rsidP="00EC0A53">
      <w:pPr>
        <w:autoSpaceDE w:val="0"/>
        <w:autoSpaceDN w:val="0"/>
        <w:adjustRightInd w:val="0"/>
        <w:jc w:val="both"/>
        <w:rPr>
          <w:sz w:val="23"/>
          <w:szCs w:val="23"/>
        </w:rPr>
      </w:pPr>
      <w:r w:rsidRPr="00EC0A53">
        <w:rPr>
          <w:sz w:val="23"/>
          <w:szCs w:val="23"/>
        </w:rPr>
        <w:t>instytucje krajowej administracji rządowej.</w:t>
      </w:r>
    </w:p>
    <w:p w:rsidR="00EC0A53" w:rsidRPr="00EC0A53" w:rsidRDefault="00EC0A53" w:rsidP="00EC0A53">
      <w:pPr>
        <w:autoSpaceDE w:val="0"/>
        <w:autoSpaceDN w:val="0"/>
        <w:adjustRightInd w:val="0"/>
        <w:jc w:val="both"/>
        <w:rPr>
          <w:sz w:val="23"/>
          <w:szCs w:val="23"/>
        </w:rPr>
      </w:pPr>
      <w:r w:rsidRPr="00EC0A53">
        <w:rPr>
          <w:b/>
          <w:bCs/>
          <w:sz w:val="23"/>
          <w:szCs w:val="23"/>
        </w:rPr>
        <w:t>§ 6</w:t>
      </w:r>
      <w:r w:rsidRPr="00EC0A53">
        <w:rPr>
          <w:sz w:val="23"/>
          <w:szCs w:val="23"/>
        </w:rPr>
        <w:t>. 1. Wszelkie spotkania z wykonawcami, jeżeli nie mają charakteru:</w:t>
      </w:r>
    </w:p>
    <w:p w:rsidR="00EC0A53" w:rsidRPr="00EC0A53" w:rsidRDefault="00EC0A53" w:rsidP="00EC0A53">
      <w:pPr>
        <w:autoSpaceDE w:val="0"/>
        <w:autoSpaceDN w:val="0"/>
        <w:adjustRightInd w:val="0"/>
        <w:jc w:val="both"/>
        <w:rPr>
          <w:sz w:val="23"/>
          <w:szCs w:val="23"/>
        </w:rPr>
      </w:pPr>
      <w:r w:rsidRPr="00EC0A53">
        <w:rPr>
          <w:sz w:val="23"/>
          <w:szCs w:val="23"/>
        </w:rPr>
        <w:t>1) przedsięwzięć wymienionych w § 5 ust. 1-3, lub</w:t>
      </w:r>
    </w:p>
    <w:p w:rsidR="00EC0A53" w:rsidRPr="00EC0A53" w:rsidRDefault="00EC0A53" w:rsidP="00EC0A53">
      <w:pPr>
        <w:autoSpaceDE w:val="0"/>
        <w:autoSpaceDN w:val="0"/>
        <w:adjustRightInd w:val="0"/>
        <w:jc w:val="both"/>
        <w:rPr>
          <w:sz w:val="23"/>
          <w:szCs w:val="23"/>
        </w:rPr>
      </w:pPr>
      <w:r w:rsidRPr="00EC0A53">
        <w:rPr>
          <w:sz w:val="23"/>
          <w:szCs w:val="23"/>
        </w:rPr>
        <w:t>2) konferencji, seminariów lub sympozjów wymienionych w § 5 ust. 4 i 5, lub</w:t>
      </w:r>
    </w:p>
    <w:p w:rsidR="00EC0A53" w:rsidRPr="00EC0A53" w:rsidRDefault="00EC0A53" w:rsidP="00EC0A53">
      <w:pPr>
        <w:autoSpaceDE w:val="0"/>
        <w:autoSpaceDN w:val="0"/>
        <w:adjustRightInd w:val="0"/>
        <w:jc w:val="both"/>
        <w:rPr>
          <w:sz w:val="23"/>
          <w:szCs w:val="23"/>
        </w:rPr>
      </w:pPr>
      <w:r w:rsidRPr="00EC0A53">
        <w:rPr>
          <w:sz w:val="23"/>
          <w:szCs w:val="23"/>
        </w:rPr>
        <w:t>3) spotkań towarzyskich, odbywających się poza godzinami pracy, podczas których</w:t>
      </w:r>
    </w:p>
    <w:p w:rsidR="00EC0A53" w:rsidRPr="00EC0A53" w:rsidRDefault="00EC0A53" w:rsidP="00EC0A53">
      <w:pPr>
        <w:autoSpaceDE w:val="0"/>
        <w:autoSpaceDN w:val="0"/>
        <w:adjustRightInd w:val="0"/>
        <w:jc w:val="both"/>
        <w:rPr>
          <w:sz w:val="23"/>
          <w:szCs w:val="23"/>
        </w:rPr>
      </w:pPr>
      <w:r w:rsidRPr="00EC0A53">
        <w:rPr>
          <w:sz w:val="23"/>
          <w:szCs w:val="23"/>
        </w:rPr>
        <w:t>nie poruszano żadnych kwestii służbowych, lub</w:t>
      </w:r>
    </w:p>
    <w:p w:rsidR="00EC0A53" w:rsidRPr="00EC0A53" w:rsidRDefault="00EC0A53" w:rsidP="00EC0A53">
      <w:pPr>
        <w:autoSpaceDE w:val="0"/>
        <w:autoSpaceDN w:val="0"/>
        <w:adjustRightInd w:val="0"/>
        <w:jc w:val="both"/>
        <w:rPr>
          <w:sz w:val="23"/>
          <w:szCs w:val="23"/>
        </w:rPr>
      </w:pPr>
      <w:r w:rsidRPr="00EC0A53">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EC0A53" w:rsidRPr="00EC0A53" w:rsidRDefault="00EC0A53" w:rsidP="00EC0A53">
      <w:pPr>
        <w:autoSpaceDE w:val="0"/>
        <w:autoSpaceDN w:val="0"/>
        <w:adjustRightInd w:val="0"/>
        <w:ind w:firstLine="708"/>
        <w:jc w:val="both"/>
        <w:rPr>
          <w:sz w:val="23"/>
          <w:szCs w:val="23"/>
        </w:rPr>
      </w:pPr>
      <w:r w:rsidRPr="00EC0A53">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EC0A53" w:rsidRPr="00EC0A53" w:rsidRDefault="00EC0A53" w:rsidP="00EC0A53">
      <w:pPr>
        <w:autoSpaceDE w:val="0"/>
        <w:autoSpaceDN w:val="0"/>
        <w:adjustRightInd w:val="0"/>
        <w:ind w:firstLine="708"/>
        <w:jc w:val="both"/>
        <w:rPr>
          <w:sz w:val="23"/>
          <w:szCs w:val="23"/>
        </w:rPr>
      </w:pPr>
      <w:r w:rsidRPr="00EC0A53">
        <w:rPr>
          <w:sz w:val="23"/>
          <w:szCs w:val="23"/>
        </w:rPr>
        <w:t>3. Niedopuszczalne jest kontynuowanie spotkania z wykonawcą, który nie wyraził zgody na utrwalenie jego przebiegu, przy jednoczesnym braku możliwości zapewnienia udziału dwóch osób w spotkaniu, o którym mowa w ust. 1.</w:t>
      </w:r>
    </w:p>
    <w:p w:rsidR="00EC0A53" w:rsidRPr="00EC0A53" w:rsidRDefault="00EC0A53" w:rsidP="00EC0A53">
      <w:pPr>
        <w:autoSpaceDE w:val="0"/>
        <w:autoSpaceDN w:val="0"/>
        <w:adjustRightInd w:val="0"/>
        <w:ind w:firstLine="708"/>
        <w:jc w:val="both"/>
        <w:rPr>
          <w:sz w:val="23"/>
          <w:szCs w:val="23"/>
        </w:rPr>
      </w:pPr>
      <w:r w:rsidRPr="00EC0A53">
        <w:rPr>
          <w:sz w:val="23"/>
          <w:szCs w:val="23"/>
        </w:rPr>
        <w:t>4. Zapis następuje za pomocą urządzeń i środków technicznych wykorzystujących</w:t>
      </w:r>
    </w:p>
    <w:p w:rsidR="00EC0A53" w:rsidRPr="00EC0A53" w:rsidRDefault="00EC0A53" w:rsidP="00EC0A53">
      <w:pPr>
        <w:autoSpaceDE w:val="0"/>
        <w:autoSpaceDN w:val="0"/>
        <w:adjustRightInd w:val="0"/>
        <w:jc w:val="both"/>
        <w:rPr>
          <w:sz w:val="23"/>
          <w:szCs w:val="23"/>
        </w:rPr>
      </w:pPr>
      <w:r w:rsidRPr="00EC0A53">
        <w:rPr>
          <w:sz w:val="23"/>
          <w:szCs w:val="23"/>
        </w:rPr>
        <w:t>technikę cyfrową, zapewniającą:</w:t>
      </w:r>
    </w:p>
    <w:p w:rsidR="00EC0A53" w:rsidRPr="00EC0A53" w:rsidRDefault="00EC0A53" w:rsidP="00EC0A53">
      <w:pPr>
        <w:autoSpaceDE w:val="0"/>
        <w:autoSpaceDN w:val="0"/>
        <w:adjustRightInd w:val="0"/>
        <w:jc w:val="both"/>
        <w:rPr>
          <w:sz w:val="23"/>
          <w:szCs w:val="23"/>
        </w:rPr>
      </w:pPr>
      <w:r w:rsidRPr="00EC0A53">
        <w:rPr>
          <w:sz w:val="23"/>
          <w:szCs w:val="23"/>
        </w:rPr>
        <w:t>1) integralność zapisu;</w:t>
      </w:r>
    </w:p>
    <w:p w:rsidR="00EC0A53" w:rsidRPr="00EC0A53" w:rsidRDefault="00EC0A53" w:rsidP="00EC0A53">
      <w:pPr>
        <w:autoSpaceDE w:val="0"/>
        <w:autoSpaceDN w:val="0"/>
        <w:adjustRightInd w:val="0"/>
        <w:jc w:val="both"/>
        <w:rPr>
          <w:sz w:val="23"/>
          <w:szCs w:val="23"/>
        </w:rPr>
      </w:pPr>
      <w:r w:rsidRPr="00EC0A53">
        <w:rPr>
          <w:sz w:val="23"/>
          <w:szCs w:val="23"/>
        </w:rPr>
        <w:t>2) kopiowanie zapisu pomiędzy urządzeniami, środkami technicznymi i informatycznymi nośnikami danych;</w:t>
      </w:r>
    </w:p>
    <w:p w:rsidR="00EC0A53" w:rsidRPr="00EC0A53" w:rsidRDefault="00EC0A53" w:rsidP="00EC0A53">
      <w:pPr>
        <w:autoSpaceDE w:val="0"/>
        <w:autoSpaceDN w:val="0"/>
        <w:adjustRightInd w:val="0"/>
        <w:jc w:val="both"/>
        <w:rPr>
          <w:sz w:val="23"/>
          <w:szCs w:val="23"/>
        </w:rPr>
      </w:pPr>
      <w:r w:rsidRPr="00EC0A53">
        <w:rPr>
          <w:sz w:val="23"/>
          <w:szCs w:val="23"/>
        </w:rPr>
        <w:t>3) zabezpieczenie zapisu, w szczególności przed utratą lub nieuzasadnioną zmianą;</w:t>
      </w:r>
    </w:p>
    <w:p w:rsidR="00EC0A53" w:rsidRPr="00EC0A53" w:rsidRDefault="00EC0A53" w:rsidP="00EC0A53">
      <w:pPr>
        <w:autoSpaceDE w:val="0"/>
        <w:autoSpaceDN w:val="0"/>
        <w:adjustRightInd w:val="0"/>
        <w:jc w:val="both"/>
        <w:rPr>
          <w:sz w:val="23"/>
          <w:szCs w:val="23"/>
        </w:rPr>
      </w:pPr>
      <w:r w:rsidRPr="00EC0A53">
        <w:rPr>
          <w:sz w:val="23"/>
          <w:szCs w:val="23"/>
        </w:rPr>
        <w:t>4) odtworzenie zapisu także przy użyciu urządzeń i środków technicznych korygujących lub wzmacniających utrwalony dźwięk lub obraz;</w:t>
      </w:r>
    </w:p>
    <w:p w:rsidR="00EC0A53" w:rsidRPr="00EC0A53" w:rsidRDefault="00EC0A53" w:rsidP="00EC0A53">
      <w:pPr>
        <w:autoSpaceDE w:val="0"/>
        <w:autoSpaceDN w:val="0"/>
        <w:adjustRightInd w:val="0"/>
        <w:jc w:val="both"/>
        <w:rPr>
          <w:sz w:val="23"/>
          <w:szCs w:val="23"/>
        </w:rPr>
      </w:pPr>
      <w:r w:rsidRPr="00EC0A53">
        <w:rPr>
          <w:sz w:val="23"/>
          <w:szCs w:val="23"/>
        </w:rPr>
        <w:t>5) udostępnienie zapisu na informatycznym nośniku danych;</w:t>
      </w:r>
    </w:p>
    <w:p w:rsidR="00EC0A53" w:rsidRPr="00EC0A53" w:rsidRDefault="00EC0A53" w:rsidP="00EC0A53">
      <w:pPr>
        <w:autoSpaceDE w:val="0"/>
        <w:autoSpaceDN w:val="0"/>
        <w:adjustRightInd w:val="0"/>
        <w:jc w:val="both"/>
        <w:rPr>
          <w:sz w:val="23"/>
          <w:szCs w:val="23"/>
        </w:rPr>
      </w:pPr>
      <w:r w:rsidRPr="00EC0A53">
        <w:rPr>
          <w:sz w:val="23"/>
          <w:szCs w:val="23"/>
        </w:rPr>
        <w:t>6) możliwość bieżącej kontroli dokonywanego zapisu.</w:t>
      </w:r>
    </w:p>
    <w:p w:rsidR="00EC0A53" w:rsidRPr="00EC0A53" w:rsidRDefault="00EC0A53" w:rsidP="00EC0A53">
      <w:pPr>
        <w:autoSpaceDE w:val="0"/>
        <w:autoSpaceDN w:val="0"/>
        <w:adjustRightInd w:val="0"/>
        <w:ind w:firstLine="708"/>
        <w:jc w:val="both"/>
        <w:rPr>
          <w:sz w:val="23"/>
          <w:szCs w:val="23"/>
        </w:rPr>
      </w:pPr>
      <w:r w:rsidRPr="00EC0A53">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57526C" w:rsidRDefault="0057526C" w:rsidP="00EC0A53">
      <w:pPr>
        <w:autoSpaceDE w:val="0"/>
        <w:autoSpaceDN w:val="0"/>
        <w:adjustRightInd w:val="0"/>
        <w:jc w:val="center"/>
        <w:rPr>
          <w:b/>
          <w:bCs/>
          <w:sz w:val="23"/>
          <w:szCs w:val="23"/>
        </w:rPr>
      </w:pPr>
    </w:p>
    <w:p w:rsidR="0057526C" w:rsidRDefault="0057526C"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lastRenderedPageBreak/>
        <w:t>Rozdział 4</w:t>
      </w:r>
    </w:p>
    <w:p w:rsidR="00EC0A53" w:rsidRPr="00EC0A53" w:rsidRDefault="00EC0A53" w:rsidP="00EC0A53">
      <w:pPr>
        <w:autoSpaceDE w:val="0"/>
        <w:autoSpaceDN w:val="0"/>
        <w:adjustRightInd w:val="0"/>
        <w:jc w:val="center"/>
        <w:rPr>
          <w:b/>
          <w:bCs/>
          <w:sz w:val="23"/>
          <w:szCs w:val="23"/>
        </w:rPr>
      </w:pPr>
      <w:r w:rsidRPr="00EC0A53">
        <w:rPr>
          <w:b/>
          <w:bCs/>
          <w:sz w:val="23"/>
          <w:szCs w:val="23"/>
        </w:rPr>
        <w:t>Sponsorowanie przedsięwzięć</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7. </w:t>
      </w:r>
      <w:r w:rsidRPr="00EC0A53">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5</w:t>
      </w:r>
    </w:p>
    <w:p w:rsidR="00EC0A53" w:rsidRPr="00EC0A53" w:rsidRDefault="00EC0A53" w:rsidP="00EC0A53">
      <w:pPr>
        <w:autoSpaceDE w:val="0"/>
        <w:autoSpaceDN w:val="0"/>
        <w:adjustRightInd w:val="0"/>
        <w:jc w:val="center"/>
        <w:rPr>
          <w:b/>
          <w:bCs/>
          <w:sz w:val="23"/>
          <w:szCs w:val="23"/>
        </w:rPr>
      </w:pPr>
      <w:r w:rsidRPr="00EC0A53">
        <w:rPr>
          <w:b/>
          <w:bCs/>
          <w:sz w:val="23"/>
          <w:szCs w:val="23"/>
        </w:rPr>
        <w:t>Prezenty, materiały promocyjne i informacyjne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8. </w:t>
      </w:r>
      <w:r w:rsidRPr="00EC0A53">
        <w:rPr>
          <w:sz w:val="23"/>
          <w:szCs w:val="23"/>
        </w:rPr>
        <w:t>1. Niedopuszczalne jest przyjmowanie od wykonawców prezentów w postaci jakichkolwiek korzyści majątkowych lub osobistych.</w:t>
      </w:r>
    </w:p>
    <w:p w:rsidR="00EC0A53" w:rsidRPr="00EC0A53" w:rsidRDefault="00EC0A53" w:rsidP="00EC0A53">
      <w:pPr>
        <w:autoSpaceDE w:val="0"/>
        <w:autoSpaceDN w:val="0"/>
        <w:adjustRightInd w:val="0"/>
        <w:ind w:firstLine="708"/>
        <w:jc w:val="both"/>
        <w:rPr>
          <w:sz w:val="23"/>
          <w:szCs w:val="23"/>
        </w:rPr>
      </w:pPr>
      <w:r w:rsidRPr="00EC0A53">
        <w:rPr>
          <w:sz w:val="23"/>
          <w:szCs w:val="23"/>
        </w:rPr>
        <w:t>2. Dopuszczalne jest przyjmowanie materiałów promocyjnych o znikomej wartości handlowej.</w:t>
      </w:r>
    </w:p>
    <w:p w:rsidR="00EC0A53" w:rsidRPr="00EC0A53" w:rsidRDefault="00EC0A53" w:rsidP="00EC0A53">
      <w:pPr>
        <w:autoSpaceDE w:val="0"/>
        <w:autoSpaceDN w:val="0"/>
        <w:adjustRightInd w:val="0"/>
        <w:ind w:firstLine="708"/>
        <w:jc w:val="both"/>
        <w:rPr>
          <w:sz w:val="23"/>
          <w:szCs w:val="23"/>
        </w:rPr>
      </w:pPr>
      <w:r w:rsidRPr="00EC0A53">
        <w:rPr>
          <w:sz w:val="23"/>
          <w:szCs w:val="23"/>
        </w:rPr>
        <w:t>3. Dopuszczalne i zalecane jest przyjmowanie materiałów informacyjnych.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4. Dopuszcza się eksponowanie w salach konferencyjnych oraz w innych miejscach powszechnie dostępnych na terenie komórek i jednostek organizacyjnych otrzymanych</w:t>
      </w:r>
    </w:p>
    <w:p w:rsidR="00EC0A53" w:rsidRPr="00EC0A53" w:rsidRDefault="00EC0A53" w:rsidP="00EC0A53">
      <w:pPr>
        <w:autoSpaceDE w:val="0"/>
        <w:autoSpaceDN w:val="0"/>
        <w:adjustRightInd w:val="0"/>
        <w:jc w:val="both"/>
        <w:rPr>
          <w:sz w:val="23"/>
          <w:szCs w:val="23"/>
        </w:rPr>
      </w:pPr>
      <w:r w:rsidRPr="00EC0A53">
        <w:rPr>
          <w:sz w:val="23"/>
          <w:szCs w:val="23"/>
        </w:rPr>
        <w:t>od wykonawców materiałów promujących Siły Zbrojne Rzeczypospolitej Polskiej.</w:t>
      </w:r>
    </w:p>
    <w:p w:rsidR="00EC0A53" w:rsidRPr="00EC0A53" w:rsidRDefault="00EC0A53" w:rsidP="00EC0A53">
      <w:pPr>
        <w:autoSpaceDE w:val="0"/>
        <w:autoSpaceDN w:val="0"/>
        <w:adjustRightInd w:val="0"/>
        <w:ind w:firstLine="708"/>
        <w:jc w:val="both"/>
        <w:rPr>
          <w:sz w:val="23"/>
          <w:szCs w:val="23"/>
        </w:rPr>
      </w:pPr>
      <w:r w:rsidRPr="00EC0A53">
        <w:rPr>
          <w:sz w:val="23"/>
          <w:szCs w:val="23"/>
        </w:rPr>
        <w:t>5. Niewskazane jest używanie na terenie komórek i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materiałów i oznaczeń promujących wykonawców, w tym także materiałów biurowych.</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6</w:t>
      </w:r>
    </w:p>
    <w:p w:rsidR="00EC0A53" w:rsidRPr="00EC0A53" w:rsidRDefault="00EC0A53" w:rsidP="00EC0A53">
      <w:pPr>
        <w:autoSpaceDE w:val="0"/>
        <w:autoSpaceDN w:val="0"/>
        <w:adjustRightInd w:val="0"/>
        <w:jc w:val="center"/>
        <w:rPr>
          <w:b/>
          <w:bCs/>
          <w:sz w:val="23"/>
          <w:szCs w:val="23"/>
        </w:rPr>
      </w:pPr>
      <w:r w:rsidRPr="00EC0A53">
        <w:rPr>
          <w:b/>
          <w:bCs/>
          <w:sz w:val="23"/>
          <w:szCs w:val="23"/>
        </w:rPr>
        <w:t>Kontakty towarzyskie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9. </w:t>
      </w:r>
      <w:r w:rsidRPr="00EC0A53">
        <w:rPr>
          <w:sz w:val="23"/>
          <w:szCs w:val="23"/>
        </w:rPr>
        <w:t xml:space="preserve">1. Kontakty towarzyskie z wykonawcami, nawiązane zanim powstały relacje wynikające z wykonywanych obowiązków mogą być kontynuowane, przy zachowaniu zasad określonych </w:t>
      </w:r>
      <w:r w:rsidRPr="00EC0A53">
        <w:rPr>
          <w:sz w:val="23"/>
          <w:szCs w:val="23"/>
        </w:rPr>
        <w:br w:type="textWrapping" w:clear="all"/>
        <w:t>w § 3 niniejszego załącznika.</w:t>
      </w:r>
    </w:p>
    <w:p w:rsidR="00EC0A53" w:rsidRPr="00EC0A53" w:rsidRDefault="00EC0A53" w:rsidP="00EC0A53">
      <w:pPr>
        <w:autoSpaceDE w:val="0"/>
        <w:autoSpaceDN w:val="0"/>
        <w:adjustRightInd w:val="0"/>
        <w:ind w:firstLine="708"/>
        <w:jc w:val="both"/>
        <w:rPr>
          <w:sz w:val="23"/>
          <w:szCs w:val="23"/>
        </w:rPr>
      </w:pPr>
      <w:r w:rsidRPr="00EC0A53">
        <w:rPr>
          <w:sz w:val="23"/>
          <w:szCs w:val="23"/>
        </w:rPr>
        <w:t>2. W przypadkach innych niż określone w ust. 1, nie zaleca się nawiązywania kontaktów towarzyskich z wykonawcami.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7</w:t>
      </w:r>
    </w:p>
    <w:p w:rsidR="00EC0A53" w:rsidRPr="00EC0A53" w:rsidRDefault="00EC0A53" w:rsidP="00EC0A53">
      <w:pPr>
        <w:autoSpaceDE w:val="0"/>
        <w:autoSpaceDN w:val="0"/>
        <w:adjustRightInd w:val="0"/>
        <w:jc w:val="center"/>
        <w:rPr>
          <w:b/>
          <w:bCs/>
          <w:sz w:val="23"/>
          <w:szCs w:val="23"/>
        </w:rPr>
      </w:pPr>
      <w:r w:rsidRPr="00EC0A53">
        <w:rPr>
          <w:b/>
          <w:bCs/>
          <w:sz w:val="23"/>
          <w:szCs w:val="23"/>
        </w:rPr>
        <w:t>Najem i użyczanie lokali oraz terenów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10. </w:t>
      </w:r>
      <w:r w:rsidRPr="00EC0A53">
        <w:rPr>
          <w:sz w:val="23"/>
          <w:szCs w:val="23"/>
        </w:rPr>
        <w:t>Dopuszczalne jest wynajmowanie lub użyczanie wykonawcom lokali i terenów resortu obrony narodowej w celu:</w:t>
      </w:r>
    </w:p>
    <w:p w:rsidR="00EC0A53" w:rsidRPr="00EC0A53" w:rsidRDefault="00EC0A53" w:rsidP="00EC0A53">
      <w:pPr>
        <w:autoSpaceDE w:val="0"/>
        <w:autoSpaceDN w:val="0"/>
        <w:adjustRightInd w:val="0"/>
        <w:jc w:val="both"/>
        <w:rPr>
          <w:sz w:val="23"/>
          <w:szCs w:val="23"/>
        </w:rPr>
      </w:pPr>
      <w:r w:rsidRPr="00EC0A53">
        <w:rPr>
          <w:sz w:val="23"/>
          <w:szCs w:val="23"/>
        </w:rPr>
        <w:t>1) przeprowadzenia prezentacji lub pokazów na rzecz komórek lub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2) przeprowadzenia prezentacji lub pokazów organizowanych przez krajowe przedsiębiorstwa sektora obronnego dla odbiorców zagranicznych;</w:t>
      </w:r>
    </w:p>
    <w:p w:rsidR="00EC0A53" w:rsidRPr="00EC0A53" w:rsidRDefault="00EC0A53" w:rsidP="00EC0A53">
      <w:pPr>
        <w:autoSpaceDE w:val="0"/>
        <w:autoSpaceDN w:val="0"/>
        <w:adjustRightInd w:val="0"/>
        <w:jc w:val="both"/>
        <w:rPr>
          <w:sz w:val="23"/>
          <w:szCs w:val="23"/>
        </w:rPr>
      </w:pPr>
      <w:r w:rsidRPr="00EC0A53">
        <w:rPr>
          <w:sz w:val="23"/>
          <w:szCs w:val="23"/>
        </w:rPr>
        <w:t>3) realizowania zadań przez Agencję Mienia Wojskowego, wynikających z odrębnych</w:t>
      </w:r>
    </w:p>
    <w:p w:rsidR="00EC0A53" w:rsidRPr="00EC0A53" w:rsidRDefault="00EC0A53" w:rsidP="00EC0A53">
      <w:pPr>
        <w:autoSpaceDE w:val="0"/>
        <w:autoSpaceDN w:val="0"/>
        <w:adjustRightInd w:val="0"/>
        <w:jc w:val="both"/>
        <w:rPr>
          <w:sz w:val="23"/>
          <w:szCs w:val="23"/>
        </w:rPr>
      </w:pPr>
      <w:r w:rsidRPr="00EC0A53">
        <w:rPr>
          <w:sz w:val="23"/>
          <w:szCs w:val="23"/>
        </w:rPr>
        <w:t>przepisów.</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8</w:t>
      </w:r>
    </w:p>
    <w:p w:rsidR="00EC0A53" w:rsidRPr="00EC0A53" w:rsidRDefault="00EC0A53" w:rsidP="00EC0A53">
      <w:pPr>
        <w:autoSpaceDE w:val="0"/>
        <w:autoSpaceDN w:val="0"/>
        <w:adjustRightInd w:val="0"/>
        <w:jc w:val="center"/>
        <w:rPr>
          <w:b/>
          <w:bCs/>
          <w:sz w:val="23"/>
          <w:szCs w:val="23"/>
        </w:rPr>
      </w:pPr>
      <w:r w:rsidRPr="00EC0A53">
        <w:rPr>
          <w:b/>
          <w:bCs/>
          <w:sz w:val="23"/>
          <w:szCs w:val="23"/>
        </w:rPr>
        <w:t>Prezentacje, pokazy i referencje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11. </w:t>
      </w:r>
      <w:r w:rsidRPr="00EC0A53">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EC0A53" w:rsidRPr="00EC0A53" w:rsidRDefault="00EC0A53" w:rsidP="00EC0A53">
      <w:pPr>
        <w:autoSpaceDE w:val="0"/>
        <w:autoSpaceDN w:val="0"/>
        <w:adjustRightInd w:val="0"/>
        <w:ind w:firstLine="708"/>
        <w:jc w:val="both"/>
        <w:rPr>
          <w:sz w:val="23"/>
          <w:szCs w:val="23"/>
        </w:rPr>
      </w:pPr>
      <w:r w:rsidRPr="00EC0A53">
        <w:rPr>
          <w:sz w:val="23"/>
          <w:szCs w:val="23"/>
        </w:rPr>
        <w:t>2. Wskazane jest, aby prezentacje lub pokazy odbywały się na terenie komórek i jednostek organizacyjnych lub podczas targów.</w:t>
      </w:r>
    </w:p>
    <w:p w:rsidR="00EC0A53" w:rsidRPr="00EC0A53" w:rsidRDefault="00EC0A53" w:rsidP="00EC0A53">
      <w:pPr>
        <w:autoSpaceDE w:val="0"/>
        <w:autoSpaceDN w:val="0"/>
        <w:adjustRightInd w:val="0"/>
        <w:ind w:firstLine="708"/>
        <w:jc w:val="both"/>
        <w:rPr>
          <w:sz w:val="23"/>
          <w:szCs w:val="23"/>
        </w:rPr>
      </w:pPr>
      <w:r w:rsidRPr="00EC0A53">
        <w:rPr>
          <w:sz w:val="23"/>
          <w:szCs w:val="23"/>
        </w:rPr>
        <w:t>3. W przypadku, gdyby koszty prezentacji lub pokazu były zbyt wysokie dla</w:t>
      </w:r>
    </w:p>
    <w:p w:rsidR="00EC0A53" w:rsidRPr="00EC0A53" w:rsidRDefault="00EC0A53" w:rsidP="00EC0A53">
      <w:pPr>
        <w:autoSpaceDE w:val="0"/>
        <w:autoSpaceDN w:val="0"/>
        <w:adjustRightInd w:val="0"/>
        <w:jc w:val="both"/>
        <w:rPr>
          <w:sz w:val="23"/>
          <w:szCs w:val="23"/>
        </w:rPr>
      </w:pPr>
      <w:r w:rsidRPr="00EC0A53">
        <w:rPr>
          <w:sz w:val="23"/>
          <w:szCs w:val="23"/>
        </w:rPr>
        <w:t>wykonawcy, bądź też gdyby prezentacja lub pokaz były ze względów technicznych lub</w:t>
      </w:r>
    </w:p>
    <w:p w:rsidR="00EC0A53" w:rsidRPr="00EC0A53" w:rsidRDefault="00EC0A53" w:rsidP="00EC0A53">
      <w:pPr>
        <w:autoSpaceDE w:val="0"/>
        <w:autoSpaceDN w:val="0"/>
        <w:adjustRightInd w:val="0"/>
        <w:jc w:val="both"/>
        <w:rPr>
          <w:sz w:val="23"/>
          <w:szCs w:val="23"/>
        </w:rPr>
      </w:pPr>
      <w:r w:rsidRPr="00EC0A53">
        <w:rPr>
          <w:sz w:val="23"/>
          <w:szCs w:val="23"/>
        </w:rPr>
        <w:t>organizacyjnych znacznym utrudnieniem, dopuszczalne jest ich przeprowadzenie u wykonawcy na rzecz oficjalnej delegacji komórek lub jednostek organizacyjnych.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4. Niedopuszczalne jest obciążanie Skarbu Państwa – Ministra Obrony Narodowej, lub państwowej osoby prawnej kosztami organizowanych prezentacji lub pokazów,</w:t>
      </w:r>
    </w:p>
    <w:p w:rsidR="00EC0A53" w:rsidRPr="00EC0A53" w:rsidRDefault="00EC0A53" w:rsidP="00EC0A53">
      <w:pPr>
        <w:autoSpaceDE w:val="0"/>
        <w:autoSpaceDN w:val="0"/>
        <w:adjustRightInd w:val="0"/>
        <w:jc w:val="both"/>
        <w:rPr>
          <w:sz w:val="23"/>
          <w:szCs w:val="23"/>
        </w:rPr>
      </w:pPr>
      <w:r w:rsidRPr="00EC0A53">
        <w:rPr>
          <w:sz w:val="23"/>
          <w:szCs w:val="23"/>
        </w:rPr>
        <w:t>z wyłączeniem opłat z tytułu zużytych mediów i wstawek konferencyjnych.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5. W celu zbierania niezbędnych doświadczeń i informacji dyrektorzy (szefowie,</w:t>
      </w:r>
    </w:p>
    <w:p w:rsidR="00EC0A53" w:rsidRPr="00EC0A53" w:rsidRDefault="00EC0A53" w:rsidP="00EC0A53">
      <w:pPr>
        <w:autoSpaceDE w:val="0"/>
        <w:autoSpaceDN w:val="0"/>
        <w:adjustRightInd w:val="0"/>
        <w:jc w:val="both"/>
        <w:rPr>
          <w:sz w:val="23"/>
          <w:szCs w:val="23"/>
        </w:rPr>
      </w:pPr>
      <w:r w:rsidRPr="00EC0A53">
        <w:rPr>
          <w:sz w:val="23"/>
          <w:szCs w:val="23"/>
        </w:rPr>
        <w:t>komendanci, kierownicy, dowódcy, prezesi) komórek i jednostek organizacyjnych mogą</w:t>
      </w:r>
    </w:p>
    <w:p w:rsidR="00EC0A53" w:rsidRPr="00EC0A53" w:rsidRDefault="00EC0A53" w:rsidP="00EC0A53">
      <w:pPr>
        <w:autoSpaceDE w:val="0"/>
        <w:autoSpaceDN w:val="0"/>
        <w:adjustRightInd w:val="0"/>
        <w:jc w:val="both"/>
        <w:rPr>
          <w:sz w:val="23"/>
          <w:szCs w:val="23"/>
        </w:rPr>
      </w:pPr>
      <w:r w:rsidRPr="00EC0A53">
        <w:rPr>
          <w:sz w:val="23"/>
          <w:szCs w:val="23"/>
        </w:rPr>
        <w:t>za pisemną zgodą bezpośredniego przełożonego organizować prezentacje i pokazy</w:t>
      </w:r>
    </w:p>
    <w:p w:rsidR="00EC0A53" w:rsidRPr="00EC0A53" w:rsidRDefault="00EC0A53" w:rsidP="00EC0A53">
      <w:pPr>
        <w:autoSpaceDE w:val="0"/>
        <w:autoSpaceDN w:val="0"/>
        <w:adjustRightInd w:val="0"/>
        <w:jc w:val="both"/>
        <w:rPr>
          <w:sz w:val="23"/>
          <w:szCs w:val="23"/>
        </w:rPr>
      </w:pPr>
      <w:r w:rsidRPr="00EC0A53">
        <w:rPr>
          <w:sz w:val="23"/>
          <w:szCs w:val="23"/>
        </w:rPr>
        <w:t>z udziałem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lastRenderedPageBreak/>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12. </w:t>
      </w:r>
      <w:r w:rsidRPr="00EC0A53">
        <w:rPr>
          <w:sz w:val="23"/>
          <w:szCs w:val="23"/>
        </w:rPr>
        <w:t>1. Dopuszczalne jest udzielenie wykonawcy pozytywnych referencji (poświadczenia) w związku z należytym wykonaniem przez niego umowy.</w:t>
      </w:r>
    </w:p>
    <w:p w:rsidR="00EC0A53" w:rsidRPr="00EC0A53" w:rsidRDefault="00EC0A53" w:rsidP="00EC0A53">
      <w:pPr>
        <w:autoSpaceDE w:val="0"/>
        <w:autoSpaceDN w:val="0"/>
        <w:adjustRightInd w:val="0"/>
        <w:ind w:firstLine="708"/>
        <w:jc w:val="both"/>
        <w:rPr>
          <w:sz w:val="23"/>
          <w:szCs w:val="23"/>
        </w:rPr>
      </w:pPr>
      <w:r w:rsidRPr="00EC0A53">
        <w:rPr>
          <w:sz w:val="23"/>
          <w:szCs w:val="23"/>
        </w:rPr>
        <w:t>2. Referencji, o których mowa w ust. 1, udziela w formie pisemnej zamawiający po uprzednim ustaleniu należytego wykonania umowy.</w:t>
      </w:r>
    </w:p>
    <w:p w:rsidR="00EC0A53" w:rsidRPr="00EC0A53" w:rsidRDefault="00EC0A53" w:rsidP="00EC0A53">
      <w:pPr>
        <w:autoSpaceDE w:val="0"/>
        <w:autoSpaceDN w:val="0"/>
        <w:adjustRightInd w:val="0"/>
        <w:ind w:firstLine="708"/>
        <w:jc w:val="both"/>
        <w:rPr>
          <w:sz w:val="23"/>
          <w:szCs w:val="23"/>
        </w:rPr>
      </w:pPr>
      <w:r w:rsidRPr="00EC0A53">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9</w:t>
      </w:r>
    </w:p>
    <w:p w:rsidR="00EC0A53" w:rsidRPr="00EC0A53" w:rsidRDefault="00EC0A53" w:rsidP="00EC0A53">
      <w:pPr>
        <w:autoSpaceDE w:val="0"/>
        <w:autoSpaceDN w:val="0"/>
        <w:adjustRightInd w:val="0"/>
        <w:jc w:val="center"/>
        <w:rPr>
          <w:b/>
          <w:bCs/>
          <w:sz w:val="23"/>
          <w:szCs w:val="23"/>
        </w:rPr>
      </w:pPr>
      <w:r w:rsidRPr="00EC0A53">
        <w:rPr>
          <w:b/>
          <w:bCs/>
          <w:sz w:val="23"/>
          <w:szCs w:val="23"/>
        </w:rPr>
        <w:t>Faworyzowanie i konflikt interesów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13. </w:t>
      </w:r>
      <w:r w:rsidRPr="00EC0A53">
        <w:rPr>
          <w:sz w:val="23"/>
          <w:szCs w:val="23"/>
        </w:rPr>
        <w:t>1. Niedopuszczalne jest faworyzowanie wykonawcy, polegające</w:t>
      </w:r>
    </w:p>
    <w:p w:rsidR="00EC0A53" w:rsidRPr="00EC0A53" w:rsidRDefault="00EC0A53" w:rsidP="00EC0A53">
      <w:pPr>
        <w:autoSpaceDE w:val="0"/>
        <w:autoSpaceDN w:val="0"/>
        <w:adjustRightInd w:val="0"/>
        <w:jc w:val="both"/>
        <w:rPr>
          <w:sz w:val="23"/>
          <w:szCs w:val="23"/>
        </w:rPr>
      </w:pPr>
      <w:r w:rsidRPr="00EC0A53">
        <w:rPr>
          <w:sz w:val="23"/>
          <w:szCs w:val="23"/>
        </w:rPr>
        <w:t>w szczególności na:</w:t>
      </w:r>
    </w:p>
    <w:p w:rsidR="00EC0A53" w:rsidRPr="00EC0A53" w:rsidRDefault="00EC0A53" w:rsidP="00EC0A53">
      <w:pPr>
        <w:autoSpaceDE w:val="0"/>
        <w:autoSpaceDN w:val="0"/>
        <w:adjustRightInd w:val="0"/>
        <w:jc w:val="both"/>
        <w:rPr>
          <w:sz w:val="23"/>
          <w:szCs w:val="23"/>
        </w:rPr>
      </w:pPr>
      <w:r w:rsidRPr="00EC0A53">
        <w:rPr>
          <w:sz w:val="23"/>
          <w:szCs w:val="23"/>
        </w:rPr>
        <w:t>1) wcześniejszym udzielaniu mu informacji,</w:t>
      </w:r>
    </w:p>
    <w:p w:rsidR="00EC0A53" w:rsidRPr="00EC0A53" w:rsidRDefault="00EC0A53" w:rsidP="00EC0A53">
      <w:pPr>
        <w:autoSpaceDE w:val="0"/>
        <w:autoSpaceDN w:val="0"/>
        <w:adjustRightInd w:val="0"/>
        <w:jc w:val="both"/>
        <w:rPr>
          <w:sz w:val="23"/>
          <w:szCs w:val="23"/>
        </w:rPr>
      </w:pPr>
      <w:r w:rsidRPr="00EC0A53">
        <w:rPr>
          <w:sz w:val="23"/>
          <w:szCs w:val="23"/>
        </w:rPr>
        <w:t>2) nieuzasadnionym ograniczeniu innym wykonawcom dostępu do informacji – które może stawiać go w uprzywilejowanej pozycji w stosunku do innych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EC0A53">
        <w:rPr>
          <w:sz w:val="23"/>
          <w:szCs w:val="23"/>
        </w:rPr>
        <w:br w:type="textWrapping" w:clear="all"/>
        <w:t>i bezstronnym wykonywaniem realizowanych przez nich obowiązków (postrzegalny konflikt interesów).</w:t>
      </w:r>
    </w:p>
    <w:p w:rsidR="00EC0A53" w:rsidRPr="00EC0A53" w:rsidRDefault="00EC0A53" w:rsidP="00EC0A53">
      <w:pPr>
        <w:autoSpaceDE w:val="0"/>
        <w:autoSpaceDN w:val="0"/>
        <w:adjustRightInd w:val="0"/>
        <w:ind w:firstLine="708"/>
        <w:jc w:val="both"/>
        <w:rPr>
          <w:sz w:val="23"/>
          <w:szCs w:val="23"/>
        </w:rPr>
      </w:pPr>
      <w:r w:rsidRPr="00EC0A53">
        <w:rPr>
          <w:sz w:val="23"/>
          <w:szCs w:val="23"/>
        </w:rPr>
        <w:t>3. Przez konflikt interesów należy rozumieć, w szczególności posiadanie powiązań o charakterze finansowym, rodzinnym lub towarzyskim z wykonawcą.</w:t>
      </w:r>
    </w:p>
    <w:p w:rsidR="00EC0A53" w:rsidRPr="00EC0A53" w:rsidRDefault="00EC0A53" w:rsidP="00EC0A53">
      <w:pPr>
        <w:autoSpaceDE w:val="0"/>
        <w:autoSpaceDN w:val="0"/>
        <w:adjustRightInd w:val="0"/>
        <w:ind w:firstLine="708"/>
        <w:jc w:val="both"/>
        <w:rPr>
          <w:sz w:val="23"/>
          <w:szCs w:val="23"/>
        </w:rPr>
      </w:pPr>
      <w:r w:rsidRPr="00EC0A53">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EC0A53" w:rsidRPr="00EC0A53" w:rsidRDefault="00EC0A53" w:rsidP="00EC0A53">
      <w:pPr>
        <w:autoSpaceDE w:val="0"/>
        <w:autoSpaceDN w:val="0"/>
        <w:adjustRightInd w:val="0"/>
        <w:ind w:firstLine="708"/>
        <w:jc w:val="both"/>
        <w:rPr>
          <w:sz w:val="23"/>
          <w:szCs w:val="23"/>
        </w:rPr>
      </w:pPr>
      <w:r w:rsidRPr="00EC0A53">
        <w:rPr>
          <w:sz w:val="23"/>
          <w:szCs w:val="23"/>
        </w:rPr>
        <w:t>5. Czynnością zaradczą, o której mowa w ust. 4, może być w szczególności:</w:t>
      </w:r>
    </w:p>
    <w:p w:rsidR="00EC0A53" w:rsidRPr="00EC0A53" w:rsidRDefault="00EC0A53" w:rsidP="00EC0A53">
      <w:pPr>
        <w:autoSpaceDE w:val="0"/>
        <w:autoSpaceDN w:val="0"/>
        <w:adjustRightInd w:val="0"/>
        <w:jc w:val="both"/>
        <w:rPr>
          <w:sz w:val="23"/>
          <w:szCs w:val="23"/>
        </w:rPr>
      </w:pPr>
      <w:r w:rsidRPr="00EC0A53">
        <w:rPr>
          <w:sz w:val="23"/>
          <w:szCs w:val="23"/>
        </w:rPr>
        <w:t xml:space="preserve">1) wydanie dyspozycji o konieczności udziału minimum dwóch osób w realizacji określonych czynności (zasada „wielu par oczu”), lub </w:t>
      </w:r>
    </w:p>
    <w:p w:rsidR="00EC0A53" w:rsidRPr="00EC0A53" w:rsidRDefault="00EC0A53" w:rsidP="00EC0A53">
      <w:pPr>
        <w:autoSpaceDE w:val="0"/>
        <w:autoSpaceDN w:val="0"/>
        <w:adjustRightInd w:val="0"/>
        <w:jc w:val="both"/>
        <w:rPr>
          <w:sz w:val="23"/>
          <w:szCs w:val="23"/>
        </w:rPr>
      </w:pPr>
      <w:r w:rsidRPr="00EC0A53">
        <w:rPr>
          <w:sz w:val="23"/>
          <w:szCs w:val="23"/>
        </w:rPr>
        <w:t>2) włączenie dodatkowych mechanizmów nadzorczych, w tym kontrolnych, lub sprawozdawczych w realizacji określonych czynności, lub</w:t>
      </w:r>
    </w:p>
    <w:p w:rsidR="00EC0A53" w:rsidRPr="00EC0A53" w:rsidRDefault="00EC0A53" w:rsidP="00EC0A53">
      <w:pPr>
        <w:autoSpaceDE w:val="0"/>
        <w:autoSpaceDN w:val="0"/>
        <w:adjustRightInd w:val="0"/>
        <w:jc w:val="both"/>
        <w:rPr>
          <w:sz w:val="23"/>
          <w:szCs w:val="23"/>
        </w:rPr>
      </w:pPr>
      <w:r w:rsidRPr="00EC0A53">
        <w:rPr>
          <w:sz w:val="23"/>
          <w:szCs w:val="23"/>
        </w:rPr>
        <w:t>3) wyłączenie osoby pozostającej w konflikcie interesów z udziału w określonej czynności, lub</w:t>
      </w:r>
    </w:p>
    <w:p w:rsidR="00EC0A53" w:rsidRPr="00EC0A53" w:rsidRDefault="00EC0A53" w:rsidP="00EC0A53">
      <w:pPr>
        <w:autoSpaceDE w:val="0"/>
        <w:autoSpaceDN w:val="0"/>
        <w:adjustRightInd w:val="0"/>
        <w:jc w:val="both"/>
        <w:rPr>
          <w:sz w:val="23"/>
          <w:szCs w:val="23"/>
        </w:rPr>
      </w:pPr>
      <w:r w:rsidRPr="00EC0A53">
        <w:rPr>
          <w:sz w:val="23"/>
          <w:szCs w:val="23"/>
        </w:rPr>
        <w:t>4) doprowadzenie do rozwiązania umowy cywilnoprawnej zawartej z osobą fizyczną,</w:t>
      </w:r>
    </w:p>
    <w:p w:rsidR="00EC0A53" w:rsidRPr="00EC0A53" w:rsidRDefault="00EC0A53" w:rsidP="00EC0A53">
      <w:pPr>
        <w:autoSpaceDE w:val="0"/>
        <w:autoSpaceDN w:val="0"/>
        <w:adjustRightInd w:val="0"/>
        <w:jc w:val="both"/>
        <w:rPr>
          <w:sz w:val="23"/>
          <w:szCs w:val="23"/>
        </w:rPr>
      </w:pPr>
      <w:r w:rsidRPr="00EC0A53">
        <w:rPr>
          <w:sz w:val="23"/>
          <w:szCs w:val="23"/>
        </w:rPr>
        <w:t>o której mowa w ust. 2.</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w:t>
      </w:r>
      <w:r w:rsidRPr="00EC0A53">
        <w:rPr>
          <w:sz w:val="23"/>
          <w:szCs w:val="23"/>
        </w:rPr>
        <w:lastRenderedPageBreak/>
        <w:t>jest w jego ocenie nieistotny z punktu widzenia prawidłowego działania danej komórki lub jednostki organizacyjnej, a samo ujawnienie go przez osobę, pozostającą w konflikcie interesów jest wystarczające do jego skutecznej kontroli.</w:t>
      </w:r>
    </w:p>
    <w:p w:rsidR="00EC0A53" w:rsidRPr="00EC0A53" w:rsidRDefault="00EC0A53" w:rsidP="00EC0A53">
      <w:pPr>
        <w:autoSpaceDE w:val="0"/>
        <w:autoSpaceDN w:val="0"/>
        <w:adjustRightInd w:val="0"/>
        <w:ind w:firstLine="708"/>
        <w:jc w:val="both"/>
        <w:rPr>
          <w:sz w:val="23"/>
          <w:szCs w:val="23"/>
        </w:rPr>
      </w:pPr>
      <w:r w:rsidRPr="00EC0A53">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EC0A53" w:rsidRPr="00EC0A53" w:rsidRDefault="00EC0A53" w:rsidP="00EC0A53">
      <w:pPr>
        <w:autoSpaceDE w:val="0"/>
        <w:autoSpaceDN w:val="0"/>
        <w:adjustRightInd w:val="0"/>
        <w:jc w:val="center"/>
        <w:rPr>
          <w:rFonts w:ascii="Arial,Bold" w:hAnsi="Arial,Bold" w:cs="Arial,Bold"/>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10</w:t>
      </w:r>
    </w:p>
    <w:p w:rsidR="00EC0A53" w:rsidRPr="00EC0A53" w:rsidRDefault="00EC0A53" w:rsidP="00EC0A53">
      <w:pPr>
        <w:autoSpaceDE w:val="0"/>
        <w:autoSpaceDN w:val="0"/>
        <w:adjustRightInd w:val="0"/>
        <w:jc w:val="center"/>
        <w:rPr>
          <w:b/>
          <w:bCs/>
          <w:sz w:val="23"/>
          <w:szCs w:val="23"/>
        </w:rPr>
      </w:pPr>
      <w:r w:rsidRPr="00EC0A53">
        <w:rPr>
          <w:b/>
          <w:bCs/>
          <w:sz w:val="23"/>
          <w:szCs w:val="23"/>
        </w:rPr>
        <w:t>Sprawozdawczość</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14. </w:t>
      </w:r>
      <w:r w:rsidRPr="00EC0A53">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EC0A53" w:rsidRPr="00EC0A53" w:rsidRDefault="00EC0A53" w:rsidP="00EC0A53">
      <w:pPr>
        <w:autoSpaceDE w:val="0"/>
        <w:autoSpaceDN w:val="0"/>
        <w:adjustRightInd w:val="0"/>
        <w:ind w:firstLine="708"/>
        <w:jc w:val="both"/>
        <w:rPr>
          <w:sz w:val="23"/>
          <w:szCs w:val="23"/>
        </w:rPr>
      </w:pPr>
      <w:r w:rsidRPr="00EC0A53">
        <w:rPr>
          <w:sz w:val="23"/>
          <w:szCs w:val="23"/>
        </w:rPr>
        <w:t>3. Treść notatki zamieszcza się w terminie 14 dni od dnia przeprowadzenia kontaktu w wewnętrznej sieci elektronicznej w zakładce pod nazwą „kontakty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4. Obowiązek, o którym mowa w ust. 1 i 3, nie dotyczy:</w:t>
      </w:r>
    </w:p>
    <w:p w:rsidR="00EC0A53" w:rsidRPr="00EC0A53" w:rsidRDefault="00EC0A53" w:rsidP="00EC0A53">
      <w:pPr>
        <w:autoSpaceDE w:val="0"/>
        <w:autoSpaceDN w:val="0"/>
        <w:adjustRightInd w:val="0"/>
        <w:jc w:val="both"/>
        <w:rPr>
          <w:sz w:val="23"/>
          <w:szCs w:val="23"/>
        </w:rPr>
      </w:pPr>
      <w:r w:rsidRPr="00EC0A53">
        <w:rPr>
          <w:sz w:val="21"/>
          <w:szCs w:val="21"/>
        </w:rPr>
        <w:t xml:space="preserve">1) </w:t>
      </w:r>
      <w:r w:rsidRPr="00EC0A53">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EC0A53" w:rsidRPr="00EC0A53" w:rsidRDefault="00EC0A53" w:rsidP="00EC0A53">
      <w:pPr>
        <w:autoSpaceDE w:val="0"/>
        <w:autoSpaceDN w:val="0"/>
        <w:adjustRightInd w:val="0"/>
        <w:jc w:val="both"/>
        <w:rPr>
          <w:sz w:val="23"/>
          <w:szCs w:val="23"/>
        </w:rPr>
      </w:pPr>
      <w:r w:rsidRPr="00EC0A53">
        <w:rPr>
          <w:sz w:val="21"/>
          <w:szCs w:val="21"/>
        </w:rPr>
        <w:t xml:space="preserve">2) </w:t>
      </w:r>
      <w:r w:rsidRPr="00EC0A53">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EC0A53" w:rsidRPr="00EC0A53" w:rsidRDefault="00EC0A53" w:rsidP="00EC0A53">
      <w:pPr>
        <w:autoSpaceDE w:val="0"/>
        <w:autoSpaceDN w:val="0"/>
        <w:adjustRightInd w:val="0"/>
        <w:jc w:val="both"/>
        <w:rPr>
          <w:sz w:val="23"/>
          <w:szCs w:val="23"/>
        </w:rPr>
      </w:pPr>
      <w:r w:rsidRPr="00EC0A53">
        <w:rPr>
          <w:sz w:val="21"/>
          <w:szCs w:val="21"/>
        </w:rPr>
        <w:t xml:space="preserve">3) </w:t>
      </w:r>
      <w:r w:rsidRPr="00EC0A53">
        <w:rPr>
          <w:sz w:val="23"/>
          <w:szCs w:val="23"/>
        </w:rPr>
        <w:t>kontaktów mających charakter oficjalnej korespondencji dokonywanej w formie pisemnej lub realizowanej przy pomocy faksu albo służbowej poczty elektronicznej;</w:t>
      </w:r>
    </w:p>
    <w:p w:rsidR="00EC0A53" w:rsidRPr="00EC0A53" w:rsidRDefault="00EC0A53" w:rsidP="00EC0A53">
      <w:pPr>
        <w:autoSpaceDE w:val="0"/>
        <w:autoSpaceDN w:val="0"/>
        <w:adjustRightInd w:val="0"/>
        <w:jc w:val="both"/>
        <w:rPr>
          <w:sz w:val="23"/>
          <w:szCs w:val="23"/>
        </w:rPr>
      </w:pPr>
      <w:r w:rsidRPr="00EC0A53">
        <w:rPr>
          <w:sz w:val="21"/>
          <w:szCs w:val="21"/>
        </w:rPr>
        <w:t xml:space="preserve">4) </w:t>
      </w:r>
      <w:r w:rsidRPr="00EC0A53">
        <w:rPr>
          <w:sz w:val="23"/>
          <w:szCs w:val="23"/>
        </w:rPr>
        <w:t>kontaktów mających miejsce w związku z realizacją fazy analityczno-koncepcyjnej,</w:t>
      </w:r>
    </w:p>
    <w:p w:rsidR="00EC0A53" w:rsidRPr="00EC0A53" w:rsidRDefault="00EC0A53" w:rsidP="00EC0A53">
      <w:pPr>
        <w:autoSpaceDE w:val="0"/>
        <w:autoSpaceDN w:val="0"/>
        <w:adjustRightInd w:val="0"/>
        <w:jc w:val="both"/>
        <w:rPr>
          <w:sz w:val="23"/>
          <w:szCs w:val="23"/>
        </w:rPr>
      </w:pPr>
      <w:r w:rsidRPr="00EC0A53">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EC0A53" w:rsidRPr="00EC0A53" w:rsidRDefault="00EC0A53" w:rsidP="00EC0A53">
      <w:pPr>
        <w:autoSpaceDE w:val="0"/>
        <w:autoSpaceDN w:val="0"/>
        <w:adjustRightInd w:val="0"/>
        <w:jc w:val="both"/>
        <w:rPr>
          <w:sz w:val="23"/>
          <w:szCs w:val="23"/>
        </w:rPr>
      </w:pPr>
      <w:r w:rsidRPr="00EC0A53">
        <w:rPr>
          <w:sz w:val="21"/>
          <w:szCs w:val="21"/>
        </w:rPr>
        <w:t xml:space="preserve">5) </w:t>
      </w:r>
      <w:r w:rsidRPr="00EC0A53">
        <w:rPr>
          <w:sz w:val="23"/>
          <w:szCs w:val="23"/>
        </w:rPr>
        <w:t>kontaktów dotyczących jedynie zagadnień o charakterze organizacyjnoporządkowym;</w:t>
      </w:r>
    </w:p>
    <w:p w:rsidR="00EC0A53" w:rsidRPr="00EC0A53" w:rsidRDefault="00EC0A53" w:rsidP="00EC0A53">
      <w:pPr>
        <w:autoSpaceDE w:val="0"/>
        <w:autoSpaceDN w:val="0"/>
        <w:adjustRightInd w:val="0"/>
        <w:jc w:val="both"/>
        <w:rPr>
          <w:sz w:val="23"/>
          <w:szCs w:val="23"/>
        </w:rPr>
      </w:pPr>
      <w:r w:rsidRPr="00EC0A53">
        <w:rPr>
          <w:sz w:val="21"/>
          <w:szCs w:val="21"/>
        </w:rPr>
        <w:t xml:space="preserve">6) </w:t>
      </w:r>
      <w:r w:rsidRPr="00EC0A53">
        <w:rPr>
          <w:sz w:val="23"/>
          <w:szCs w:val="23"/>
        </w:rPr>
        <w:t>kontaktów o charakterze wyłącznie towarzyskim, odbywających się poza godzinami pracy, w trakcie których nie poruszano żadnych kwestii służbowych;</w:t>
      </w:r>
    </w:p>
    <w:p w:rsidR="00EC0A53" w:rsidRPr="00EC0A53" w:rsidRDefault="00EC0A53" w:rsidP="00EC0A53">
      <w:pPr>
        <w:autoSpaceDE w:val="0"/>
        <w:autoSpaceDN w:val="0"/>
        <w:adjustRightInd w:val="0"/>
        <w:jc w:val="both"/>
        <w:rPr>
          <w:sz w:val="23"/>
          <w:szCs w:val="23"/>
        </w:rPr>
      </w:pPr>
      <w:r w:rsidRPr="00EC0A53">
        <w:rPr>
          <w:sz w:val="21"/>
          <w:szCs w:val="21"/>
        </w:rPr>
        <w:t xml:space="preserve">7) </w:t>
      </w:r>
      <w:r w:rsidRPr="00EC0A53">
        <w:rPr>
          <w:sz w:val="23"/>
          <w:szCs w:val="23"/>
        </w:rPr>
        <w:t>prezentacji i pokazów organizowanych na podstawie § 11 ust. 5;</w:t>
      </w:r>
    </w:p>
    <w:p w:rsidR="00EC0A53" w:rsidRPr="00EC0A53" w:rsidRDefault="00EC0A53" w:rsidP="00EC0A53">
      <w:pPr>
        <w:autoSpaceDE w:val="0"/>
        <w:autoSpaceDN w:val="0"/>
        <w:adjustRightInd w:val="0"/>
        <w:jc w:val="both"/>
        <w:rPr>
          <w:sz w:val="23"/>
          <w:szCs w:val="23"/>
        </w:rPr>
      </w:pPr>
      <w:r w:rsidRPr="00EC0A53">
        <w:rPr>
          <w:sz w:val="21"/>
          <w:szCs w:val="21"/>
        </w:rPr>
        <w:t xml:space="preserve">8) </w:t>
      </w:r>
      <w:r w:rsidRPr="00EC0A53">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EC0A53" w:rsidRPr="00EC0A53" w:rsidRDefault="00EC0A53" w:rsidP="00EC0A53">
      <w:pPr>
        <w:autoSpaceDE w:val="0"/>
        <w:autoSpaceDN w:val="0"/>
        <w:adjustRightInd w:val="0"/>
        <w:jc w:val="both"/>
        <w:rPr>
          <w:sz w:val="23"/>
          <w:szCs w:val="23"/>
        </w:rPr>
      </w:pPr>
      <w:r w:rsidRPr="00EC0A53">
        <w:rPr>
          <w:sz w:val="21"/>
          <w:szCs w:val="21"/>
        </w:rPr>
        <w:t xml:space="preserve">9) </w:t>
      </w:r>
      <w:r w:rsidRPr="00EC0A53">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EC0A53" w:rsidRPr="00EC0A53" w:rsidRDefault="00EC0A53" w:rsidP="00EC0A53">
      <w:pPr>
        <w:autoSpaceDE w:val="0"/>
        <w:autoSpaceDN w:val="0"/>
        <w:adjustRightInd w:val="0"/>
        <w:ind w:firstLine="708"/>
        <w:jc w:val="both"/>
        <w:rPr>
          <w:sz w:val="23"/>
          <w:szCs w:val="23"/>
        </w:rPr>
      </w:pPr>
      <w:r w:rsidRPr="00EC0A53">
        <w:rPr>
          <w:bCs/>
          <w:sz w:val="23"/>
          <w:szCs w:val="23"/>
        </w:rPr>
        <w:t>5.</w:t>
      </w:r>
      <w:r w:rsidRPr="00EC0A53">
        <w:rPr>
          <w:b/>
          <w:bCs/>
          <w:sz w:val="23"/>
          <w:szCs w:val="23"/>
        </w:rPr>
        <w:t xml:space="preserve"> </w:t>
      </w:r>
      <w:r w:rsidRPr="00EC0A53">
        <w:rPr>
          <w:sz w:val="23"/>
          <w:szCs w:val="23"/>
        </w:rPr>
        <w:t>W wewnętrznej sieci elektronicznej nie powinny być zamieszczane notatki</w:t>
      </w:r>
    </w:p>
    <w:p w:rsidR="00EC0A53" w:rsidRPr="00EC0A53" w:rsidRDefault="00EC0A53" w:rsidP="00EC0A53">
      <w:pPr>
        <w:autoSpaceDE w:val="0"/>
        <w:autoSpaceDN w:val="0"/>
        <w:adjustRightInd w:val="0"/>
        <w:jc w:val="both"/>
        <w:rPr>
          <w:sz w:val="23"/>
          <w:szCs w:val="23"/>
        </w:rPr>
      </w:pPr>
      <w:r w:rsidRPr="00EC0A53">
        <w:rPr>
          <w:sz w:val="23"/>
          <w:szCs w:val="23"/>
        </w:rPr>
        <w:t>sporządzane ze spotkań z wykonawcami, w przypadku gdyby podlegały one</w:t>
      </w:r>
    </w:p>
    <w:p w:rsidR="00EC0A53" w:rsidRPr="00EC0A53" w:rsidRDefault="00EC0A53" w:rsidP="00EC0A53">
      <w:pPr>
        <w:autoSpaceDE w:val="0"/>
        <w:autoSpaceDN w:val="0"/>
        <w:adjustRightInd w:val="0"/>
        <w:jc w:val="both"/>
        <w:rPr>
          <w:sz w:val="23"/>
          <w:szCs w:val="23"/>
        </w:rPr>
      </w:pPr>
      <w:r w:rsidRPr="00EC0A53">
        <w:rPr>
          <w:sz w:val="23"/>
          <w:szCs w:val="23"/>
        </w:rPr>
        <w:t>szczególnej ochronie przewidzianej w ustawie o ochronie informacji niejawnych.</w:t>
      </w:r>
    </w:p>
    <w:p w:rsidR="00EC0A53" w:rsidRPr="00EC0A53" w:rsidRDefault="00EC0A53" w:rsidP="00EC0A53">
      <w:pPr>
        <w:autoSpaceDE w:val="0"/>
        <w:autoSpaceDN w:val="0"/>
        <w:adjustRightInd w:val="0"/>
        <w:jc w:val="center"/>
        <w:rPr>
          <w:b/>
          <w:bCs/>
          <w:sz w:val="23"/>
          <w:szCs w:val="23"/>
        </w:rPr>
      </w:pPr>
      <w:r w:rsidRPr="00EC0A53">
        <w:rPr>
          <w:b/>
          <w:bCs/>
          <w:sz w:val="23"/>
          <w:szCs w:val="23"/>
        </w:rPr>
        <w:lastRenderedPageBreak/>
        <w:t>Rozdział 11</w:t>
      </w:r>
    </w:p>
    <w:p w:rsidR="00EC0A53" w:rsidRPr="00EC0A53" w:rsidRDefault="00EC0A53" w:rsidP="00EC0A53">
      <w:pPr>
        <w:autoSpaceDE w:val="0"/>
        <w:autoSpaceDN w:val="0"/>
        <w:adjustRightInd w:val="0"/>
        <w:jc w:val="center"/>
        <w:rPr>
          <w:b/>
          <w:bCs/>
          <w:sz w:val="23"/>
          <w:szCs w:val="23"/>
        </w:rPr>
      </w:pPr>
      <w:r w:rsidRPr="00EC0A53">
        <w:rPr>
          <w:b/>
          <w:bCs/>
          <w:sz w:val="23"/>
          <w:szCs w:val="23"/>
        </w:rPr>
        <w:t>Wykładnia postanowień decyzji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15. </w:t>
      </w:r>
      <w:r w:rsidRPr="00EC0A53">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EC0A53" w:rsidRPr="00EC0A53" w:rsidRDefault="00EC0A53" w:rsidP="00EC0A53">
      <w:pPr>
        <w:autoSpaceDE w:val="0"/>
        <w:autoSpaceDN w:val="0"/>
        <w:adjustRightInd w:val="0"/>
        <w:jc w:val="both"/>
        <w:rPr>
          <w:sz w:val="23"/>
          <w:szCs w:val="23"/>
        </w:rPr>
      </w:pPr>
      <w:r w:rsidRPr="00EC0A53">
        <w:rPr>
          <w:sz w:val="23"/>
          <w:szCs w:val="23"/>
        </w:rPr>
        <w:t>2. Podmiot wnioskujący może zastrzec we wniosku, o którym mowa w ust. 1,</w:t>
      </w:r>
    </w:p>
    <w:p w:rsidR="00EC0A53" w:rsidRPr="00EC0A53" w:rsidRDefault="00EC0A53" w:rsidP="00EC0A53">
      <w:pPr>
        <w:autoSpaceDE w:val="0"/>
        <w:autoSpaceDN w:val="0"/>
        <w:adjustRightInd w:val="0"/>
        <w:jc w:val="both"/>
        <w:rPr>
          <w:sz w:val="23"/>
          <w:szCs w:val="23"/>
        </w:rPr>
      </w:pPr>
      <w:r w:rsidRPr="00EC0A53">
        <w:rPr>
          <w:sz w:val="23"/>
          <w:szCs w:val="23"/>
        </w:rPr>
        <w:t>anonimizację danych osobowych.</w:t>
      </w:r>
    </w:p>
    <w:p w:rsidR="00EC0A53" w:rsidRPr="00EC0A53" w:rsidRDefault="00EC0A53" w:rsidP="00EC0A53">
      <w:pPr>
        <w:autoSpaceDE w:val="0"/>
        <w:autoSpaceDN w:val="0"/>
        <w:adjustRightInd w:val="0"/>
        <w:jc w:val="both"/>
        <w:rPr>
          <w:sz w:val="23"/>
          <w:szCs w:val="23"/>
        </w:rPr>
      </w:pPr>
      <w:r w:rsidRPr="00EC0A53">
        <w:rPr>
          <w:sz w:val="23"/>
          <w:szCs w:val="23"/>
        </w:rPr>
        <w:t>3. Opinia ma charakter wiążący dla wszystkich komórek i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4. Dyrektor Biura do Spraw Procedur Antykorupcyjnych zamieszcza opinię w wewnętrznej sieci elektronicznej (intranet), w zakładce "kontakty z wykonawcami".</w:t>
      </w:r>
    </w:p>
    <w:p w:rsidR="00EC0A53" w:rsidRPr="00EC0A53" w:rsidRDefault="00EC0A53" w:rsidP="00EC0A53">
      <w:pPr>
        <w:autoSpaceDE w:val="0"/>
        <w:autoSpaceDN w:val="0"/>
        <w:adjustRightInd w:val="0"/>
        <w:jc w:val="both"/>
        <w:rPr>
          <w:sz w:val="23"/>
          <w:szCs w:val="23"/>
        </w:rPr>
      </w:pPr>
      <w:r w:rsidRPr="00EC0A53">
        <w:rPr>
          <w:sz w:val="23"/>
          <w:szCs w:val="23"/>
        </w:rPr>
        <w:t>5. Dyrektor Biura do Spraw Procedur Antykorupcyjnych może odmówić wydania</w:t>
      </w:r>
    </w:p>
    <w:p w:rsidR="00EC0A53" w:rsidRPr="00EC0A53" w:rsidRDefault="00EC0A53" w:rsidP="00EC0A53">
      <w:pPr>
        <w:autoSpaceDE w:val="0"/>
        <w:autoSpaceDN w:val="0"/>
        <w:adjustRightInd w:val="0"/>
        <w:jc w:val="both"/>
        <w:rPr>
          <w:sz w:val="23"/>
          <w:szCs w:val="23"/>
        </w:rPr>
      </w:pPr>
      <w:r w:rsidRPr="00EC0A53">
        <w:rPr>
          <w:sz w:val="23"/>
          <w:szCs w:val="23"/>
        </w:rPr>
        <w:t>opinii w sprawach, które były już przedmiotem rozstrzygnięcia lub, w których stan</w:t>
      </w:r>
    </w:p>
    <w:p w:rsidR="00EC0A53" w:rsidRPr="00EC0A53" w:rsidRDefault="00EC0A53" w:rsidP="00EC0A53">
      <w:pPr>
        <w:autoSpaceDE w:val="0"/>
        <w:autoSpaceDN w:val="0"/>
        <w:adjustRightInd w:val="0"/>
        <w:jc w:val="both"/>
        <w:rPr>
          <w:sz w:val="23"/>
          <w:szCs w:val="23"/>
        </w:rPr>
      </w:pPr>
      <w:r w:rsidRPr="00EC0A53">
        <w:rPr>
          <w:sz w:val="23"/>
          <w:szCs w:val="23"/>
        </w:rPr>
        <w:t>faktyczny ma charakter analogiczny do uprzednio opiniowanej sprawy.</w:t>
      </w:r>
    </w:p>
    <w:p w:rsidR="00EC0A53" w:rsidRPr="00EC0A53" w:rsidRDefault="00EC0A53" w:rsidP="00EC0A53">
      <w:pPr>
        <w:jc w:val="right"/>
      </w:pPr>
    </w:p>
    <w:p w:rsidR="00EC0A53" w:rsidRPr="00EC0A53" w:rsidRDefault="00EC0A53" w:rsidP="00EC0A53">
      <w:pPr>
        <w:jc w:val="right"/>
      </w:pPr>
      <w:r w:rsidRPr="00EC0A53">
        <w:t>Załączniki</w:t>
      </w:r>
    </w:p>
    <w:p w:rsidR="00EC0A53" w:rsidRPr="00EC0A53" w:rsidRDefault="00EC0A53" w:rsidP="00EC0A53">
      <w:pPr>
        <w:jc w:val="right"/>
      </w:pPr>
      <w:r w:rsidRPr="00EC0A53">
        <w:t>do Zasad postępowania</w:t>
      </w:r>
    </w:p>
    <w:p w:rsidR="00EC0A53" w:rsidRPr="00EC0A53" w:rsidRDefault="00EC0A53" w:rsidP="00EC0A53">
      <w:pPr>
        <w:jc w:val="right"/>
      </w:pPr>
      <w:r w:rsidRPr="00EC0A53">
        <w:t>w  kontaktach  z   wykonawcami</w:t>
      </w:r>
    </w:p>
    <w:p w:rsidR="00EC0A53" w:rsidRPr="00EC0A53" w:rsidRDefault="00EC0A53" w:rsidP="00EC0A53">
      <w:pPr>
        <w:jc w:val="right"/>
        <w:rPr>
          <w:b/>
        </w:rPr>
      </w:pPr>
      <w:r w:rsidRPr="00EC0A53">
        <w:rPr>
          <w:b/>
        </w:rPr>
        <w:t>Załącznik  Nr 1</w:t>
      </w:r>
    </w:p>
    <w:p w:rsidR="00EC0A53" w:rsidRPr="00EC0A53" w:rsidRDefault="00EC0A53" w:rsidP="00EC0A53">
      <w:pPr>
        <w:jc w:val="center"/>
        <w:rPr>
          <w:b/>
        </w:rPr>
      </w:pPr>
      <w:r w:rsidRPr="00EC0A53">
        <w:rPr>
          <w:b/>
        </w:rPr>
        <w:t>WZÓR</w:t>
      </w:r>
    </w:p>
    <w:p w:rsidR="00EC0A53" w:rsidRPr="00EC0A53" w:rsidRDefault="00EC0A53" w:rsidP="00EC0A53">
      <w:pPr>
        <w:jc w:val="center"/>
        <w:rPr>
          <w:b/>
        </w:rPr>
      </w:pPr>
      <w:r w:rsidRPr="00EC0A53">
        <w:rPr>
          <w:b/>
        </w:rPr>
        <w:t>zapytania kierowanego do wykonawcy – organizatora przedsięwzięcia</w:t>
      </w:r>
    </w:p>
    <w:p w:rsidR="00EC0A53" w:rsidRPr="00EC0A53" w:rsidRDefault="00EC0A53" w:rsidP="00EC0A53">
      <w:pPr>
        <w:ind w:left="6373" w:firstLine="709"/>
      </w:pPr>
      <w:r w:rsidRPr="00EC0A53">
        <w:t xml:space="preserve">......................... </w:t>
      </w:r>
    </w:p>
    <w:p w:rsidR="00EC0A53" w:rsidRPr="00EC0A53" w:rsidRDefault="00EC0A53" w:rsidP="00EC0A53">
      <w:pPr>
        <w:ind w:left="6373" w:firstLine="709"/>
      </w:pPr>
      <w:r w:rsidRPr="00EC0A53">
        <w:t xml:space="preserve">(miejscowość, data)  </w:t>
      </w:r>
    </w:p>
    <w:p w:rsidR="00EC0A53" w:rsidRPr="00EC0A53" w:rsidRDefault="00EC0A53" w:rsidP="00EC0A53">
      <w:r w:rsidRPr="00EC0A53">
        <w:t xml:space="preserve">................................................... </w:t>
      </w:r>
    </w:p>
    <w:p w:rsidR="00EC0A53" w:rsidRPr="00EC0A53" w:rsidRDefault="00EC0A53" w:rsidP="00EC0A53">
      <w:r w:rsidRPr="00EC0A53">
        <w:t xml:space="preserve">(imię i nazwisko lub nazwa komórki/jednostki organizacyjnej kierującej zapytanie) </w:t>
      </w:r>
    </w:p>
    <w:p w:rsidR="00EC0A53" w:rsidRPr="00EC0A53" w:rsidRDefault="00EC0A53" w:rsidP="00EC0A53">
      <w:r w:rsidRPr="00EC0A53">
        <w:t xml:space="preserve">.................................................. </w:t>
      </w:r>
    </w:p>
    <w:p w:rsidR="00EC0A53" w:rsidRPr="00EC0A53" w:rsidRDefault="00EC0A53" w:rsidP="00EC0A53">
      <w:r w:rsidRPr="00EC0A53">
        <w:t xml:space="preserve">(niezbędne dane kontaktowe)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r>
      <w:r w:rsidRPr="00EC0A53">
        <w:tab/>
        <w:t xml:space="preserve"> ........................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r>
      <w:r w:rsidRPr="00EC0A53">
        <w:tab/>
        <w:t xml:space="preserve"> (dane wykonawcy)  </w:t>
      </w:r>
    </w:p>
    <w:p w:rsidR="00EC0A53" w:rsidRPr="00EC0A53" w:rsidRDefault="00EC0A53" w:rsidP="00EC0A53">
      <w:pPr>
        <w:jc w:val="center"/>
        <w:rPr>
          <w:b/>
        </w:rPr>
      </w:pPr>
      <w:r w:rsidRPr="00EC0A53">
        <w:rPr>
          <w:b/>
        </w:rPr>
        <w:t>ZAPYTANIE</w:t>
      </w:r>
    </w:p>
    <w:p w:rsidR="00EC0A53" w:rsidRPr="00EC0A53" w:rsidRDefault="00EC0A53" w:rsidP="00EC0A53">
      <w:r w:rsidRPr="00EC0A53">
        <w:t>W  związku  ze  skierowanym  zaproszeniem  do  udziału  Ministerstwa  Obrony  Narodowej/Sił</w:t>
      </w:r>
    </w:p>
    <w:p w:rsidR="00EC0A53" w:rsidRPr="00EC0A53" w:rsidRDefault="00EC0A53" w:rsidP="00EC0A53">
      <w:r w:rsidRPr="00EC0A53">
        <w:t xml:space="preserve">Zbrojnych Rzeczypospolitej Polskiej w przedsięwzięciu </w:t>
      </w:r>
    </w:p>
    <w:p w:rsidR="00EC0A53" w:rsidRPr="00EC0A53" w:rsidRDefault="00EC0A53" w:rsidP="00EC0A53">
      <w:r w:rsidRPr="00EC0A53">
        <w:t>..............................................................................................................................................................</w:t>
      </w:r>
    </w:p>
    <w:p w:rsidR="00EC0A53" w:rsidRPr="00EC0A53" w:rsidRDefault="00EC0A53" w:rsidP="00EC0A53">
      <w:r w:rsidRPr="00EC0A53">
        <w:t xml:space="preserve">                                             (nazwa, tytuł przedsięwzięcia) </w:t>
      </w:r>
    </w:p>
    <w:p w:rsidR="00EC0A53" w:rsidRPr="00EC0A53" w:rsidRDefault="00EC0A53" w:rsidP="00EC0A53">
      <w:r w:rsidRPr="00EC0A53">
        <w:t xml:space="preserve">uprzejmie proszę o przekazanie szczegółowych informacji, które umożliwią podjęcie decyzji, co do udziału w tym przedsięwzięciu. </w:t>
      </w:r>
    </w:p>
    <w:p w:rsidR="00EC0A53" w:rsidRPr="00EC0A53" w:rsidRDefault="00EC0A53" w:rsidP="00EC0A53">
      <w:r w:rsidRPr="00EC0A53">
        <w:t xml:space="preserve">W związku z tym proszę o: </w:t>
      </w:r>
    </w:p>
    <w:p w:rsidR="00EC0A53" w:rsidRPr="00EC0A53" w:rsidRDefault="00EC0A53" w:rsidP="00EC0A53">
      <w:r w:rsidRPr="00EC0A53">
        <w:t xml:space="preserve">  1)  wskazanie organizatora oraz osób zarządzających przedsięwzięciem; </w:t>
      </w:r>
    </w:p>
    <w:p w:rsidR="00EC0A53" w:rsidRPr="00EC0A53" w:rsidRDefault="00EC0A53" w:rsidP="00EC0A53">
      <w:r w:rsidRPr="00EC0A53">
        <w:t xml:space="preserve">  2)   szczegółowe określenie celu przedsięwzięcia; </w:t>
      </w:r>
    </w:p>
    <w:p w:rsidR="00EC0A53" w:rsidRPr="00EC0A53" w:rsidRDefault="00EC0A53" w:rsidP="00EC0A53">
      <w:pPr>
        <w:ind w:left="426" w:hanging="426"/>
      </w:pPr>
      <w:r w:rsidRPr="00EC0A53">
        <w:t xml:space="preserve">  3)   szczegółowe    określenie    proponowanej    formy    zaangażowania   się  jednostek    lub    przedstawicieli Ministerstwa Obrony Narodowej lub Sił Zbrojnych Rzeczypospolitej Polskiej; </w:t>
      </w:r>
    </w:p>
    <w:p w:rsidR="00EC0A53" w:rsidRPr="00EC0A53" w:rsidRDefault="00EC0A53" w:rsidP="00EC0A53">
      <w:r w:rsidRPr="00EC0A53">
        <w:t xml:space="preserve">  4)   szczegółowe przedstawienie programu; </w:t>
      </w:r>
    </w:p>
    <w:p w:rsidR="00EC0A53" w:rsidRPr="00EC0A53" w:rsidRDefault="00EC0A53" w:rsidP="00EC0A53">
      <w:r w:rsidRPr="00EC0A53">
        <w:t xml:space="preserve">  5)   przedstawienie   listy   współorganizatorów,   partnerów,   patronów,   sponsorów,   członków </w:t>
      </w:r>
    </w:p>
    <w:p w:rsidR="00EC0A53" w:rsidRPr="00EC0A53" w:rsidRDefault="00EC0A53" w:rsidP="00EC0A53">
      <w:pPr>
        <w:ind w:left="567" w:hanging="141"/>
      </w:pPr>
      <w:r w:rsidRPr="00EC0A53">
        <w:t xml:space="preserve">komitetów  honorowych  lub  organizacyjnych  oraz  listy  innych  osób  prawnych  i  fizycznych,  </w:t>
      </w:r>
    </w:p>
    <w:p w:rsidR="00EC0A53" w:rsidRPr="00EC0A53" w:rsidRDefault="00EC0A53" w:rsidP="00EC0A53">
      <w:pPr>
        <w:ind w:left="567" w:hanging="141"/>
      </w:pPr>
      <w:r w:rsidRPr="00EC0A53">
        <w:t xml:space="preserve">których  nazwy  (nazwiska),  logo,  znaki  towarowe  będą publikowane  lub  promowane  w  </w:t>
      </w:r>
    </w:p>
    <w:p w:rsidR="00EC0A53" w:rsidRPr="00EC0A53" w:rsidRDefault="00EC0A53" w:rsidP="00EC0A53">
      <w:pPr>
        <w:ind w:left="567" w:hanging="141"/>
      </w:pPr>
      <w:r w:rsidRPr="00EC0A53">
        <w:t xml:space="preserve">związku z przedsięwzięciem.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t xml:space="preserve">.........................................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t xml:space="preserve"> (data, czytelny podpis kierującego zapytanie)</w:t>
      </w:r>
    </w:p>
    <w:p w:rsidR="00EC0A53" w:rsidRPr="00EC0A53" w:rsidRDefault="00EC0A53" w:rsidP="00EC0A53">
      <w:pPr>
        <w:jc w:val="right"/>
        <w:rPr>
          <w:rFonts w:ascii="Arial" w:hAnsi="Arial" w:cs="Arial"/>
          <w:sz w:val="23"/>
          <w:szCs w:val="23"/>
        </w:rPr>
      </w:pPr>
    </w:p>
    <w:p w:rsidR="00EC0A53" w:rsidRPr="00EC0A53" w:rsidRDefault="00EC0A53"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r w:rsidRPr="00EC0A53">
        <w:rPr>
          <w:b/>
          <w:bCs/>
        </w:rPr>
        <w:lastRenderedPageBreak/>
        <w:t>Załącznik Nr 2</w:t>
      </w:r>
    </w:p>
    <w:p w:rsidR="00EC0A53" w:rsidRPr="00EC0A53" w:rsidRDefault="00EC0A53" w:rsidP="00EC0A53">
      <w:pPr>
        <w:autoSpaceDE w:val="0"/>
        <w:autoSpaceDN w:val="0"/>
        <w:adjustRightInd w:val="0"/>
        <w:jc w:val="center"/>
        <w:rPr>
          <w:b/>
          <w:bCs/>
        </w:rPr>
      </w:pPr>
      <w:r w:rsidRPr="00EC0A53">
        <w:rPr>
          <w:b/>
          <w:bCs/>
        </w:rPr>
        <w:t>WZÓR</w:t>
      </w:r>
    </w:p>
    <w:p w:rsidR="00EC0A53" w:rsidRPr="00EC0A53" w:rsidRDefault="00EC0A53" w:rsidP="00EC0A53">
      <w:pPr>
        <w:autoSpaceDE w:val="0"/>
        <w:autoSpaceDN w:val="0"/>
        <w:adjustRightInd w:val="0"/>
        <w:jc w:val="center"/>
        <w:rPr>
          <w:b/>
          <w:bCs/>
        </w:rPr>
      </w:pPr>
      <w:r w:rsidRPr="00EC0A53">
        <w:rPr>
          <w:b/>
          <w:bCs/>
        </w:rPr>
        <w:t>Notatki na temat organizacji przedsięwzięcia dotyczącego sprzętu wojskowego</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pPr>
      <w:r w:rsidRPr="00EC0A53">
        <w:t xml:space="preserve">NAZWA KOMÓRKI </w:t>
      </w:r>
      <w:r w:rsidRPr="00EC0A53">
        <w:tab/>
      </w:r>
      <w:r w:rsidRPr="00EC0A53">
        <w:tab/>
      </w:r>
      <w:r w:rsidRPr="00EC0A53">
        <w:tab/>
      </w:r>
      <w:r w:rsidRPr="00EC0A53">
        <w:tab/>
      </w:r>
      <w:r w:rsidRPr="00EC0A53">
        <w:tab/>
      </w:r>
      <w:r w:rsidRPr="00EC0A53">
        <w:tab/>
        <w:t>…………………..</w:t>
      </w:r>
    </w:p>
    <w:p w:rsidR="00EC0A53" w:rsidRPr="00EC0A53" w:rsidRDefault="00EC0A53" w:rsidP="00EC0A53">
      <w:pPr>
        <w:autoSpaceDE w:val="0"/>
        <w:autoSpaceDN w:val="0"/>
        <w:adjustRightInd w:val="0"/>
        <w:ind w:left="4248" w:firstLine="708"/>
      </w:pPr>
      <w:r w:rsidRPr="00EC0A53">
        <w:t>(miejscowość, data)</w:t>
      </w:r>
    </w:p>
    <w:p w:rsidR="00EC0A53" w:rsidRPr="00EC0A53" w:rsidRDefault="00EC0A53" w:rsidP="00EC0A53">
      <w:pPr>
        <w:autoSpaceDE w:val="0"/>
        <w:autoSpaceDN w:val="0"/>
        <w:adjustRightInd w:val="0"/>
      </w:pPr>
      <w:r w:rsidRPr="00EC0A53">
        <w:t>LUB JEDNOSTKI ORGANIZACYJNEJ</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ind w:left="4956" w:firstLine="708"/>
        <w:rPr>
          <w:b/>
          <w:bCs/>
        </w:rPr>
      </w:pPr>
      <w:r w:rsidRPr="00EC0A53">
        <w:rPr>
          <w:b/>
          <w:bCs/>
        </w:rPr>
        <w:t>DYREKTOR</w:t>
      </w:r>
    </w:p>
    <w:p w:rsidR="00EC0A53" w:rsidRPr="00EC0A53" w:rsidRDefault="00EC0A53" w:rsidP="00EC0A53">
      <w:pPr>
        <w:autoSpaceDE w:val="0"/>
        <w:autoSpaceDN w:val="0"/>
        <w:adjustRightInd w:val="0"/>
        <w:ind w:left="4248"/>
        <w:rPr>
          <w:b/>
          <w:bCs/>
        </w:rPr>
      </w:pPr>
      <w:r w:rsidRPr="00EC0A53">
        <w:rPr>
          <w:b/>
          <w:bCs/>
        </w:rPr>
        <w:t>DEPARTAMENTU POLITYKI ZBROJENIOWEJ</w:t>
      </w:r>
    </w:p>
    <w:p w:rsidR="00EC0A53" w:rsidRPr="00EC0A53" w:rsidRDefault="00EC0A53" w:rsidP="00EC0A53">
      <w:pPr>
        <w:autoSpaceDE w:val="0"/>
        <w:autoSpaceDN w:val="0"/>
        <w:adjustRightInd w:val="0"/>
        <w:ind w:left="3540" w:firstLine="708"/>
      </w:pPr>
      <w:r w:rsidRPr="00EC0A53">
        <w:t>………………………………………………………..</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jc w:val="center"/>
        <w:rPr>
          <w:b/>
          <w:bCs/>
        </w:rPr>
      </w:pPr>
      <w:r w:rsidRPr="00EC0A53">
        <w:rPr>
          <w:b/>
          <w:bCs/>
        </w:rPr>
        <w:t>Notatka</w:t>
      </w:r>
    </w:p>
    <w:p w:rsidR="00EC0A53" w:rsidRPr="00EC0A53" w:rsidRDefault="00EC0A53" w:rsidP="00EC0A53">
      <w:pPr>
        <w:autoSpaceDE w:val="0"/>
        <w:autoSpaceDN w:val="0"/>
        <w:adjustRightInd w:val="0"/>
        <w:jc w:val="center"/>
        <w:rPr>
          <w:b/>
          <w:bCs/>
        </w:rPr>
      </w:pPr>
      <w:r w:rsidRPr="00EC0A53">
        <w:rPr>
          <w:b/>
          <w:bCs/>
        </w:rPr>
        <w:t>z organizacji przedsięwzięcia dotyczącego sprzętu wojskowego</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pPr>
      <w:r w:rsidRPr="00EC0A53">
        <w:t>1. Organizator przedsięwzięcia: .................................................................................</w:t>
      </w:r>
    </w:p>
    <w:p w:rsidR="00EC0A53" w:rsidRPr="00EC0A53" w:rsidRDefault="00EC0A53" w:rsidP="00EC0A53">
      <w:pPr>
        <w:autoSpaceDE w:val="0"/>
        <w:autoSpaceDN w:val="0"/>
        <w:adjustRightInd w:val="0"/>
      </w:pPr>
      <w:r w:rsidRPr="00EC0A53">
        <w:t>……………………………………………………………………………………………..... .</w:t>
      </w:r>
    </w:p>
    <w:p w:rsidR="00EC0A53" w:rsidRPr="00EC0A53" w:rsidRDefault="00EC0A53" w:rsidP="00EC0A53">
      <w:pPr>
        <w:autoSpaceDE w:val="0"/>
        <w:autoSpaceDN w:val="0"/>
        <w:adjustRightInd w:val="0"/>
      </w:pPr>
      <w:r w:rsidRPr="00EC0A53">
        <w:t>2. Rodzaj przedsięwzięcia: ........................................................................................</w:t>
      </w:r>
    </w:p>
    <w:p w:rsidR="00EC0A53" w:rsidRPr="00EC0A53" w:rsidRDefault="00EC0A53" w:rsidP="00EC0A53">
      <w:pPr>
        <w:autoSpaceDE w:val="0"/>
        <w:autoSpaceDN w:val="0"/>
        <w:adjustRightInd w:val="0"/>
      </w:pPr>
      <w:r w:rsidRPr="00EC0A53">
        <w:t>……………………………………………………………………………………………….. .</w:t>
      </w:r>
    </w:p>
    <w:p w:rsidR="00EC0A53" w:rsidRPr="00EC0A53" w:rsidRDefault="00EC0A53" w:rsidP="00EC0A53">
      <w:pPr>
        <w:autoSpaceDE w:val="0"/>
        <w:autoSpaceDN w:val="0"/>
        <w:adjustRightInd w:val="0"/>
      </w:pPr>
      <w:r w:rsidRPr="00EC0A53">
        <w:t>Miejsce: ......................... .</w:t>
      </w:r>
    </w:p>
    <w:p w:rsidR="00EC0A53" w:rsidRPr="00EC0A53" w:rsidRDefault="00EC0A53" w:rsidP="00EC0A53">
      <w:pPr>
        <w:autoSpaceDE w:val="0"/>
        <w:autoSpaceDN w:val="0"/>
        <w:adjustRightInd w:val="0"/>
      </w:pPr>
      <w:r w:rsidRPr="00EC0A53">
        <w:t>Data: ............................. .</w:t>
      </w:r>
    </w:p>
    <w:p w:rsidR="00EC0A53" w:rsidRPr="00EC0A53" w:rsidRDefault="00EC0A53" w:rsidP="00EC0A53">
      <w:pPr>
        <w:autoSpaceDE w:val="0"/>
        <w:autoSpaceDN w:val="0"/>
        <w:adjustRightInd w:val="0"/>
      </w:pPr>
      <w:r w:rsidRPr="00EC0A53">
        <w:t>3. Program przedsięwzięcia:</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4. Biorący udział1):</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5. Sprzęt wojskowy wykorzystany podczas przedsięwzięcia:</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5. Wnioski2):</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(podpis dyrektora 3))</w:t>
      </w:r>
    </w:p>
    <w:p w:rsidR="00EC0A53" w:rsidRPr="00EC0A53" w:rsidRDefault="00EC0A53" w:rsidP="00EC0A53">
      <w:pPr>
        <w:autoSpaceDE w:val="0"/>
        <w:autoSpaceDN w:val="0"/>
        <w:adjustRightInd w:val="0"/>
      </w:pPr>
      <w:r w:rsidRPr="00EC0A53">
        <w:t>1) wskazać osoby z komórki lub jednostki organizacyjnej biorące udział w przedsięwzięciu oraz osoby</w:t>
      </w:r>
    </w:p>
    <w:p w:rsidR="00EC0A53" w:rsidRPr="00EC0A53" w:rsidRDefault="00EC0A53" w:rsidP="00EC0A53">
      <w:pPr>
        <w:autoSpaceDE w:val="0"/>
        <w:autoSpaceDN w:val="0"/>
        <w:adjustRightInd w:val="0"/>
      </w:pPr>
      <w:r w:rsidRPr="00EC0A53">
        <w:t>reprezentujące wykonawców biorących udział w przedsięwzięciu;</w:t>
      </w:r>
    </w:p>
    <w:p w:rsidR="00EC0A53" w:rsidRPr="00EC0A53" w:rsidRDefault="00EC0A53" w:rsidP="00EC0A53">
      <w:pPr>
        <w:autoSpaceDE w:val="0"/>
        <w:autoSpaceDN w:val="0"/>
        <w:adjustRightInd w:val="0"/>
      </w:pPr>
      <w:r w:rsidRPr="00EC0A53">
        <w:t>2) opisać wnioski istotne z punktu widzenia komórki lub jednostki organizacyjnej, wynikające z organizacji</w:t>
      </w:r>
    </w:p>
    <w:p w:rsidR="00EC0A53" w:rsidRPr="00EC0A53" w:rsidRDefault="00EC0A53" w:rsidP="00EC0A53">
      <w:pPr>
        <w:autoSpaceDE w:val="0"/>
        <w:autoSpaceDN w:val="0"/>
        <w:adjustRightInd w:val="0"/>
      </w:pPr>
      <w:r w:rsidRPr="00EC0A53">
        <w:t>przedsięwzięcia;</w:t>
      </w:r>
    </w:p>
    <w:p w:rsidR="00EC0A53" w:rsidRPr="00EC0A53" w:rsidRDefault="00EC0A53" w:rsidP="00EC0A53">
      <w:pPr>
        <w:autoSpaceDE w:val="0"/>
        <w:autoSpaceDN w:val="0"/>
        <w:adjustRightInd w:val="0"/>
      </w:pPr>
      <w:r w:rsidRPr="00EC0A53">
        <w:t>3) szefa, komendanta, kierownika, dowódcy lub prezesa komórki lub jednostki organizacyjnej</w:t>
      </w:r>
    </w:p>
    <w:p w:rsidR="00EC0A53" w:rsidRPr="00EC0A53" w:rsidRDefault="00EC0A53" w:rsidP="00EC0A53">
      <w:pPr>
        <w:autoSpaceDE w:val="0"/>
        <w:autoSpaceDN w:val="0"/>
        <w:adjustRightInd w:val="0"/>
      </w:pPr>
      <w:r w:rsidRPr="00EC0A53">
        <w:t>odpowiedzialnej za organizację przedsięwzięcia.</w:t>
      </w:r>
    </w:p>
    <w:p w:rsidR="00EC0A53" w:rsidRPr="00EC0A53" w:rsidRDefault="00EC0A53" w:rsidP="00EC0A53">
      <w:pPr>
        <w:jc w:val="center"/>
      </w:pPr>
    </w:p>
    <w:p w:rsidR="00EC0A53" w:rsidRPr="00EC0A53" w:rsidRDefault="00EC0A53" w:rsidP="00EC0A53">
      <w:pPr>
        <w:jc w:val="center"/>
      </w:pPr>
    </w:p>
    <w:p w:rsidR="00EC0A53" w:rsidRPr="00EC0A53" w:rsidRDefault="00EC0A53" w:rsidP="00EC0A53"/>
    <w:p w:rsidR="00EC0A53" w:rsidRPr="00EC0A53" w:rsidRDefault="00EC0A53" w:rsidP="00EC0A53"/>
    <w:p w:rsidR="00EC0A53" w:rsidRPr="00EC0A53" w:rsidRDefault="00EC0A53" w:rsidP="00EC0A53">
      <w:pPr>
        <w:autoSpaceDE w:val="0"/>
        <w:autoSpaceDN w:val="0"/>
        <w:adjustRightInd w:val="0"/>
        <w:jc w:val="right"/>
      </w:pPr>
    </w:p>
    <w:p w:rsidR="00EC0A53" w:rsidRPr="00EC0A53" w:rsidRDefault="00EC0A53" w:rsidP="00EC0A53">
      <w:pPr>
        <w:autoSpaceDE w:val="0"/>
        <w:autoSpaceDN w:val="0"/>
        <w:adjustRightInd w:val="0"/>
        <w:jc w:val="right"/>
        <w:rPr>
          <w:b/>
          <w:sz w:val="24"/>
          <w:szCs w:val="24"/>
        </w:rPr>
      </w:pPr>
    </w:p>
    <w:p w:rsidR="00EC0A53" w:rsidRPr="00EC0A53" w:rsidRDefault="00EC0A53" w:rsidP="00EC0A53">
      <w:pPr>
        <w:autoSpaceDE w:val="0"/>
        <w:autoSpaceDN w:val="0"/>
        <w:adjustRightInd w:val="0"/>
        <w:jc w:val="right"/>
        <w:rPr>
          <w:b/>
          <w:sz w:val="24"/>
          <w:szCs w:val="24"/>
        </w:rP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rPr>
          <w:sz w:val="24"/>
        </w:rPr>
      </w:pPr>
    </w:p>
    <w:p w:rsidR="00EC0A53" w:rsidRPr="00EC0A53" w:rsidRDefault="00EC0A53" w:rsidP="00EC0A53">
      <w:pPr>
        <w:jc w:val="center"/>
        <w:rPr>
          <w:sz w:val="24"/>
        </w:rPr>
      </w:pPr>
    </w:p>
    <w:p w:rsidR="00EC0A53" w:rsidRPr="00EC0A53" w:rsidRDefault="00EC0A53" w:rsidP="00EC0A53">
      <w:pPr>
        <w:jc w:val="center"/>
      </w:pPr>
    </w:p>
    <w:sectPr w:rsidR="00EC0A53" w:rsidRPr="00EC0A53"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EC" w:rsidRDefault="002E52EC">
      <w:r>
        <w:separator/>
      </w:r>
    </w:p>
  </w:endnote>
  <w:endnote w:type="continuationSeparator" w:id="0">
    <w:p w:rsidR="002E52EC" w:rsidRDefault="002E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EC" w:rsidRDefault="002E52EC">
    <w:pPr>
      <w:pStyle w:val="Stopka"/>
      <w:jc w:val="center"/>
    </w:pPr>
    <w:r>
      <w:fldChar w:fldCharType="begin"/>
    </w:r>
    <w:r>
      <w:instrText xml:space="preserve"> PAGE </w:instrText>
    </w:r>
    <w:r>
      <w:fldChar w:fldCharType="separate"/>
    </w:r>
    <w:r w:rsidR="00300AC0">
      <w:rPr>
        <w:noProof/>
      </w:rPr>
      <w:t>2</w:t>
    </w:r>
    <w:r>
      <w:fldChar w:fldCharType="end"/>
    </w:r>
  </w:p>
  <w:p w:rsidR="002E52EC" w:rsidRDefault="002E52E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EC" w:rsidRDefault="002E52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EC" w:rsidRDefault="002E52EC">
      <w:r>
        <w:separator/>
      </w:r>
    </w:p>
  </w:footnote>
  <w:footnote w:type="continuationSeparator" w:id="0">
    <w:p w:rsidR="002E52EC" w:rsidRDefault="002E5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6"/>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2955A0"/>
    <w:rsid w:val="002A0789"/>
    <w:rsid w:val="002E52EC"/>
    <w:rsid w:val="00300AC0"/>
    <w:rsid w:val="00315406"/>
    <w:rsid w:val="0039141A"/>
    <w:rsid w:val="00397FA6"/>
    <w:rsid w:val="004E02E0"/>
    <w:rsid w:val="004F5A13"/>
    <w:rsid w:val="0057526C"/>
    <w:rsid w:val="0058723A"/>
    <w:rsid w:val="005C32F6"/>
    <w:rsid w:val="006D51AA"/>
    <w:rsid w:val="006E7514"/>
    <w:rsid w:val="006F75F6"/>
    <w:rsid w:val="00734657"/>
    <w:rsid w:val="007B7616"/>
    <w:rsid w:val="008044F9"/>
    <w:rsid w:val="00872706"/>
    <w:rsid w:val="00893F16"/>
    <w:rsid w:val="009C3199"/>
    <w:rsid w:val="009E170A"/>
    <w:rsid w:val="00A1386F"/>
    <w:rsid w:val="00A23A86"/>
    <w:rsid w:val="00B242DF"/>
    <w:rsid w:val="00BA21E4"/>
    <w:rsid w:val="00CC2870"/>
    <w:rsid w:val="00CC36B5"/>
    <w:rsid w:val="00D123A4"/>
    <w:rsid w:val="00D67A4F"/>
    <w:rsid w:val="00EC0A53"/>
    <w:rsid w:val="00F002EC"/>
    <w:rsid w:val="00F04ECB"/>
    <w:rsid w:val="00F31E7C"/>
    <w:rsid w:val="00F738AC"/>
    <w:rsid w:val="00FC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9044"/>
  <w15:docId w15:val="{5BD1C883-6AC8-4C93-88E9-4CE34FC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734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65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580">
      <w:bodyDiv w:val="1"/>
      <w:marLeft w:val="0"/>
      <w:marRight w:val="0"/>
      <w:marTop w:val="0"/>
      <w:marBottom w:val="0"/>
      <w:divBdr>
        <w:top w:val="none" w:sz="0" w:space="0" w:color="auto"/>
        <w:left w:val="none" w:sz="0" w:space="0" w:color="auto"/>
        <w:bottom w:val="none" w:sz="0" w:space="0" w:color="auto"/>
        <w:right w:val="none" w:sz="0" w:space="0" w:color="auto"/>
      </w:divBdr>
    </w:div>
    <w:div w:id="11480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17</Pages>
  <Words>6663</Words>
  <Characters>39978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22</cp:revision>
  <cp:lastPrinted>2017-06-30T08:55:00Z</cp:lastPrinted>
  <dcterms:created xsi:type="dcterms:W3CDTF">2017-02-28T10:02:00Z</dcterms:created>
  <dcterms:modified xsi:type="dcterms:W3CDTF">2018-02-20T12:55:00Z</dcterms:modified>
</cp:coreProperties>
</file>