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 xml:space="preserve">ul. </w:t>
      </w:r>
      <w:r w:rsidR="00042596">
        <w:rPr>
          <w:b/>
          <w:sz w:val="28"/>
        </w:rPr>
        <w:t>R. W</w:t>
      </w:r>
      <w:r w:rsidRPr="00684393">
        <w:rPr>
          <w:b/>
          <w:sz w:val="28"/>
        </w:rPr>
        <w:t>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8A06D2">
        <w:rPr>
          <w:b/>
          <w:sz w:val="22"/>
          <w:szCs w:val="22"/>
        </w:rPr>
        <w:t>7</w:t>
      </w:r>
      <w:r w:rsidR="00042596">
        <w:rPr>
          <w:b/>
          <w:sz w:val="22"/>
          <w:szCs w:val="22"/>
        </w:rPr>
        <w:t>4</w:t>
      </w:r>
      <w:r w:rsidR="006827FF">
        <w:rPr>
          <w:b/>
          <w:sz w:val="22"/>
          <w:szCs w:val="22"/>
        </w:rPr>
        <w:t>/Med./2017</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D34DCA"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D34DCA">
        <w:rPr>
          <w:b/>
          <w:sz w:val="22"/>
          <w:szCs w:val="22"/>
        </w:rPr>
        <w:t>SPECYFIKACJA ISTOTNYCH WARUNKÓW ZAMÓWIENIA (SIWZ)</w:t>
      </w:r>
    </w:p>
    <w:p w:rsidR="00042596" w:rsidRDefault="008A06D2" w:rsidP="00042596">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Pr>
          <w:b/>
          <w:sz w:val="22"/>
          <w:szCs w:val="22"/>
        </w:rPr>
        <w:t xml:space="preserve">NA </w:t>
      </w:r>
      <w:r w:rsidR="00042596" w:rsidRPr="00042596">
        <w:rPr>
          <w:b/>
          <w:sz w:val="22"/>
          <w:szCs w:val="22"/>
        </w:rPr>
        <w:t>OBJĘCIE OPIEKĄ SERWISOWĄ SPRZĘTU MEDYCZNEGO</w:t>
      </w:r>
    </w:p>
    <w:p w:rsidR="00E86EBD" w:rsidRDefault="00042596" w:rsidP="00042596">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042596">
        <w:rPr>
          <w:b/>
          <w:sz w:val="22"/>
          <w:szCs w:val="22"/>
        </w:rPr>
        <w:t xml:space="preserve"> – ANGIOGRAF INFINIX CC-I</w:t>
      </w:r>
    </w:p>
    <w:p w:rsidR="00042596" w:rsidRDefault="00042596" w:rsidP="00042596">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042596" w:rsidRPr="00E86EBD" w:rsidRDefault="00042596" w:rsidP="00042596">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F3546C" w:rsidRPr="00CC03E5" w:rsidRDefault="00F24650" w:rsidP="00F3546C">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w:t>
      </w:r>
      <w:r w:rsidR="009354F6">
        <w:t xml:space="preserve">tawy z dnia 29 stycznia </w:t>
      </w:r>
      <w:r w:rsidR="002C7BDF" w:rsidRPr="00684393">
        <w:t xml:space="preserve">2004r. Prawo zamówień publicznych </w:t>
      </w:r>
      <w:r w:rsidR="00F3546C">
        <w:t>(</w:t>
      </w:r>
      <w:proofErr w:type="spellStart"/>
      <w:r w:rsidR="00F3546C">
        <w:t>t.j</w:t>
      </w:r>
      <w:proofErr w:type="spellEnd"/>
      <w:r w:rsidR="00F3546C">
        <w:t>.  Dz. U. z 2017</w:t>
      </w:r>
      <w:r w:rsidR="00F3546C" w:rsidRPr="00CC03E5">
        <w:t>r.,</w:t>
      </w:r>
    </w:p>
    <w:p w:rsidR="002C7BDF" w:rsidRPr="00684393" w:rsidRDefault="00F3546C" w:rsidP="00F3546C">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 poz. 1579</w:t>
      </w:r>
      <w:r w:rsidR="00042596">
        <w:t xml:space="preserve"> </w:t>
      </w:r>
      <w:r w:rsidRPr="00CC03E5">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EA1146" w:rsidRDefault="00EA1146" w:rsidP="00EA1146">
      <w:pPr>
        <w:spacing w:line="276" w:lineRule="auto"/>
        <w:rPr>
          <w:b/>
        </w:rPr>
      </w:pPr>
    </w:p>
    <w:p w:rsidR="00EA1146" w:rsidRPr="000D7AB1" w:rsidRDefault="00EA1146" w:rsidP="00EA1146">
      <w:pPr>
        <w:spacing w:line="276" w:lineRule="auto"/>
      </w:pPr>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A52E06" w:rsidRDefault="005767FE" w:rsidP="00EA1146">
      <w:pPr>
        <w:spacing w:line="276" w:lineRule="auto"/>
        <w:ind w:left="2124" w:firstLine="708"/>
        <w:rPr>
          <w:b/>
        </w:rPr>
      </w:pPr>
      <w:hyperlink r:id="rId8" w:history="1">
        <w:r w:rsidR="00EA1146" w:rsidRPr="00A52E06">
          <w:rPr>
            <w:b/>
          </w:rPr>
          <w:t>http://www.4wsk.pl</w:t>
        </w:r>
      </w:hyperlink>
      <w:r w:rsidR="00EA1146" w:rsidRPr="00A52E06">
        <w:rPr>
          <w:b/>
        </w:rPr>
        <w:t xml:space="preserve"> </w:t>
      </w:r>
    </w:p>
    <w:p w:rsidR="00EA1146" w:rsidRPr="00EB2756" w:rsidRDefault="00EA1146" w:rsidP="00EA1146">
      <w:pPr>
        <w:spacing w:line="276" w:lineRule="auto"/>
        <w:ind w:left="2124" w:firstLine="708"/>
        <w:rPr>
          <w:b/>
        </w:rPr>
      </w:pPr>
      <w:r w:rsidRPr="00EB2756">
        <w:rPr>
          <w:b/>
        </w:rPr>
        <w:tab/>
        <w:t>poczta e-mail</w:t>
      </w:r>
      <w:r w:rsidRPr="00042596">
        <w:t xml:space="preserve">: </w:t>
      </w:r>
      <w:r w:rsidR="00042596" w:rsidRPr="00042596">
        <w:rPr>
          <w:b/>
        </w:rPr>
        <w:t>m.okulicz-kozaryn</w:t>
      </w:r>
      <w:r w:rsidR="007E70B1" w:rsidRPr="00042596">
        <w:rPr>
          <w:b/>
        </w:rPr>
        <w:t>@</w:t>
      </w:r>
      <w:r w:rsidR="007E70B1">
        <w:rPr>
          <w:b/>
        </w:rPr>
        <w:t>4wsk.pl</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A023B4">
      <w:pPr>
        <w:numPr>
          <w:ilvl w:val="0"/>
          <w:numId w:val="6"/>
        </w:numPr>
        <w:tabs>
          <w:tab w:val="clear" w:pos="720"/>
          <w:tab w:val="num" w:pos="426"/>
        </w:tabs>
        <w:spacing w:line="276" w:lineRule="auto"/>
        <w:ind w:left="426" w:hanging="284"/>
        <w:jc w:val="both"/>
      </w:pPr>
      <w:r w:rsidRPr="00CC200A">
        <w:t>Koszty związane z przygotowaniem i złożeniem oferty ponosi Wykonawca.</w:t>
      </w:r>
    </w:p>
    <w:p w:rsidR="00EA1146" w:rsidRPr="00CC200A" w:rsidRDefault="00EA1146" w:rsidP="00A023B4">
      <w:pPr>
        <w:numPr>
          <w:ilvl w:val="0"/>
          <w:numId w:val="6"/>
        </w:numPr>
        <w:tabs>
          <w:tab w:val="clear" w:pos="720"/>
          <w:tab w:val="num" w:pos="426"/>
        </w:tabs>
        <w:spacing w:line="276" w:lineRule="auto"/>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A023B4">
      <w:pPr>
        <w:numPr>
          <w:ilvl w:val="0"/>
          <w:numId w:val="6"/>
        </w:numPr>
        <w:tabs>
          <w:tab w:val="clear" w:pos="720"/>
          <w:tab w:val="num" w:pos="426"/>
        </w:tabs>
        <w:spacing w:line="276" w:lineRule="auto"/>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Pr="00A023B4"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EA1146" w:rsidRPr="00042596" w:rsidRDefault="00EA1146" w:rsidP="00A83B8E">
      <w:pPr>
        <w:pStyle w:val="Akapitzlist"/>
        <w:numPr>
          <w:ilvl w:val="0"/>
          <w:numId w:val="32"/>
        </w:numPr>
        <w:spacing w:after="0"/>
        <w:ind w:left="426" w:hanging="426"/>
        <w:jc w:val="both"/>
        <w:rPr>
          <w:rFonts w:ascii="Times New Roman" w:hAnsi="Times New Roman"/>
          <w:sz w:val="24"/>
          <w:szCs w:val="24"/>
        </w:rPr>
      </w:pPr>
      <w:r w:rsidRPr="00756B48">
        <w:rPr>
          <w:rFonts w:ascii="Times New Roman" w:hAnsi="Times New Roman"/>
          <w:sz w:val="24"/>
          <w:szCs w:val="24"/>
        </w:rPr>
        <w:t>Zamówienie obejmuje</w:t>
      </w:r>
      <w:r w:rsidRPr="00756B48">
        <w:rPr>
          <w:rFonts w:ascii="Times New Roman" w:hAnsi="Times New Roman"/>
          <w:b/>
          <w:sz w:val="24"/>
          <w:szCs w:val="24"/>
        </w:rPr>
        <w:t xml:space="preserve"> </w:t>
      </w:r>
      <w:r w:rsidR="00042596" w:rsidRPr="00042596">
        <w:rPr>
          <w:rFonts w:ascii="Times New Roman" w:hAnsi="Times New Roman"/>
          <w:b/>
          <w:sz w:val="24"/>
          <w:szCs w:val="24"/>
        </w:rPr>
        <w:t>o</w:t>
      </w:r>
      <w:r w:rsidR="00042596" w:rsidRPr="00042596">
        <w:rPr>
          <w:rFonts w:ascii="Times New Roman" w:eastAsia="Times New Roman" w:hAnsi="Times New Roman"/>
          <w:b/>
          <w:sz w:val="24"/>
          <w:szCs w:val="24"/>
          <w:lang w:eastAsia="pl-PL"/>
        </w:rPr>
        <w:t xml:space="preserve">bjęcie opieką serwisową sprzętu medycznego – </w:t>
      </w:r>
      <w:proofErr w:type="spellStart"/>
      <w:r w:rsidR="00042596" w:rsidRPr="00042596">
        <w:rPr>
          <w:rFonts w:ascii="Times New Roman" w:eastAsia="Times New Roman" w:hAnsi="Times New Roman"/>
          <w:b/>
          <w:sz w:val="24"/>
          <w:szCs w:val="24"/>
          <w:lang w:eastAsia="pl-PL"/>
        </w:rPr>
        <w:t>Angiograf</w:t>
      </w:r>
      <w:proofErr w:type="spellEnd"/>
      <w:r w:rsidR="00042596" w:rsidRPr="00042596">
        <w:rPr>
          <w:rFonts w:ascii="Times New Roman" w:eastAsia="Times New Roman" w:hAnsi="Times New Roman"/>
          <w:b/>
          <w:sz w:val="24"/>
          <w:szCs w:val="24"/>
          <w:lang w:eastAsia="pl-PL"/>
        </w:rPr>
        <w:t xml:space="preserve"> </w:t>
      </w:r>
      <w:proofErr w:type="spellStart"/>
      <w:r w:rsidR="00042596" w:rsidRPr="00042596">
        <w:rPr>
          <w:rFonts w:ascii="Times New Roman" w:eastAsia="Times New Roman" w:hAnsi="Times New Roman"/>
          <w:b/>
          <w:sz w:val="24"/>
          <w:szCs w:val="24"/>
          <w:lang w:eastAsia="pl-PL"/>
        </w:rPr>
        <w:t>Infinix</w:t>
      </w:r>
      <w:proofErr w:type="spellEnd"/>
      <w:r w:rsidR="00042596" w:rsidRPr="00042596">
        <w:rPr>
          <w:rFonts w:ascii="Times New Roman" w:eastAsia="Times New Roman" w:hAnsi="Times New Roman"/>
          <w:b/>
          <w:sz w:val="24"/>
          <w:szCs w:val="24"/>
          <w:lang w:eastAsia="pl-PL"/>
        </w:rPr>
        <w:t xml:space="preserve"> CC-i</w:t>
      </w:r>
      <w:r w:rsidR="00F3546C" w:rsidRPr="00042596">
        <w:rPr>
          <w:rFonts w:ascii="Times New Roman" w:hAnsi="Times New Roman"/>
          <w:b/>
          <w:sz w:val="24"/>
          <w:szCs w:val="24"/>
        </w:rPr>
        <w:t>.</w:t>
      </w:r>
    </w:p>
    <w:p w:rsidR="00EA1146" w:rsidRPr="00A023B4" w:rsidRDefault="00EA1146" w:rsidP="00A83B8E">
      <w:pPr>
        <w:pStyle w:val="Akapitzlist"/>
        <w:numPr>
          <w:ilvl w:val="0"/>
          <w:numId w:val="32"/>
        </w:numPr>
        <w:spacing w:after="0"/>
        <w:ind w:left="426" w:hanging="426"/>
        <w:jc w:val="both"/>
        <w:rPr>
          <w:rFonts w:ascii="Times New Roman" w:hAnsi="Times New Roman"/>
          <w:sz w:val="24"/>
          <w:szCs w:val="24"/>
        </w:rPr>
      </w:pPr>
      <w:r w:rsidRPr="00A023B4">
        <w:rPr>
          <w:rFonts w:ascii="Times New Roman" w:hAnsi="Times New Roman"/>
          <w:sz w:val="24"/>
          <w:szCs w:val="24"/>
        </w:rPr>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A023B4" w:rsidRDefault="00EA1146" w:rsidP="00A83B8E">
      <w:pPr>
        <w:numPr>
          <w:ilvl w:val="0"/>
          <w:numId w:val="32"/>
        </w:numPr>
        <w:spacing w:line="276" w:lineRule="auto"/>
        <w:ind w:left="426" w:hanging="426"/>
        <w:jc w:val="both"/>
      </w:pPr>
      <w:r w:rsidRPr="00A023B4">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w:t>
      </w:r>
      <w:r w:rsidRPr="00A023B4">
        <w:lastRenderedPageBreak/>
        <w:t xml:space="preserve">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A83B8E">
      <w:pPr>
        <w:numPr>
          <w:ilvl w:val="0"/>
          <w:numId w:val="32"/>
        </w:numPr>
        <w:spacing w:line="276" w:lineRule="auto"/>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A83B8E">
      <w:pPr>
        <w:numPr>
          <w:ilvl w:val="0"/>
          <w:numId w:val="32"/>
        </w:numPr>
        <w:spacing w:line="276" w:lineRule="auto"/>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A83B8E">
      <w:pPr>
        <w:numPr>
          <w:ilvl w:val="0"/>
          <w:numId w:val="32"/>
        </w:numPr>
        <w:spacing w:line="276" w:lineRule="auto"/>
        <w:ind w:left="426" w:hanging="426"/>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A83B8E">
      <w:pPr>
        <w:numPr>
          <w:ilvl w:val="0"/>
          <w:numId w:val="32"/>
        </w:numPr>
        <w:spacing w:line="276" w:lineRule="auto"/>
        <w:ind w:left="426" w:hanging="426"/>
        <w:jc w:val="both"/>
      </w:pPr>
      <w:r w:rsidRPr="00A023B4">
        <w:t>Zamawiający nie dopuszcza możliwości złożenia ofert wariantowych.</w:t>
      </w:r>
    </w:p>
    <w:p w:rsidR="00EA1146" w:rsidRPr="00A023B4" w:rsidRDefault="00EA1146" w:rsidP="00A83B8E">
      <w:pPr>
        <w:numPr>
          <w:ilvl w:val="0"/>
          <w:numId w:val="32"/>
        </w:numPr>
        <w:spacing w:line="276" w:lineRule="auto"/>
        <w:ind w:left="426" w:hanging="426"/>
        <w:jc w:val="both"/>
        <w:rPr>
          <w:b/>
        </w:rPr>
      </w:pPr>
      <w:r w:rsidRPr="00A023B4">
        <w:rPr>
          <w:b/>
        </w:rPr>
        <w:t xml:space="preserve">Zamawiający </w:t>
      </w:r>
      <w:r w:rsidR="00EB2756">
        <w:rPr>
          <w:b/>
        </w:rPr>
        <w:t xml:space="preserve">nie </w:t>
      </w:r>
      <w:r w:rsidRPr="00A023B4">
        <w:rPr>
          <w:b/>
        </w:rPr>
        <w:t>dopuszcza możliwoś</w:t>
      </w:r>
      <w:r w:rsidR="00EB2756">
        <w:rPr>
          <w:b/>
        </w:rPr>
        <w:t>ci</w:t>
      </w:r>
      <w:r w:rsidRPr="00A023B4">
        <w:rPr>
          <w:b/>
        </w:rPr>
        <w:t xml:space="preserve"> składania ofert częściowych.</w:t>
      </w:r>
    </w:p>
    <w:p w:rsidR="00EA1146" w:rsidRPr="00A023B4" w:rsidRDefault="00EA1146" w:rsidP="00A83B8E">
      <w:pPr>
        <w:numPr>
          <w:ilvl w:val="0"/>
          <w:numId w:val="32"/>
        </w:numPr>
        <w:spacing w:line="276" w:lineRule="auto"/>
        <w:ind w:left="426" w:hanging="426"/>
        <w:jc w:val="both"/>
      </w:pPr>
      <w:r w:rsidRPr="00A023B4">
        <w:t>Zamawiający nie przewiduje zamówienia, o którym mowa w o których mowa w art. 67 ust. 1 pkt 6 i 7 PZP.</w:t>
      </w:r>
    </w:p>
    <w:p w:rsidR="00EA1146" w:rsidRPr="005B29A4" w:rsidRDefault="00EA1146" w:rsidP="00A83B8E">
      <w:pPr>
        <w:numPr>
          <w:ilvl w:val="0"/>
          <w:numId w:val="32"/>
        </w:numPr>
        <w:spacing w:line="276" w:lineRule="auto"/>
        <w:ind w:left="426" w:hanging="426"/>
        <w:jc w:val="both"/>
      </w:pPr>
      <w:r w:rsidRPr="005B29A4">
        <w:t>Zamawiający nie przewiduje przeprowadzenia aukcji elektronicznej.</w:t>
      </w:r>
    </w:p>
    <w:p w:rsidR="00EA1146" w:rsidRPr="005B29A4" w:rsidRDefault="00EA1146" w:rsidP="00A83B8E">
      <w:pPr>
        <w:numPr>
          <w:ilvl w:val="0"/>
          <w:numId w:val="32"/>
        </w:numPr>
        <w:spacing w:line="276" w:lineRule="auto"/>
        <w:ind w:left="426" w:hanging="426"/>
        <w:jc w:val="both"/>
      </w:pPr>
      <w:r w:rsidRPr="005B29A4">
        <w:t xml:space="preserve">Przedmiot zamówienia został opisany w rozdziale </w:t>
      </w:r>
      <w:r w:rsidRPr="005B29A4">
        <w:rPr>
          <w:b/>
        </w:rPr>
        <w:t>V SIWZ</w:t>
      </w:r>
      <w:r w:rsidRPr="005B29A4">
        <w:t xml:space="preserve"> oraz </w:t>
      </w:r>
      <w:r w:rsidRPr="005B29A4">
        <w:rPr>
          <w:b/>
        </w:rPr>
        <w:t>załącznik</w:t>
      </w:r>
      <w:r w:rsidR="002E4913" w:rsidRPr="005B29A4">
        <w:rPr>
          <w:b/>
        </w:rPr>
        <w:t>u</w:t>
      </w:r>
      <w:r w:rsidRPr="005B29A4">
        <w:rPr>
          <w:b/>
        </w:rPr>
        <w:t xml:space="preserve"> nr 2 </w:t>
      </w:r>
      <w:r w:rsidR="002E4913" w:rsidRPr="005B29A4">
        <w:t xml:space="preserve">(Zestawienie asortymentowo – </w:t>
      </w:r>
      <w:r w:rsidR="005B29A4" w:rsidRPr="005B29A4">
        <w:t>cenowe</w:t>
      </w:r>
      <w:r w:rsidR="002E4913" w:rsidRPr="005B29A4">
        <w:t>/ Szczegółowy opis przedmiotu zamówienia</w:t>
      </w:r>
      <w:r w:rsidR="002E4913" w:rsidRPr="005B29A4">
        <w:rPr>
          <w:b/>
        </w:rPr>
        <w:t xml:space="preserve">) </w:t>
      </w:r>
      <w:r w:rsidRPr="005B29A4">
        <w:t>do niniejszej SIWZ.</w:t>
      </w:r>
    </w:p>
    <w:p w:rsidR="00EA1146" w:rsidRPr="00A023B4" w:rsidRDefault="00EA1146" w:rsidP="00A83B8E">
      <w:pPr>
        <w:numPr>
          <w:ilvl w:val="0"/>
          <w:numId w:val="32"/>
        </w:numPr>
        <w:spacing w:line="276" w:lineRule="auto"/>
        <w:ind w:left="426" w:hanging="426"/>
        <w:jc w:val="both"/>
      </w:pPr>
      <w:r w:rsidRPr="005B29A4">
        <w:t>Szczegółowe zasady podpisania</w:t>
      </w:r>
      <w:r w:rsidRPr="00A023B4">
        <w:t xml:space="preserve">, realizacji umowy oraz jej zakończenia zawarte są we wzorze </w:t>
      </w:r>
      <w:r w:rsidRPr="00A023B4">
        <w:rPr>
          <w:color w:val="000000"/>
        </w:rPr>
        <w:t xml:space="preserve">umowy - </w:t>
      </w:r>
      <w:r w:rsidRPr="00A023B4">
        <w:rPr>
          <w:b/>
          <w:color w:val="000000"/>
        </w:rPr>
        <w:t xml:space="preserve">załącznik nr 3 </w:t>
      </w:r>
      <w:r w:rsidRPr="00A023B4">
        <w:rPr>
          <w:b/>
        </w:rPr>
        <w:t>do SIWZ</w:t>
      </w:r>
      <w:r w:rsidRPr="00A023B4">
        <w:t>.</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EA1146" w:rsidRPr="000D7AB1" w:rsidRDefault="00EA1146" w:rsidP="00EA1146">
      <w:pPr>
        <w:spacing w:line="276" w:lineRule="auto"/>
        <w:jc w:val="both"/>
        <w:rPr>
          <w:szCs w:val="20"/>
        </w:rPr>
      </w:pPr>
      <w:r w:rsidRPr="000D7AB1">
        <w:rPr>
          <w:szCs w:val="20"/>
        </w:rPr>
        <w:t>Wykonawca obowiązany jest przygotować ofertę zgodnie z wymaganiami SIWZ.</w:t>
      </w:r>
    </w:p>
    <w:p w:rsidR="00EA1146" w:rsidRDefault="00EA1146" w:rsidP="00EA1146">
      <w:pPr>
        <w:numPr>
          <w:ilvl w:val="0"/>
          <w:numId w:val="13"/>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5C7F6E" w:rsidRDefault="005C7F6E" w:rsidP="005C7F6E">
      <w:pPr>
        <w:numPr>
          <w:ilvl w:val="0"/>
          <w:numId w:val="13"/>
        </w:numPr>
        <w:spacing w:line="276" w:lineRule="auto"/>
        <w:ind w:left="284" w:hanging="284"/>
        <w:jc w:val="both"/>
      </w:pPr>
      <w:r w:rsidRPr="005C7F6E">
        <w:t xml:space="preserve">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zamówienia. Zamawiający nie wymaga wykazania braku podstaw wykluczenia w odniesieniu do podwykonawców, (wykonawca nie składa oświadczenia o braku podstaw do wykluczenia ww. podwykonawcy/ów). Zamawiający nie żąda od wykonawców przedstawienia innych </w:t>
      </w:r>
      <w:r w:rsidRPr="005C7F6E">
        <w:lastRenderedPageBreak/>
        <w:t>dokumentów (o ile ich żądał)</w:t>
      </w:r>
      <w:r>
        <w:t xml:space="preserve"> </w:t>
      </w:r>
      <w:r w:rsidRPr="005C7F6E">
        <w:t>dotyczących ww. podwykonawcy/ów, któremu zamierza powierzyć wykonanie części zamówienia, a który nie jest podmiotem, na którego zdolnościach lub sytuacji wykonawca polega na zasadach określonych w art. 22a PZP.</w:t>
      </w:r>
    </w:p>
    <w:p w:rsidR="00EA1146" w:rsidRPr="000D7AB1" w:rsidRDefault="00EA1146" w:rsidP="005C7F6E">
      <w:pPr>
        <w:numPr>
          <w:ilvl w:val="0"/>
          <w:numId w:val="13"/>
        </w:numPr>
        <w:spacing w:line="276" w:lineRule="auto"/>
        <w:ind w:left="284" w:hanging="284"/>
        <w:jc w:val="both"/>
      </w:pPr>
      <w:r w:rsidRPr="000D7AB1">
        <w:t>Osoby uprawnione do reprezentacji Wykonawcy lub pełnomocnik muszą złożyć podpisy:</w:t>
      </w:r>
    </w:p>
    <w:p w:rsidR="00EA1146" w:rsidRPr="000D7AB1" w:rsidRDefault="00EA1146" w:rsidP="00EA1146">
      <w:pPr>
        <w:numPr>
          <w:ilvl w:val="0"/>
          <w:numId w:val="14"/>
        </w:numPr>
        <w:spacing w:line="276" w:lineRule="auto"/>
        <w:jc w:val="both"/>
      </w:pPr>
      <w:r w:rsidRPr="000D7AB1">
        <w:t>na wszystkich stronach (zapisanych) oferty,</w:t>
      </w:r>
    </w:p>
    <w:p w:rsidR="00EA1146" w:rsidRPr="000D7AB1" w:rsidRDefault="00EA1146" w:rsidP="00EA1146">
      <w:pPr>
        <w:numPr>
          <w:ilvl w:val="0"/>
          <w:numId w:val="14"/>
        </w:numPr>
        <w:spacing w:line="276" w:lineRule="auto"/>
        <w:jc w:val="both"/>
      </w:pPr>
      <w:r w:rsidRPr="000D7AB1">
        <w:t>na załącznikach,</w:t>
      </w:r>
    </w:p>
    <w:p w:rsidR="00EA1146" w:rsidRPr="000D7AB1" w:rsidRDefault="00EA1146" w:rsidP="00EA1146">
      <w:pPr>
        <w:numPr>
          <w:ilvl w:val="0"/>
          <w:numId w:val="14"/>
        </w:numPr>
        <w:spacing w:line="276" w:lineRule="auto"/>
        <w:jc w:val="both"/>
      </w:pPr>
      <w:r w:rsidRPr="000D7AB1">
        <w:t xml:space="preserve">w miejscach, w których Wykonawca naniósł zmiany.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EA1146">
      <w:pPr>
        <w:numPr>
          <w:ilvl w:val="0"/>
          <w:numId w:val="8"/>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Pr="00331BF9" w:rsidRDefault="00EA1146" w:rsidP="00EA1146">
      <w:pPr>
        <w:numPr>
          <w:ilvl w:val="0"/>
          <w:numId w:val="8"/>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w:t>
      </w:r>
      <w:r w:rsidR="00AD6B83" w:rsidRPr="00012CF2">
        <w:rPr>
          <w:szCs w:val="20"/>
        </w:rPr>
        <w:t xml:space="preserve">Ustawy o zwalczaniu nieuczciwej konkurencji </w:t>
      </w:r>
      <w:r w:rsidR="00AD6B83">
        <w:rPr>
          <w:szCs w:val="20"/>
        </w:rPr>
        <w:t xml:space="preserve">z dnia </w:t>
      </w:r>
      <w:r w:rsidR="00AD6B83" w:rsidRPr="00420C6A">
        <w:rPr>
          <w:szCs w:val="20"/>
        </w:rPr>
        <w:t xml:space="preserve">16 kwietnia 1993 r. (tj. Dz. U. z 2003r. nr 153 poz. 1503 z </w:t>
      </w:r>
      <w:proofErr w:type="spellStart"/>
      <w:r w:rsidR="00AD6B83" w:rsidRPr="00420C6A">
        <w:rPr>
          <w:szCs w:val="20"/>
        </w:rPr>
        <w:t>późn</w:t>
      </w:r>
      <w:proofErr w:type="spellEnd"/>
      <w:r w:rsidR="00AD6B83" w:rsidRPr="00420C6A">
        <w:rPr>
          <w:szCs w:val="20"/>
        </w:rPr>
        <w:t>. zm.)</w:t>
      </w:r>
      <w:r w:rsidRPr="00420C6A">
        <w:rPr>
          <w:szCs w:val="20"/>
        </w:rPr>
        <w:t>,</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9B48B3" w:rsidRDefault="009B48B3" w:rsidP="00CF59D7">
      <w:pPr>
        <w:numPr>
          <w:ilvl w:val="0"/>
          <w:numId w:val="8"/>
        </w:numPr>
        <w:tabs>
          <w:tab w:val="clear" w:pos="1080"/>
          <w:tab w:val="num" w:pos="426"/>
        </w:tabs>
        <w:spacing w:line="276" w:lineRule="auto"/>
        <w:ind w:left="426" w:hanging="426"/>
        <w:jc w:val="both"/>
      </w:pPr>
      <w:r w:rsidRPr="000D7AB1">
        <w:t>Kopertę należy zaadresować:</w:t>
      </w:r>
      <w:r>
        <w:t xml:space="preserve">  </w:t>
      </w:r>
    </w:p>
    <w:p w:rsidR="00A023B4" w:rsidRDefault="00342321" w:rsidP="00A023B4">
      <w:pPr>
        <w:spacing w:line="276" w:lineRule="auto"/>
        <w:jc w:val="both"/>
      </w:pPr>
      <w:r>
        <w:rPr>
          <w:noProof/>
          <w:sz w:val="22"/>
          <w:szCs w:val="22"/>
        </w:rPr>
        <mc:AlternateContent>
          <mc:Choice Requires="wps">
            <w:drawing>
              <wp:anchor distT="0" distB="0" distL="114300" distR="114300" simplePos="0" relativeHeight="251657728" behindDoc="1" locked="0" layoutInCell="0" allowOverlap="1">
                <wp:simplePos x="0" y="0"/>
                <wp:positionH relativeFrom="column">
                  <wp:posOffset>-232520</wp:posOffset>
                </wp:positionH>
                <wp:positionV relativeFrom="paragraph">
                  <wp:posOffset>141191</wp:posOffset>
                </wp:positionV>
                <wp:extent cx="6087745" cy="1160890"/>
                <wp:effectExtent l="0" t="0" r="27305" b="203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745" cy="1160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037FF" id="Rectangle 4" o:spid="_x0000_s1026" style="position:absolute;margin-left:-18.3pt;margin-top:11.1pt;width:479.35pt;height:9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V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" o:allowincell="f"/>
            </w:pict>
          </mc:Fallback>
        </mc:AlternateContent>
      </w:r>
    </w:p>
    <w:p w:rsidR="00E075A3" w:rsidRPr="006E07B7" w:rsidRDefault="00E075A3" w:rsidP="007D0D14">
      <w:pPr>
        <w:pStyle w:val="ust"/>
        <w:spacing w:before="0" w:after="0"/>
        <w:ind w:left="0" w:firstLine="0"/>
        <w:jc w:val="center"/>
        <w:rPr>
          <w:b/>
          <w:sz w:val="20"/>
        </w:rPr>
      </w:pPr>
      <w:r w:rsidRPr="006E07B7">
        <w:rPr>
          <w:b/>
          <w:sz w:val="20"/>
        </w:rPr>
        <w:t xml:space="preserve">4 Wojskowy </w:t>
      </w:r>
      <w:r w:rsidR="00F90587" w:rsidRPr="006E07B7">
        <w:rPr>
          <w:b/>
          <w:sz w:val="20"/>
        </w:rPr>
        <w:t>Szpital Kliniczny z Polikliniką</w:t>
      </w:r>
      <w:r w:rsidRPr="006E07B7">
        <w:rPr>
          <w:b/>
          <w:sz w:val="20"/>
        </w:rPr>
        <w:t xml:space="preserve"> SP ZOZ</w:t>
      </w:r>
    </w:p>
    <w:p w:rsidR="00E075A3" w:rsidRPr="006E07B7" w:rsidRDefault="00E075A3" w:rsidP="007D0D14">
      <w:pPr>
        <w:jc w:val="center"/>
        <w:rPr>
          <w:b/>
          <w:sz w:val="20"/>
          <w:szCs w:val="20"/>
        </w:rPr>
      </w:pPr>
      <w:r w:rsidRPr="006E07B7">
        <w:rPr>
          <w:b/>
          <w:sz w:val="20"/>
          <w:szCs w:val="20"/>
        </w:rPr>
        <w:t>50 – 981 WROCŁAW ul. Weigla 5</w:t>
      </w:r>
    </w:p>
    <w:p w:rsidR="00E075A3" w:rsidRPr="006E07B7" w:rsidRDefault="00E075A3" w:rsidP="007D0D14">
      <w:pPr>
        <w:jc w:val="center"/>
        <w:rPr>
          <w:sz w:val="20"/>
          <w:szCs w:val="20"/>
        </w:rPr>
      </w:pPr>
      <w:r w:rsidRPr="006E07B7">
        <w:rPr>
          <w:sz w:val="20"/>
          <w:szCs w:val="20"/>
        </w:rPr>
        <w:t>„Przetarg nieograniczony”</w:t>
      </w:r>
    </w:p>
    <w:p w:rsidR="00E075A3" w:rsidRPr="006E07B7" w:rsidRDefault="00E075A3" w:rsidP="007D0D14">
      <w:pPr>
        <w:jc w:val="center"/>
        <w:rPr>
          <w:sz w:val="20"/>
          <w:szCs w:val="20"/>
        </w:rPr>
      </w:pPr>
      <w:r w:rsidRPr="006E07B7">
        <w:rPr>
          <w:sz w:val="20"/>
          <w:szCs w:val="20"/>
        </w:rPr>
        <w:t>NIE OTWIERAĆ W KANCELARII ”</w:t>
      </w:r>
    </w:p>
    <w:p w:rsidR="00B72DFC" w:rsidRPr="006E07B7" w:rsidRDefault="00B72DFC" w:rsidP="00172E99">
      <w:pPr>
        <w:rPr>
          <w:i/>
          <w:sz w:val="20"/>
          <w:szCs w:val="20"/>
        </w:rPr>
      </w:pPr>
      <w:r w:rsidRPr="006E07B7">
        <w:rPr>
          <w:i/>
          <w:sz w:val="20"/>
          <w:szCs w:val="20"/>
        </w:rPr>
        <w:t>„</w:t>
      </w:r>
      <w:r w:rsidRPr="006E07B7">
        <w:rPr>
          <w:b/>
          <w:i/>
          <w:sz w:val="20"/>
          <w:szCs w:val="20"/>
        </w:rPr>
        <w:t>Oferta</w:t>
      </w:r>
      <w:r w:rsidR="00156F0C" w:rsidRPr="006E07B7">
        <w:rPr>
          <w:b/>
          <w:i/>
          <w:sz w:val="20"/>
          <w:szCs w:val="20"/>
        </w:rPr>
        <w:t xml:space="preserve"> na </w:t>
      </w:r>
      <w:r w:rsidR="00172E99" w:rsidRPr="00172E99">
        <w:rPr>
          <w:b/>
          <w:i/>
          <w:sz w:val="20"/>
          <w:szCs w:val="20"/>
        </w:rPr>
        <w:t xml:space="preserve">objęcie opieką serwisową sprzętu medycznego – </w:t>
      </w:r>
      <w:proofErr w:type="spellStart"/>
      <w:r w:rsidR="00172E99" w:rsidRPr="00172E99">
        <w:rPr>
          <w:b/>
          <w:i/>
          <w:sz w:val="20"/>
          <w:szCs w:val="20"/>
        </w:rPr>
        <w:t>Angiograf</w:t>
      </w:r>
      <w:proofErr w:type="spellEnd"/>
      <w:r w:rsidR="00172E99" w:rsidRPr="00172E99">
        <w:rPr>
          <w:b/>
          <w:i/>
          <w:sz w:val="20"/>
          <w:szCs w:val="20"/>
        </w:rPr>
        <w:t xml:space="preserve"> </w:t>
      </w:r>
      <w:proofErr w:type="spellStart"/>
      <w:r w:rsidR="00172E99" w:rsidRPr="00172E99">
        <w:rPr>
          <w:b/>
          <w:i/>
          <w:sz w:val="20"/>
          <w:szCs w:val="20"/>
        </w:rPr>
        <w:t>Infinix</w:t>
      </w:r>
      <w:proofErr w:type="spellEnd"/>
      <w:r w:rsidR="00172E99" w:rsidRPr="00172E99">
        <w:rPr>
          <w:b/>
          <w:i/>
          <w:sz w:val="20"/>
          <w:szCs w:val="20"/>
        </w:rPr>
        <w:t xml:space="preserve"> CC-i</w:t>
      </w:r>
      <w:r w:rsidRPr="006E07B7">
        <w:rPr>
          <w:b/>
          <w:i/>
          <w:sz w:val="20"/>
          <w:szCs w:val="20"/>
        </w:rPr>
        <w:t>”</w:t>
      </w:r>
      <w:r w:rsidR="00C77009" w:rsidRPr="006E07B7">
        <w:rPr>
          <w:i/>
          <w:sz w:val="20"/>
          <w:szCs w:val="20"/>
        </w:rPr>
        <w:t xml:space="preserve">, </w:t>
      </w:r>
      <w:r w:rsidR="00AD6B83">
        <w:rPr>
          <w:b/>
          <w:i/>
          <w:sz w:val="20"/>
          <w:szCs w:val="20"/>
        </w:rPr>
        <w:t>znak sprawy 7</w:t>
      </w:r>
      <w:r w:rsidR="00172E99">
        <w:rPr>
          <w:b/>
          <w:i/>
          <w:sz w:val="20"/>
          <w:szCs w:val="20"/>
        </w:rPr>
        <w:t>4</w:t>
      </w:r>
      <w:r w:rsidR="006827FF" w:rsidRPr="006E07B7">
        <w:rPr>
          <w:b/>
          <w:i/>
          <w:sz w:val="20"/>
          <w:szCs w:val="20"/>
        </w:rPr>
        <w:t>/Med./2017</w:t>
      </w:r>
    </w:p>
    <w:p w:rsidR="00E075A3" w:rsidRPr="006E07B7" w:rsidRDefault="00E075A3" w:rsidP="007D0D14">
      <w:pPr>
        <w:ind w:left="300" w:hanging="300"/>
        <w:jc w:val="center"/>
        <w:rPr>
          <w:color w:val="FF0000"/>
          <w:sz w:val="20"/>
          <w:szCs w:val="20"/>
          <w:vertAlign w:val="superscript"/>
        </w:rPr>
      </w:pPr>
      <w:r w:rsidRPr="006E07B7">
        <w:rPr>
          <w:sz w:val="20"/>
          <w:szCs w:val="20"/>
        </w:rPr>
        <w:t>nie otwierać przed dniem</w:t>
      </w:r>
      <w:r w:rsidR="007D43A1">
        <w:rPr>
          <w:sz w:val="20"/>
          <w:szCs w:val="20"/>
        </w:rPr>
        <w:t xml:space="preserve"> </w:t>
      </w:r>
      <w:r w:rsidR="008D564A">
        <w:rPr>
          <w:b/>
          <w:sz w:val="20"/>
          <w:szCs w:val="20"/>
        </w:rPr>
        <w:t>20.10</w:t>
      </w:r>
      <w:r w:rsidR="00AD6B83">
        <w:rPr>
          <w:b/>
          <w:sz w:val="20"/>
          <w:szCs w:val="20"/>
        </w:rPr>
        <w:t>.</w:t>
      </w:r>
      <w:r w:rsidR="006161E5" w:rsidRPr="006E07B7">
        <w:rPr>
          <w:b/>
          <w:sz w:val="20"/>
          <w:szCs w:val="20"/>
        </w:rPr>
        <w:t>2017</w:t>
      </w:r>
      <w:r w:rsidR="000E68CA" w:rsidRPr="006E07B7">
        <w:rPr>
          <w:b/>
          <w:sz w:val="20"/>
          <w:szCs w:val="20"/>
        </w:rPr>
        <w:t>r.</w:t>
      </w:r>
      <w:r w:rsidRPr="006E07B7">
        <w:rPr>
          <w:b/>
          <w:sz w:val="20"/>
          <w:szCs w:val="20"/>
        </w:rPr>
        <w:t xml:space="preserve"> </w:t>
      </w:r>
      <w:r w:rsidRPr="006E07B7">
        <w:rPr>
          <w:sz w:val="20"/>
          <w:szCs w:val="20"/>
        </w:rPr>
        <w:t>godz. 11</w:t>
      </w:r>
      <w:r w:rsidRPr="006E07B7">
        <w:rPr>
          <w:sz w:val="20"/>
          <w:szCs w:val="20"/>
          <w:vertAlign w:val="superscript"/>
        </w:rPr>
        <w:t>00</w:t>
      </w:r>
    </w:p>
    <w:p w:rsidR="00587C11" w:rsidRPr="006E07B7" w:rsidRDefault="00E075A3" w:rsidP="007D0D14">
      <w:pPr>
        <w:ind w:left="300" w:hanging="300"/>
        <w:jc w:val="center"/>
        <w:rPr>
          <w:sz w:val="20"/>
          <w:szCs w:val="20"/>
        </w:rPr>
      </w:pPr>
      <w:r w:rsidRPr="006E07B7">
        <w:rPr>
          <w:sz w:val="20"/>
          <w:szCs w:val="20"/>
        </w:rPr>
        <w:t>Ilość stron ..... (określić, ile stron znajduje się w kopercie)</w:t>
      </w:r>
    </w:p>
    <w:p w:rsidR="00B72DFC" w:rsidRPr="00B72DFC" w:rsidRDefault="00B72DFC" w:rsidP="007D0D14">
      <w:pPr>
        <w:ind w:left="300" w:hanging="300"/>
        <w:jc w:val="center"/>
        <w:rPr>
          <w:sz w:val="22"/>
          <w:szCs w:val="22"/>
        </w:rPr>
      </w:pPr>
    </w:p>
    <w:p w:rsidR="007D0D14" w:rsidRDefault="007D0D14" w:rsidP="009B48B3">
      <w:pPr>
        <w:autoSpaceDE w:val="0"/>
        <w:autoSpaceDN w:val="0"/>
        <w:adjustRightInd w:val="0"/>
        <w:spacing w:line="276" w:lineRule="auto"/>
        <w:jc w:val="both"/>
        <w:rPr>
          <w:b/>
          <w:u w:val="single"/>
        </w:rPr>
      </w:pPr>
    </w:p>
    <w:p w:rsidR="009B48B3" w:rsidRPr="008D2F84" w:rsidRDefault="009B48B3" w:rsidP="009B48B3">
      <w:pPr>
        <w:autoSpaceDE w:val="0"/>
        <w:autoSpaceDN w:val="0"/>
        <w:adjustRightInd w:val="0"/>
        <w:spacing w:line="276" w:lineRule="auto"/>
        <w:jc w:val="both"/>
        <w:rPr>
          <w:b/>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Pr="00383590" w:rsidRDefault="009B48B3" w:rsidP="009B48B3">
      <w:pPr>
        <w:autoSpaceDE w:val="0"/>
        <w:autoSpaceDN w:val="0"/>
        <w:adjustRightInd w:val="0"/>
        <w:spacing w:line="276" w:lineRule="auto"/>
        <w:jc w:val="both"/>
      </w:pPr>
      <w:r w:rsidRPr="00383590">
        <w:t>O udzielenie zamówienia mogą ubiegać się Wykonawcy, którzy:</w:t>
      </w:r>
    </w:p>
    <w:p w:rsidR="009B48B3" w:rsidRPr="00383590" w:rsidRDefault="009B48B3" w:rsidP="006C4268">
      <w:pPr>
        <w:numPr>
          <w:ilvl w:val="0"/>
          <w:numId w:val="15"/>
        </w:numPr>
        <w:autoSpaceDE w:val="0"/>
        <w:autoSpaceDN w:val="0"/>
        <w:adjustRightInd w:val="0"/>
        <w:spacing w:line="276" w:lineRule="auto"/>
        <w:ind w:left="426" w:hanging="426"/>
        <w:jc w:val="both"/>
        <w:rPr>
          <w:b/>
        </w:rPr>
      </w:pPr>
      <w:r w:rsidRPr="00383590">
        <w:rPr>
          <w:bCs/>
        </w:rPr>
        <w:t>Wykażą brak podstaw do wykluczenia</w:t>
      </w:r>
      <w:r w:rsidRPr="00383590">
        <w:rPr>
          <w:b/>
          <w:bCs/>
        </w:rPr>
        <w:t xml:space="preserve"> na podstawie </w:t>
      </w:r>
      <w:r w:rsidR="004F5143" w:rsidRPr="00383590">
        <w:rPr>
          <w:b/>
          <w:bCs/>
        </w:rPr>
        <w:t xml:space="preserve">art. </w:t>
      </w:r>
      <w:r w:rsidR="00EE4902">
        <w:rPr>
          <w:b/>
        </w:rPr>
        <w:t>24 ust 1 pkt 1</w:t>
      </w:r>
      <w:r w:rsidR="005B29A4">
        <w:rPr>
          <w:b/>
        </w:rPr>
        <w:t>2</w:t>
      </w:r>
      <w:r w:rsidR="00EE4902">
        <w:rPr>
          <w:b/>
        </w:rPr>
        <w:t>-2</w:t>
      </w:r>
      <w:r w:rsidR="005B29A4">
        <w:rPr>
          <w:b/>
        </w:rPr>
        <w:t>3</w:t>
      </w:r>
      <w:r w:rsidR="004F5143" w:rsidRPr="00383590">
        <w:rPr>
          <w:b/>
        </w:rPr>
        <w:t xml:space="preserve"> i art. 24 ust. 5 </w:t>
      </w:r>
      <w:r w:rsidR="00420C6A" w:rsidRPr="00383590">
        <w:rPr>
          <w:b/>
          <w:bCs/>
        </w:rPr>
        <w:t>PZP</w:t>
      </w:r>
      <w:r w:rsidR="00CB1222">
        <w:rPr>
          <w:b/>
          <w:bCs/>
        </w:rPr>
        <w:t>.</w:t>
      </w:r>
      <w:r w:rsidR="00197921">
        <w:rPr>
          <w:b/>
          <w:bCs/>
        </w:rPr>
        <w:t xml:space="preserve"> </w:t>
      </w:r>
    </w:p>
    <w:p w:rsidR="009B48B3" w:rsidRPr="001D70DB" w:rsidRDefault="009B48B3" w:rsidP="006C4268">
      <w:pPr>
        <w:numPr>
          <w:ilvl w:val="0"/>
          <w:numId w:val="15"/>
        </w:numPr>
        <w:autoSpaceDE w:val="0"/>
        <w:autoSpaceDN w:val="0"/>
        <w:adjustRightInd w:val="0"/>
        <w:spacing w:line="276" w:lineRule="auto"/>
        <w:ind w:left="426" w:hanging="426"/>
        <w:jc w:val="both"/>
        <w:rPr>
          <w:i/>
        </w:rPr>
      </w:pPr>
      <w:r w:rsidRPr="00383590">
        <w:rPr>
          <w:b/>
          <w:bCs/>
        </w:rPr>
        <w:t xml:space="preserve">Spełniają warunki udziału w postępowaniu określone </w:t>
      </w:r>
      <w:r w:rsidR="005B29A4">
        <w:rPr>
          <w:b/>
          <w:bCs/>
        </w:rPr>
        <w:t xml:space="preserve">na podstawie </w:t>
      </w:r>
      <w:r w:rsidR="002355EE" w:rsidRPr="00383590">
        <w:rPr>
          <w:b/>
          <w:bCs/>
        </w:rPr>
        <w:t>art. 22 ust 1</w:t>
      </w:r>
      <w:r w:rsidR="00E903E3" w:rsidRPr="00383590">
        <w:rPr>
          <w:b/>
          <w:bCs/>
        </w:rPr>
        <w:t xml:space="preserve"> pkt 2) </w:t>
      </w:r>
      <w:r w:rsidRPr="00383590">
        <w:rPr>
          <w:b/>
          <w:bCs/>
        </w:rPr>
        <w:t>PZP</w:t>
      </w:r>
      <w:r w:rsidR="003D114F">
        <w:rPr>
          <w:b/>
          <w:bCs/>
        </w:rPr>
        <w:t xml:space="preserve"> – </w:t>
      </w:r>
      <w:r w:rsidR="003D114F" w:rsidRPr="001D70DB">
        <w:rPr>
          <w:bCs/>
          <w:i/>
        </w:rPr>
        <w:t>Zamawiając</w:t>
      </w:r>
      <w:r w:rsidR="00A023B4" w:rsidRPr="001D70DB">
        <w:rPr>
          <w:bCs/>
          <w:i/>
        </w:rPr>
        <w:t xml:space="preserve">y nie stawia warunku udziału w </w:t>
      </w:r>
      <w:r w:rsidR="003D114F" w:rsidRPr="001D70DB">
        <w:rPr>
          <w:bCs/>
          <w:i/>
        </w:rPr>
        <w:t>postępowaniu</w:t>
      </w:r>
      <w:r w:rsidRPr="001D70DB">
        <w:rPr>
          <w:bCs/>
          <w:i/>
        </w:rPr>
        <w:t>.</w:t>
      </w:r>
    </w:p>
    <w:p w:rsidR="009B48B3" w:rsidRPr="00383590" w:rsidRDefault="009B48B3" w:rsidP="006C4268">
      <w:pPr>
        <w:numPr>
          <w:ilvl w:val="0"/>
          <w:numId w:val="15"/>
        </w:numPr>
        <w:autoSpaceDE w:val="0"/>
        <w:autoSpaceDN w:val="0"/>
        <w:adjustRightInd w:val="0"/>
        <w:spacing w:line="276" w:lineRule="auto"/>
        <w:ind w:left="426" w:hanging="426"/>
        <w:jc w:val="both"/>
      </w:pPr>
      <w:r w:rsidRPr="00383590">
        <w:rPr>
          <w:b/>
          <w:bCs/>
        </w:rPr>
        <w:t>Sposób dokonywania oceny spełnienia warunków udziału w postępowaniu:</w:t>
      </w: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6E07B7" w:rsidRDefault="006E07B7" w:rsidP="009B48B3">
      <w:pPr>
        <w:spacing w:line="276" w:lineRule="auto"/>
        <w:jc w:val="both"/>
        <w:rPr>
          <w:b/>
        </w:rPr>
      </w:pPr>
    </w:p>
    <w:p w:rsidR="009B48B3" w:rsidRDefault="009B48B3" w:rsidP="009B48B3">
      <w:pPr>
        <w:spacing w:line="276" w:lineRule="auto"/>
        <w:jc w:val="both"/>
        <w:rPr>
          <w:b/>
          <w:u w:val="single"/>
        </w:rPr>
      </w:pPr>
      <w:r w:rsidRPr="008D2F84">
        <w:rPr>
          <w:b/>
        </w:rPr>
        <w:t xml:space="preserve">ROZDZIAŁ IV. </w:t>
      </w:r>
      <w:r w:rsidRPr="008D2F84">
        <w:rPr>
          <w:b/>
          <w:u w:val="single"/>
        </w:rPr>
        <w:t>WYKAZ :</w:t>
      </w:r>
    </w:p>
    <w:p w:rsidR="006E07B7" w:rsidRPr="008D2F84" w:rsidRDefault="006E07B7" w:rsidP="009B48B3">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AD6B83">
      <w:pPr>
        <w:spacing w:line="276" w:lineRule="auto"/>
        <w:jc w:val="both"/>
      </w:pPr>
      <w:r w:rsidRPr="007E0CD9">
        <w:t xml:space="preserve">W sprawach nieuregulowanych zastosowanie mają odpowiednio przepisy </w:t>
      </w:r>
      <w:r w:rsidR="00AD6B83" w:rsidRPr="00E236ED">
        <w:t>Rozporządzenia Ministra Rozwoju z dn. 26 lipca 2016r. w sprawie rodzajów dokumentów, jakich może żądać Zamawiający od Wykonawcy w postępowaniu o udzielenia zamówienia (Dz. U. z 2016r. 1126)</w:t>
      </w:r>
      <w:r w:rsidR="00D85287">
        <w:t>,</w:t>
      </w:r>
      <w:r w:rsidRPr="007E0CD9">
        <w:t xml:space="preserve"> zwane dalej Rozporządzeniem.</w:t>
      </w:r>
    </w:p>
    <w:p w:rsidR="00030D6C" w:rsidRDefault="00030D6C" w:rsidP="00AD6B83">
      <w:pPr>
        <w:autoSpaceDE w:val="0"/>
        <w:autoSpaceDN w:val="0"/>
        <w:adjustRightInd w:val="0"/>
        <w:spacing w:line="276" w:lineRule="auto"/>
        <w:ind w:left="284"/>
        <w:jc w:val="both"/>
        <w:rPr>
          <w:b/>
          <w:bCs/>
        </w:rPr>
      </w:pPr>
    </w:p>
    <w:p w:rsidR="009B48B3" w:rsidRDefault="009B48B3" w:rsidP="00AD6B83">
      <w:pPr>
        <w:autoSpaceDE w:val="0"/>
        <w:autoSpaceDN w:val="0"/>
        <w:adjustRightInd w:val="0"/>
        <w:spacing w:line="276" w:lineRule="auto"/>
        <w:jc w:val="both"/>
        <w:rPr>
          <w:b/>
        </w:rPr>
      </w:pPr>
      <w:r w:rsidRPr="00BA6717">
        <w:rPr>
          <w:b/>
          <w:bCs/>
        </w:rPr>
        <w:t xml:space="preserve">Do oferty należy załączyć w celu potwierdzenia </w:t>
      </w:r>
      <w:r w:rsidRPr="00BA6717">
        <w:rPr>
          <w:b/>
        </w:rPr>
        <w:t>braku podstaw do wykluczenia:</w:t>
      </w:r>
    </w:p>
    <w:p w:rsidR="0004039E" w:rsidRPr="00AD6B83" w:rsidRDefault="00757D18" w:rsidP="00A83B8E">
      <w:pPr>
        <w:numPr>
          <w:ilvl w:val="0"/>
          <w:numId w:val="55"/>
        </w:numPr>
        <w:autoSpaceDE w:val="0"/>
        <w:autoSpaceDN w:val="0"/>
        <w:adjustRightInd w:val="0"/>
        <w:spacing w:line="276" w:lineRule="auto"/>
        <w:ind w:left="426"/>
        <w:jc w:val="both"/>
        <w:rPr>
          <w:b/>
          <w:bCs/>
        </w:rPr>
      </w:pPr>
      <w:r>
        <w:t>O</w:t>
      </w:r>
      <w:r w:rsidR="009B48B3" w:rsidRPr="00BA6717">
        <w:t>świadczenie o braku podstaw do wykluczenia</w:t>
      </w:r>
      <w:r w:rsidR="009B48B3" w:rsidRPr="00AD6B83">
        <w:rPr>
          <w:b/>
          <w:bCs/>
        </w:rPr>
        <w:t xml:space="preserve">, </w:t>
      </w:r>
      <w:r w:rsidR="009B48B3" w:rsidRPr="00BA6717">
        <w:t xml:space="preserve">sporządzone </w:t>
      </w:r>
      <w:r w:rsidR="009B48B3" w:rsidRPr="00AD6B83">
        <w:rPr>
          <w:u w:val="single"/>
        </w:rPr>
        <w:t xml:space="preserve">wg wzoru stanowiącego </w:t>
      </w:r>
      <w:r w:rsidR="009B48B3" w:rsidRPr="00AD6B83">
        <w:rPr>
          <w:color w:val="000000"/>
          <w:u w:val="single"/>
        </w:rPr>
        <w:t xml:space="preserve">Załącznik nr </w:t>
      </w:r>
      <w:r w:rsidR="00EF4055" w:rsidRPr="00AD6B83">
        <w:rPr>
          <w:color w:val="000000"/>
          <w:u w:val="single"/>
        </w:rPr>
        <w:t>5</w:t>
      </w:r>
      <w:r w:rsidR="009B48B3" w:rsidRPr="00AD6B83">
        <w:rPr>
          <w:color w:val="000000"/>
          <w:u w:val="single"/>
        </w:rPr>
        <w:t xml:space="preserve"> do SIWZ,</w:t>
      </w:r>
    </w:p>
    <w:p w:rsidR="006822A7" w:rsidRPr="00AD6B83" w:rsidRDefault="006822A7" w:rsidP="00AD6B83">
      <w:pPr>
        <w:numPr>
          <w:ilvl w:val="0"/>
          <w:numId w:val="9"/>
        </w:numPr>
        <w:autoSpaceDE w:val="0"/>
        <w:autoSpaceDN w:val="0"/>
        <w:adjustRightInd w:val="0"/>
        <w:spacing w:line="276" w:lineRule="auto"/>
        <w:ind w:left="426" w:hanging="426"/>
        <w:jc w:val="both"/>
        <w:rPr>
          <w:b/>
          <w:bCs/>
        </w:rPr>
      </w:pPr>
      <w:r w:rsidRPr="00BA6717">
        <w:t xml:space="preserve">Oświadczenie wykonawcy wg </w:t>
      </w:r>
      <w:r w:rsidRPr="009470BE">
        <w:rPr>
          <w:u w:val="single"/>
        </w:rPr>
        <w:t xml:space="preserve">Załącznika nr </w:t>
      </w:r>
      <w:r w:rsidR="0089084F">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F10C20">
        <w:rPr>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9B48B3" w:rsidRPr="00AD6B83" w:rsidRDefault="009B48B3" w:rsidP="00AD6B83">
      <w:pPr>
        <w:numPr>
          <w:ilvl w:val="0"/>
          <w:numId w:val="9"/>
        </w:numPr>
        <w:autoSpaceDE w:val="0"/>
        <w:autoSpaceDN w:val="0"/>
        <w:adjustRightInd w:val="0"/>
        <w:spacing w:line="276" w:lineRule="auto"/>
        <w:ind w:left="426" w:hanging="426"/>
        <w:jc w:val="both"/>
        <w:rPr>
          <w:b/>
          <w:bCs/>
        </w:rPr>
      </w:pPr>
      <w:r w:rsidRPr="00AD6B83">
        <w:rPr>
          <w:b/>
        </w:rPr>
        <w:t>Wykonawcy mogą wspólnie ubiegać się o udzielenie zamówienia</w:t>
      </w:r>
      <w:r w:rsidRPr="00AD6B83">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AD6B83">
        <w:t>a</w:t>
      </w:r>
      <w:r w:rsidRPr="00AD6B83">
        <w:t xml:space="preserve"> składają jedną ofertę, przy czym:</w:t>
      </w:r>
    </w:p>
    <w:p w:rsidR="009B48B3" w:rsidRPr="00051114" w:rsidRDefault="00757D18" w:rsidP="00AD6B83">
      <w:pPr>
        <w:autoSpaceDE w:val="0"/>
        <w:autoSpaceDN w:val="0"/>
        <w:adjustRightInd w:val="0"/>
        <w:spacing w:line="276" w:lineRule="auto"/>
        <w:ind w:left="567"/>
        <w:jc w:val="both"/>
        <w:rPr>
          <w:b/>
          <w:bCs/>
        </w:rPr>
      </w:pPr>
      <w:r>
        <w:lastRenderedPageBreak/>
        <w:t xml:space="preserve">- </w:t>
      </w:r>
      <w:r w:rsidR="009B48B3" w:rsidRPr="00BA6717">
        <w:t xml:space="preserve">wymagane oświadczenia i dokumenty wskazane w Rozdz. IV pkt 1 </w:t>
      </w:r>
      <w:proofErr w:type="spellStart"/>
      <w:r w:rsidR="009B48B3" w:rsidRPr="00BA6717">
        <w:t>ppkt</w:t>
      </w:r>
      <w:proofErr w:type="spellEnd"/>
      <w:r w:rsidR="009B48B3" w:rsidRPr="00BA6717">
        <w:t xml:space="preserve"> 1) </w:t>
      </w:r>
      <w:proofErr w:type="spellStart"/>
      <w:r>
        <w:t>ppkt</w:t>
      </w:r>
      <w:proofErr w:type="spellEnd"/>
      <w:r>
        <w:t xml:space="preserve"> 2 </w:t>
      </w:r>
      <w:r w:rsidR="009B48B3" w:rsidRPr="00BA6717">
        <w:t xml:space="preserve">SIWZ składa </w:t>
      </w:r>
      <w:r w:rsidR="009B48B3" w:rsidRPr="00051114">
        <w:t>osobno każdy z Wykonawców,</w:t>
      </w:r>
    </w:p>
    <w:p w:rsidR="009F5D94" w:rsidRDefault="009F5D94" w:rsidP="00AD6B83">
      <w:pPr>
        <w:spacing w:line="276" w:lineRule="auto"/>
        <w:ind w:left="426"/>
        <w:jc w:val="both"/>
        <w:rPr>
          <w:b/>
          <w:sz w:val="22"/>
        </w:rPr>
      </w:pPr>
      <w:r w:rsidRPr="00EB38D3">
        <w:rPr>
          <w:b/>
          <w:snapToGrid w:val="0"/>
          <w:sz w:val="22"/>
        </w:rPr>
        <w:t xml:space="preserve">UWAGA ! Zamawiający prosi o dostarczenie wraz z ofertą </w:t>
      </w:r>
      <w:r w:rsidRPr="00EB38D3">
        <w:rPr>
          <w:b/>
          <w:sz w:val="22"/>
          <w:u w:val="single"/>
        </w:rPr>
        <w:t xml:space="preserve">Załącznika nr 2 </w:t>
      </w:r>
      <w:r w:rsidRPr="00EB38D3">
        <w:rPr>
          <w:b/>
          <w:sz w:val="22"/>
        </w:rPr>
        <w:t>również w formacie *.</w:t>
      </w:r>
      <w:proofErr w:type="spellStart"/>
      <w:r w:rsidRPr="00EB38D3">
        <w:rPr>
          <w:b/>
          <w:sz w:val="22"/>
        </w:rPr>
        <w:t>doc</w:t>
      </w:r>
      <w:proofErr w:type="spellEnd"/>
      <w:r w:rsidRPr="00EB38D3">
        <w:rPr>
          <w:b/>
          <w:sz w:val="22"/>
        </w:rPr>
        <w:t xml:space="preserve"> lub *.xls  na płycie CD.</w:t>
      </w:r>
    </w:p>
    <w:p w:rsidR="009F5D94" w:rsidRDefault="009F5D94" w:rsidP="00AD6B83">
      <w:pPr>
        <w:spacing w:line="276" w:lineRule="auto"/>
        <w:ind w:left="426"/>
        <w:jc w:val="both"/>
        <w:rPr>
          <w:b/>
          <w:sz w:val="22"/>
        </w:rPr>
      </w:pPr>
    </w:p>
    <w:p w:rsidR="00EA1146" w:rsidRPr="00A023B4" w:rsidRDefault="00EA1146" w:rsidP="00B50256">
      <w:pPr>
        <w:pStyle w:val="Akapitzlist"/>
        <w:numPr>
          <w:ilvl w:val="0"/>
          <w:numId w:val="29"/>
        </w:numPr>
        <w:spacing w:after="0"/>
        <w:ind w:left="284"/>
        <w:jc w:val="both"/>
        <w:rPr>
          <w:rFonts w:ascii="Times New Roman" w:hAnsi="Times New Roman"/>
          <w:b/>
          <w:sz w:val="24"/>
          <w:u w:val="single"/>
        </w:rPr>
      </w:pPr>
      <w:r w:rsidRPr="00A023B4">
        <w:rPr>
          <w:rFonts w:ascii="Times New Roman" w:hAnsi="Times New Roman"/>
          <w:b/>
          <w:sz w:val="24"/>
          <w:u w:val="single"/>
        </w:rPr>
        <w:t>POZOSTAŁYCH DOKUMENTÓW:</w:t>
      </w:r>
    </w:p>
    <w:p w:rsidR="00EA1146" w:rsidRPr="00A023B4" w:rsidRDefault="00EA1146" w:rsidP="00AD6B83">
      <w:pPr>
        <w:spacing w:line="276" w:lineRule="auto"/>
        <w:jc w:val="both"/>
        <w:rPr>
          <w:b/>
          <w:sz w:val="28"/>
          <w:u w:val="single"/>
        </w:rPr>
      </w:pPr>
    </w:p>
    <w:p w:rsidR="00EA1146" w:rsidRPr="00172E99" w:rsidRDefault="00EA1146" w:rsidP="00A83B8E">
      <w:pPr>
        <w:numPr>
          <w:ilvl w:val="0"/>
          <w:numId w:val="34"/>
        </w:numPr>
        <w:spacing w:line="276" w:lineRule="auto"/>
        <w:ind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172E99" w:rsidRDefault="00172E99" w:rsidP="00A83B8E">
      <w:pPr>
        <w:numPr>
          <w:ilvl w:val="0"/>
          <w:numId w:val="34"/>
        </w:numPr>
        <w:spacing w:line="276" w:lineRule="auto"/>
        <w:ind w:hanging="426"/>
        <w:jc w:val="both"/>
      </w:pPr>
      <w:r w:rsidRPr="00CF31DB">
        <w:t>Wypełnione</w:t>
      </w:r>
      <w:r w:rsidRPr="00172E99">
        <w:rPr>
          <w:color w:val="000000"/>
        </w:rPr>
        <w:t xml:space="preserve"> Zestawienie asortymentowo – cenowe stanowiące </w:t>
      </w:r>
      <w:r w:rsidRPr="00BC79EF">
        <w:t>Załącznik nr 2 do</w:t>
      </w:r>
      <w:r w:rsidRPr="00CF31DB">
        <w:t xml:space="preserve"> SIWZ  należy złożyć wraz z ofertą</w:t>
      </w:r>
      <w:r w:rsidRPr="00172E99">
        <w:rPr>
          <w:b/>
        </w:rPr>
        <w:t xml:space="preserve"> </w:t>
      </w:r>
      <w:r w:rsidRPr="00CF31DB">
        <w:t xml:space="preserve">(wypełnionym bez wyjątku formularzem ofertowym stanowiącym Załącznik nr 1 do SIWZ). </w:t>
      </w:r>
    </w:p>
    <w:p w:rsidR="00EA1146" w:rsidRDefault="00EA1146" w:rsidP="00A83B8E">
      <w:pPr>
        <w:numPr>
          <w:ilvl w:val="0"/>
          <w:numId w:val="34"/>
        </w:numPr>
        <w:spacing w:line="276" w:lineRule="auto"/>
        <w:ind w:hanging="426"/>
        <w:jc w:val="both"/>
      </w:pPr>
      <w:r w:rsidRPr="002355EE">
        <w:t>Zaleca się dołączyć zaakceptowany wzór umowy.</w:t>
      </w:r>
    </w:p>
    <w:p w:rsidR="00EA1146" w:rsidRPr="00BF6528" w:rsidRDefault="00EA1146" w:rsidP="00A83B8E">
      <w:pPr>
        <w:numPr>
          <w:ilvl w:val="0"/>
          <w:numId w:val="34"/>
        </w:numPr>
        <w:spacing w:line="276" w:lineRule="auto"/>
        <w:ind w:hanging="426"/>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1E565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A83B8E">
      <w:pPr>
        <w:numPr>
          <w:ilvl w:val="0"/>
          <w:numId w:val="34"/>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EA1146" w:rsidRPr="00BF6528" w:rsidRDefault="00EA1146" w:rsidP="00A83B8E">
      <w:pPr>
        <w:numPr>
          <w:ilvl w:val="0"/>
          <w:numId w:val="34"/>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EA1146" w:rsidRPr="00BF6528" w:rsidRDefault="00EA1146" w:rsidP="00EA1146">
      <w:pPr>
        <w:spacing w:line="276" w:lineRule="auto"/>
        <w:ind w:left="66"/>
        <w:jc w:val="both"/>
      </w:pPr>
    </w:p>
    <w:p w:rsidR="00EA1146" w:rsidRPr="00A023B4" w:rsidRDefault="00EA1146" w:rsidP="00B50256">
      <w:pPr>
        <w:pStyle w:val="Akapitzlist"/>
        <w:numPr>
          <w:ilvl w:val="0"/>
          <w:numId w:val="29"/>
        </w:numPr>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A83B8E">
      <w:pPr>
        <w:numPr>
          <w:ilvl w:val="1"/>
          <w:numId w:val="35"/>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A83B8E">
      <w:pPr>
        <w:numPr>
          <w:ilvl w:val="1"/>
          <w:numId w:val="35"/>
        </w:numPr>
        <w:spacing w:line="276" w:lineRule="auto"/>
        <w:ind w:left="426" w:hanging="426"/>
        <w:jc w:val="both"/>
      </w:pPr>
      <w:r w:rsidRPr="00BF6528">
        <w:t>Wyłączna forma pisemna zastrzeżona jest:</w:t>
      </w:r>
    </w:p>
    <w:p w:rsidR="00EA1146" w:rsidRPr="00BF6528" w:rsidRDefault="00EA1146" w:rsidP="00A83B8E">
      <w:pPr>
        <w:numPr>
          <w:ilvl w:val="2"/>
          <w:numId w:val="33"/>
        </w:numPr>
        <w:spacing w:line="276" w:lineRule="auto"/>
        <w:ind w:left="851" w:hanging="142"/>
        <w:jc w:val="both"/>
      </w:pPr>
      <w:r w:rsidRPr="00BF6528">
        <w:t>dla złożenia oferty wraz z załącznikami,</w:t>
      </w:r>
    </w:p>
    <w:p w:rsidR="00EA1146" w:rsidRPr="00BF6528" w:rsidRDefault="00EA1146" w:rsidP="00A83B8E">
      <w:pPr>
        <w:numPr>
          <w:ilvl w:val="2"/>
          <w:numId w:val="33"/>
        </w:numPr>
        <w:spacing w:line="276" w:lineRule="auto"/>
        <w:ind w:left="851" w:hanging="142"/>
        <w:jc w:val="both"/>
      </w:pPr>
      <w:r w:rsidRPr="00BF6528">
        <w:t>dla oświadczeń i dokumentów składanych na wezwanie Zamawiającego.</w:t>
      </w:r>
    </w:p>
    <w:p w:rsidR="00EA1146" w:rsidRPr="00BF6528" w:rsidRDefault="00EA1146" w:rsidP="00A83B8E">
      <w:pPr>
        <w:numPr>
          <w:ilvl w:val="0"/>
          <w:numId w:val="36"/>
        </w:numPr>
        <w:spacing w:line="276" w:lineRule="auto"/>
        <w:ind w:left="426" w:hanging="426"/>
        <w:jc w:val="both"/>
      </w:pPr>
      <w:r w:rsidRPr="00BF6528">
        <w:rPr>
          <w:lang w:eastAsia="ar-SA"/>
        </w:rPr>
        <w:t xml:space="preserve">Oświadczenia, o których mowa w </w:t>
      </w:r>
      <w:r w:rsidR="00AD6B83" w:rsidRPr="00E236ED">
        <w:t>Rozporządzenia Ministra Rozwoju z dn. 26 lipca 2016r. w sprawie rodzajów dokumentów, jakich może żądać Zamawiający od Wykonawcy w postępowaniu o udzielenia zamówienia (Dz. U. z 2016r. 1126)</w:t>
      </w:r>
      <w:r w:rsidRPr="00BF6528">
        <w:rPr>
          <w:lang w:eastAsia="ar-SA"/>
        </w:rPr>
        <w:t xml:space="preserve"> dotyczące Wykonawcy i innych podmiotów, na których zdolnościach lub sytuacji polega Wykonawca na zasadach określonych w art. 22 a ustawy oraz dotyczące podwykonawców składane są w oryginale </w:t>
      </w:r>
    </w:p>
    <w:p w:rsidR="00EA1146" w:rsidRPr="00BF6528" w:rsidRDefault="00EA1146" w:rsidP="00A83B8E">
      <w:pPr>
        <w:numPr>
          <w:ilvl w:val="0"/>
          <w:numId w:val="36"/>
        </w:numPr>
        <w:spacing w:line="276" w:lineRule="auto"/>
        <w:ind w:left="426" w:hanging="426"/>
        <w:jc w:val="both"/>
      </w:pPr>
      <w:r w:rsidRPr="00BF6528">
        <w:rPr>
          <w:lang w:eastAsia="ar-SA"/>
        </w:rPr>
        <w:t xml:space="preserve">Dokumenty, o których mowa w </w:t>
      </w:r>
      <w:r w:rsidR="00AD6B83" w:rsidRPr="00E236ED">
        <w:t xml:space="preserve">Rozporządzenia Ministra Rozwoju z dn. 26 lipca 2016r. w sprawie rodzajów dokumentów, jakich może żądać Zamawiający od Wykonawcy w </w:t>
      </w:r>
      <w:r w:rsidR="00AD6B83" w:rsidRPr="00E236ED">
        <w:lastRenderedPageBreak/>
        <w:t>postępowaniu o udzielenia zamówienia (Dz. U. z 2016r. 1126)</w:t>
      </w:r>
      <w:r w:rsidRPr="00BF6528">
        <w:rPr>
          <w:lang w:eastAsia="ar-SA"/>
        </w:rPr>
        <w:t>,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A83B8E">
      <w:pPr>
        <w:numPr>
          <w:ilvl w:val="0"/>
          <w:numId w:val="36"/>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A83B8E">
      <w:pPr>
        <w:numPr>
          <w:ilvl w:val="0"/>
          <w:numId w:val="36"/>
        </w:numPr>
        <w:spacing w:line="276" w:lineRule="auto"/>
        <w:ind w:left="426" w:hanging="426"/>
        <w:jc w:val="both"/>
      </w:pPr>
      <w:r w:rsidRPr="00BF6528">
        <w:rPr>
          <w:lang w:eastAsia="ar-SA"/>
        </w:rPr>
        <w:t xml:space="preserve">Zamawiający może żądać przedstawienia oryginału lub notarialne poświadczonej kopii dokumentów, o których mowa w </w:t>
      </w:r>
      <w:r w:rsidR="00AB2290" w:rsidRPr="00E236ED">
        <w:t>Rozporządzenia Ministra Rozwoju z dn. 26 lipca 2016r. w sprawie rodzajów dokumentów, jakich może żądać Zamawiający od Wykonawcy w postępowaniu o udzielenia zamówienia (Dz. U. z 2016r. 1126)</w:t>
      </w:r>
      <w:r w:rsidRPr="00BF6528">
        <w:rPr>
          <w:lang w:eastAsia="ar-SA"/>
        </w:rPr>
        <w:t>,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A83B8E">
      <w:pPr>
        <w:numPr>
          <w:ilvl w:val="0"/>
          <w:numId w:val="36"/>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A83B8E">
      <w:pPr>
        <w:numPr>
          <w:ilvl w:val="0"/>
          <w:numId w:val="36"/>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A83B8E">
      <w:pPr>
        <w:numPr>
          <w:ilvl w:val="0"/>
          <w:numId w:val="36"/>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A83B8E">
      <w:pPr>
        <w:numPr>
          <w:ilvl w:val="0"/>
          <w:numId w:val="36"/>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D75D89" w:rsidRPr="00F5516F" w:rsidRDefault="00D75D89" w:rsidP="00D75D89">
      <w:pPr>
        <w:ind w:left="426"/>
        <w:jc w:val="both"/>
      </w:pPr>
    </w:p>
    <w:p w:rsidR="00DE50C3" w:rsidRPr="00F10C20" w:rsidRDefault="0038240C" w:rsidP="00DE50C3">
      <w:pPr>
        <w:spacing w:line="276" w:lineRule="auto"/>
        <w:jc w:val="both"/>
        <w:rPr>
          <w:b/>
          <w:u w:val="single"/>
        </w:rPr>
      </w:pPr>
      <w:r w:rsidRPr="00F10C20">
        <w:rPr>
          <w:b/>
        </w:rPr>
        <w:t>Rozdział V.</w:t>
      </w:r>
      <w:r w:rsidR="00D85287" w:rsidRPr="00F10C20">
        <w:rPr>
          <w:b/>
        </w:rPr>
        <w:tab/>
      </w:r>
      <w:r w:rsidRPr="00F10C20">
        <w:rPr>
          <w:b/>
          <w:u w:val="single"/>
        </w:rPr>
        <w:t>USZCZEGÓŁOWIENIE PRZEDMIOTU ZAMÓWIENIA</w:t>
      </w:r>
    </w:p>
    <w:p w:rsidR="001E5658" w:rsidRDefault="009A609A" w:rsidP="00745626">
      <w:pPr>
        <w:spacing w:line="276" w:lineRule="auto"/>
        <w:jc w:val="both"/>
        <w:rPr>
          <w:b/>
        </w:rPr>
      </w:pPr>
      <w:r w:rsidRPr="005E7B34">
        <w:rPr>
          <w:b/>
        </w:rPr>
        <w:t xml:space="preserve">Przedmiotem zamówienia jest </w:t>
      </w:r>
      <w:r w:rsidR="001E5658" w:rsidRPr="001E5658">
        <w:rPr>
          <w:b/>
        </w:rPr>
        <w:t>objęcie opieką serwisową sprzętu medy</w:t>
      </w:r>
      <w:r w:rsidR="006249D7">
        <w:rPr>
          <w:b/>
        </w:rPr>
        <w:t xml:space="preserve">cznego – </w:t>
      </w:r>
      <w:proofErr w:type="spellStart"/>
      <w:r w:rsidR="006249D7">
        <w:rPr>
          <w:b/>
        </w:rPr>
        <w:t>Angiograf</w:t>
      </w:r>
      <w:proofErr w:type="spellEnd"/>
      <w:r w:rsidR="006249D7">
        <w:rPr>
          <w:b/>
        </w:rPr>
        <w:t xml:space="preserve"> </w:t>
      </w:r>
      <w:proofErr w:type="spellStart"/>
      <w:r w:rsidR="006249D7">
        <w:rPr>
          <w:b/>
        </w:rPr>
        <w:t>Infinix</w:t>
      </w:r>
      <w:proofErr w:type="spellEnd"/>
      <w:r w:rsidR="006249D7">
        <w:rPr>
          <w:b/>
        </w:rPr>
        <w:t xml:space="preserve"> CC-i wraz z dostawą części zamiennych i lampy RTG.</w:t>
      </w:r>
    </w:p>
    <w:p w:rsidR="00583B75" w:rsidRDefault="00583B75" w:rsidP="00745626">
      <w:pPr>
        <w:spacing w:line="276" w:lineRule="auto"/>
        <w:jc w:val="both"/>
      </w:pPr>
      <w:r w:rsidRPr="005E7B34">
        <w:t>Przedmiot zamówienia został</w:t>
      </w:r>
      <w:r w:rsidRPr="00F93987">
        <w:rPr>
          <w:b/>
        </w:rPr>
        <w:t xml:space="preserve"> </w:t>
      </w:r>
      <w:r w:rsidRPr="00F93987">
        <w:t xml:space="preserve">szczegółowo opisany </w:t>
      </w:r>
      <w:r w:rsidRPr="00F93987">
        <w:rPr>
          <w:b/>
        </w:rPr>
        <w:t>w Załączniku nr 2</w:t>
      </w:r>
      <w:r w:rsidR="005767FE">
        <w:rPr>
          <w:b/>
        </w:rPr>
        <w:t xml:space="preserve"> i 3</w:t>
      </w:r>
      <w:bookmarkStart w:id="1" w:name="_GoBack"/>
      <w:bookmarkEnd w:id="1"/>
      <w:r w:rsidRPr="00F93987">
        <w:rPr>
          <w:b/>
        </w:rPr>
        <w:t xml:space="preserve"> </w:t>
      </w:r>
      <w:r w:rsidRPr="00F93987">
        <w:t>do niniejszej SIWZ.</w:t>
      </w:r>
    </w:p>
    <w:p w:rsidR="0049150F" w:rsidRPr="00B6141B" w:rsidRDefault="0049150F" w:rsidP="0049150F">
      <w:pPr>
        <w:jc w:val="both"/>
        <w:rPr>
          <w:b/>
        </w:rPr>
      </w:pPr>
      <w:r w:rsidRPr="00B6141B">
        <w:rPr>
          <w:b/>
        </w:rPr>
        <w:t xml:space="preserve">Kody CPV: </w:t>
      </w:r>
    </w:p>
    <w:p w:rsidR="0049150F" w:rsidRPr="00B6141B" w:rsidRDefault="00FA227D" w:rsidP="0049150F">
      <w:pPr>
        <w:jc w:val="both"/>
        <w:rPr>
          <w:b/>
        </w:rPr>
      </w:pPr>
      <w:r w:rsidRPr="00B6141B">
        <w:rPr>
          <w:b/>
        </w:rPr>
        <w:t>50400000-9 Usługi w zakresie napraw i konserwacji urządzeń medycznych i precyzyjnych,</w:t>
      </w:r>
    </w:p>
    <w:p w:rsidR="00FA227D" w:rsidRPr="009B0337" w:rsidRDefault="001E5658" w:rsidP="0049150F">
      <w:pPr>
        <w:jc w:val="both"/>
        <w:rPr>
          <w:b/>
        </w:rPr>
      </w:pPr>
      <w:r w:rsidRPr="00FC6C88">
        <w:rPr>
          <w:b/>
        </w:rPr>
        <w:t xml:space="preserve">34913000-0 </w:t>
      </w:r>
      <w:r w:rsidRPr="009B0337">
        <w:rPr>
          <w:b/>
        </w:rPr>
        <w:t>Różne części zapasowe</w:t>
      </w:r>
    </w:p>
    <w:p w:rsidR="00D0637B" w:rsidRPr="009B0337" w:rsidRDefault="00D0637B" w:rsidP="00D0637B">
      <w:pPr>
        <w:pStyle w:val="Bezodstpw"/>
        <w:jc w:val="both"/>
      </w:pPr>
    </w:p>
    <w:p w:rsidR="00D0637B" w:rsidRPr="009B0337" w:rsidRDefault="00D0637B" w:rsidP="00D0637B">
      <w:pPr>
        <w:pStyle w:val="Bezodstpw"/>
        <w:jc w:val="both"/>
      </w:pPr>
      <w:r w:rsidRPr="009B0337">
        <w:lastRenderedPageBreak/>
        <w:t xml:space="preserve">Po wykonaniu naprawy, konserwacji Wykonawca będzie miał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będzie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w:t>
      </w:r>
      <w:r w:rsidRPr="009B0337">
        <w:rPr>
          <w:rFonts w:eastAsia="Calibri"/>
        </w:rPr>
        <w:t xml:space="preserve">261 660 468 lub 261 660 128 </w:t>
      </w:r>
      <w:r w:rsidRPr="009B0337">
        <w:t xml:space="preserve"> i nr faks </w:t>
      </w:r>
      <w:r w:rsidRPr="009B0337">
        <w:rPr>
          <w:rFonts w:eastAsia="Calibri"/>
        </w:rPr>
        <w:t>261 660 468</w:t>
      </w:r>
      <w:r w:rsidRPr="009B0337">
        <w:t>.</w:t>
      </w:r>
    </w:p>
    <w:p w:rsidR="00D0637B" w:rsidRPr="009B0337" w:rsidRDefault="00D0637B" w:rsidP="00745626">
      <w:pPr>
        <w:spacing w:line="276" w:lineRule="auto"/>
        <w:jc w:val="both"/>
      </w:pPr>
    </w:p>
    <w:p w:rsidR="009A609A" w:rsidRDefault="009A609A" w:rsidP="009A609A">
      <w:pPr>
        <w:spacing w:line="276" w:lineRule="auto"/>
        <w:rPr>
          <w:b/>
          <w:u w:val="single"/>
        </w:rPr>
      </w:pPr>
      <w:r w:rsidRPr="009B0337">
        <w:rPr>
          <w:b/>
        </w:rPr>
        <w:t xml:space="preserve">Rozdział VI.       </w:t>
      </w:r>
      <w:r w:rsidRPr="009B0337">
        <w:rPr>
          <w:b/>
          <w:u w:val="single"/>
        </w:rPr>
        <w:t>WYMAGANY  TERMIN WYKONANIA UMOWY</w:t>
      </w:r>
    </w:p>
    <w:p w:rsidR="009A609A" w:rsidRDefault="009A609A" w:rsidP="009A609A">
      <w:pPr>
        <w:keepNext/>
        <w:spacing w:line="276" w:lineRule="auto"/>
        <w:outlineLvl w:val="8"/>
        <w:rPr>
          <w:szCs w:val="20"/>
        </w:rPr>
      </w:pPr>
    </w:p>
    <w:p w:rsidR="001667F3" w:rsidRPr="00DD6A64" w:rsidRDefault="001667F3" w:rsidP="005E7B34">
      <w:pPr>
        <w:pStyle w:val="Nagwek9"/>
        <w:numPr>
          <w:ilvl w:val="0"/>
          <w:numId w:val="0"/>
        </w:numPr>
        <w:spacing w:line="276" w:lineRule="auto"/>
        <w:rPr>
          <w:b w:val="0"/>
          <w:szCs w:val="24"/>
        </w:rPr>
      </w:pPr>
      <w:r>
        <w:rPr>
          <w:color w:val="auto"/>
        </w:rPr>
        <w:t>Realizacja przedmiotu zamówienia</w:t>
      </w:r>
      <w:r w:rsidR="005E7B34">
        <w:rPr>
          <w:color w:val="auto"/>
        </w:rPr>
        <w:t xml:space="preserve"> </w:t>
      </w:r>
      <w:r>
        <w:rPr>
          <w:color w:val="auto"/>
        </w:rPr>
        <w:t>:</w:t>
      </w:r>
      <w:r w:rsidR="005E7B34">
        <w:rPr>
          <w:color w:val="auto"/>
        </w:rPr>
        <w:t xml:space="preserve">  </w:t>
      </w:r>
      <w:r w:rsidR="005E7B34" w:rsidRPr="005E7B34">
        <w:rPr>
          <w:b w:val="0"/>
          <w:color w:val="auto"/>
          <w:szCs w:val="24"/>
        </w:rPr>
        <w:t>r</w:t>
      </w:r>
      <w:r w:rsidRPr="005E7B34">
        <w:rPr>
          <w:b w:val="0"/>
          <w:color w:val="auto"/>
          <w:szCs w:val="24"/>
        </w:rPr>
        <w:t>ealizacja w okresie</w:t>
      </w:r>
      <w:r w:rsidR="00EB38D3" w:rsidRPr="005E7B34">
        <w:rPr>
          <w:b w:val="0"/>
          <w:color w:val="auto"/>
          <w:szCs w:val="24"/>
        </w:rPr>
        <w:t xml:space="preserve"> </w:t>
      </w:r>
      <w:r w:rsidR="00AB2290">
        <w:rPr>
          <w:b w:val="0"/>
          <w:color w:val="auto"/>
          <w:szCs w:val="24"/>
        </w:rPr>
        <w:t>36</w:t>
      </w:r>
      <w:r w:rsidR="00EB38D3" w:rsidRPr="005E7B34">
        <w:rPr>
          <w:b w:val="0"/>
          <w:color w:val="auto"/>
          <w:szCs w:val="24"/>
        </w:rPr>
        <w:t xml:space="preserve"> mie</w:t>
      </w:r>
      <w:r w:rsidR="00AB2290">
        <w:rPr>
          <w:b w:val="0"/>
          <w:color w:val="auto"/>
          <w:szCs w:val="24"/>
        </w:rPr>
        <w:t>sięcy</w:t>
      </w:r>
      <w:r w:rsidRPr="005E7B34">
        <w:rPr>
          <w:b w:val="0"/>
          <w:color w:val="auto"/>
          <w:szCs w:val="24"/>
        </w:rPr>
        <w:t xml:space="preserve"> od daty zawarcia umowy.</w:t>
      </w:r>
    </w:p>
    <w:p w:rsidR="00355477" w:rsidRPr="00526E53" w:rsidRDefault="00355477" w:rsidP="00355477">
      <w:pPr>
        <w:spacing w:line="276" w:lineRule="auto"/>
        <w:rPr>
          <w:b/>
          <w:u w:val="single"/>
        </w:rPr>
      </w:pPr>
      <w:r>
        <w:rPr>
          <w:b/>
          <w:u w:val="single"/>
        </w:rPr>
        <w:t>Miejsce świadczenia usług:</w:t>
      </w:r>
      <w:r w:rsidR="005E7B34">
        <w:rPr>
          <w:b/>
          <w:u w:val="single"/>
        </w:rPr>
        <w:t xml:space="preserve">  </w:t>
      </w:r>
      <w:r>
        <w:rPr>
          <w:b/>
        </w:rPr>
        <w:t>4</w:t>
      </w:r>
      <w:r w:rsidR="005E7B34">
        <w:rPr>
          <w:b/>
        </w:rPr>
        <w:t xml:space="preserve"> </w:t>
      </w:r>
      <w:r w:rsidRPr="00FD2FD2">
        <w:rPr>
          <w:b/>
        </w:rPr>
        <w:t xml:space="preserve">Wojskowy Szpital Kliniczny z Polikliniką SP ZOZ, </w:t>
      </w:r>
      <w:r w:rsidR="005E7B34">
        <w:rPr>
          <w:b/>
        </w:rPr>
        <w:t xml:space="preserve">                                </w:t>
      </w:r>
      <w:r w:rsidRPr="00FD2FD2">
        <w:rPr>
          <w:b/>
        </w:rPr>
        <w:t>ul. Weigla 5, 50-981 Wrocław</w:t>
      </w:r>
    </w:p>
    <w:p w:rsidR="001667F3" w:rsidRDefault="001667F3" w:rsidP="009A609A">
      <w:pPr>
        <w:keepNext/>
        <w:spacing w:line="276" w:lineRule="auto"/>
        <w:outlineLvl w:val="8"/>
        <w:rPr>
          <w:szCs w:val="20"/>
        </w:rPr>
      </w:pPr>
    </w:p>
    <w:p w:rsidR="009B48B3" w:rsidRPr="00355477" w:rsidRDefault="009B48B3" w:rsidP="00AF1382">
      <w:pPr>
        <w:jc w:val="both"/>
        <w:rPr>
          <w:b/>
          <w:u w:val="single"/>
        </w:rPr>
      </w:pPr>
      <w:r w:rsidRPr="0097215C">
        <w:rPr>
          <w:b/>
        </w:rPr>
        <w:t>Rozdział VII.</w:t>
      </w:r>
      <w:r w:rsidR="00AF1382" w:rsidRPr="0097215C">
        <w:rPr>
          <w:b/>
        </w:rPr>
        <w:t xml:space="preserve"> </w:t>
      </w:r>
      <w:r w:rsidRPr="0097215C">
        <w:rPr>
          <w:b/>
          <w:u w:val="single"/>
        </w:rPr>
        <w:t>OPIS KRYTERIÓW OCENY OFRT I SPOSÓB DOKONYWANIA ICH OCENY</w:t>
      </w:r>
    </w:p>
    <w:p w:rsidR="00686DCB" w:rsidRPr="00307CB4" w:rsidRDefault="00686DCB" w:rsidP="004B7A5A">
      <w:pPr>
        <w:tabs>
          <w:tab w:val="left" w:pos="993"/>
        </w:tabs>
        <w:ind w:left="993"/>
        <w:jc w:val="both"/>
        <w:rPr>
          <w:color w:val="FF0000"/>
        </w:rPr>
      </w:pPr>
    </w:p>
    <w:p w:rsidR="00307CB4" w:rsidRPr="00355477" w:rsidRDefault="00307CB4" w:rsidP="00307CB4">
      <w:pPr>
        <w:jc w:val="both"/>
        <w:rPr>
          <w:b/>
          <w:u w:val="single"/>
        </w:rPr>
      </w:pPr>
      <w:r w:rsidRPr="00355477">
        <w:rPr>
          <w:b/>
        </w:rPr>
        <w:t xml:space="preserve">1.    </w:t>
      </w:r>
      <w:r w:rsidRPr="00355477">
        <w:rPr>
          <w:b/>
          <w:u w:val="single"/>
        </w:rPr>
        <w:t>Kryteria wyboru ofert i ich znaczenie:</w:t>
      </w:r>
    </w:p>
    <w:p w:rsidR="00307CB4" w:rsidRPr="00355477" w:rsidRDefault="00307CB4" w:rsidP="00307CB4">
      <w:pPr>
        <w:jc w:val="both"/>
        <w:rPr>
          <w:b/>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4819"/>
        <w:gridCol w:w="1701"/>
        <w:gridCol w:w="1985"/>
      </w:tblGrid>
      <w:tr w:rsidR="00307CB4" w:rsidRPr="00355477" w:rsidTr="009C3D39">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307CB4" w:rsidRPr="00355477" w:rsidRDefault="00307CB4" w:rsidP="009C3D39">
            <w:pPr>
              <w:tabs>
                <w:tab w:val="left" w:pos="4182"/>
              </w:tabs>
              <w:jc w:val="center"/>
              <w:rPr>
                <w:b/>
                <w:bCs/>
                <w:sz w:val="22"/>
                <w:szCs w:val="22"/>
              </w:rPr>
            </w:pPr>
            <w:r w:rsidRPr="00355477">
              <w:rPr>
                <w:b/>
                <w:bCs/>
                <w:sz w:val="22"/>
                <w:szCs w:val="22"/>
              </w:rPr>
              <w:t>Lp.</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307CB4" w:rsidRPr="00355477" w:rsidRDefault="00307CB4" w:rsidP="009C3D39">
            <w:pPr>
              <w:jc w:val="center"/>
              <w:rPr>
                <w:b/>
                <w:bCs/>
                <w:sz w:val="22"/>
                <w:szCs w:val="22"/>
              </w:rPr>
            </w:pPr>
            <w:r w:rsidRPr="00355477">
              <w:rPr>
                <w:b/>
                <w:bCs/>
                <w:sz w:val="22"/>
                <w:szCs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307CB4" w:rsidRPr="00355477" w:rsidRDefault="00307CB4" w:rsidP="009C3D39">
            <w:pPr>
              <w:jc w:val="center"/>
              <w:rPr>
                <w:b/>
                <w:bCs/>
                <w:sz w:val="22"/>
                <w:szCs w:val="22"/>
              </w:rPr>
            </w:pPr>
            <w:r w:rsidRPr="00355477">
              <w:rPr>
                <w:b/>
                <w:bCs/>
                <w:sz w:val="22"/>
                <w:szCs w:val="22"/>
              </w:rPr>
              <w:t>WAGA KRYTERIUM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07CB4" w:rsidRPr="00355477" w:rsidRDefault="00307CB4" w:rsidP="009C3D39">
            <w:pPr>
              <w:jc w:val="center"/>
              <w:rPr>
                <w:b/>
                <w:bCs/>
                <w:sz w:val="22"/>
                <w:szCs w:val="22"/>
              </w:rPr>
            </w:pPr>
            <w:r w:rsidRPr="00355477">
              <w:rPr>
                <w:b/>
                <w:bCs/>
                <w:sz w:val="22"/>
                <w:szCs w:val="22"/>
              </w:rPr>
              <w:t>SPOSÓB OCENY</w:t>
            </w:r>
          </w:p>
        </w:tc>
      </w:tr>
      <w:tr w:rsidR="00307CB4" w:rsidRPr="00355477" w:rsidTr="009C3D39">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355477" w:rsidRDefault="00307CB4" w:rsidP="009C3D39">
            <w:pPr>
              <w:tabs>
                <w:tab w:val="left" w:pos="4182"/>
              </w:tabs>
              <w:spacing w:before="60"/>
              <w:jc w:val="center"/>
              <w:rPr>
                <w:b/>
                <w:bCs/>
                <w:sz w:val="22"/>
                <w:szCs w:val="22"/>
              </w:rPr>
            </w:pPr>
            <w:r w:rsidRPr="00355477">
              <w:rPr>
                <w:b/>
                <w:bCs/>
                <w:sz w:val="22"/>
                <w:szCs w:val="22"/>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355477" w:rsidRDefault="00307CB4" w:rsidP="009C3D39">
            <w:pPr>
              <w:pStyle w:val="Nagwek3"/>
              <w:numPr>
                <w:ilvl w:val="0"/>
                <w:numId w:val="0"/>
              </w:numPr>
              <w:spacing w:before="60"/>
              <w:ind w:left="71"/>
              <w:jc w:val="left"/>
              <w:rPr>
                <w:b/>
                <w:sz w:val="22"/>
                <w:szCs w:val="22"/>
              </w:rPr>
            </w:pPr>
            <w:r w:rsidRPr="00355477">
              <w:rPr>
                <w:b/>
                <w:sz w:val="22"/>
                <w:szCs w:val="22"/>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8907C1" w:rsidRDefault="00307CB4" w:rsidP="009C3D39">
            <w:pPr>
              <w:spacing w:before="60"/>
              <w:jc w:val="center"/>
              <w:rPr>
                <w:b/>
                <w:sz w:val="22"/>
                <w:szCs w:val="22"/>
              </w:rPr>
            </w:pPr>
            <w:r w:rsidRPr="008907C1">
              <w:rPr>
                <w:b/>
                <w:sz w:val="22"/>
                <w:szCs w:val="22"/>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355477" w:rsidRDefault="00307CB4" w:rsidP="009C3D39">
            <w:pPr>
              <w:spacing w:before="60"/>
              <w:jc w:val="center"/>
              <w:rPr>
                <w:b/>
                <w:bCs/>
                <w:sz w:val="22"/>
                <w:szCs w:val="22"/>
              </w:rPr>
            </w:pPr>
            <w:r w:rsidRPr="00355477">
              <w:rPr>
                <w:b/>
                <w:bCs/>
                <w:sz w:val="22"/>
                <w:szCs w:val="22"/>
              </w:rPr>
              <w:t>minimalizacja</w:t>
            </w:r>
          </w:p>
        </w:tc>
      </w:tr>
      <w:tr w:rsidR="00307CB4" w:rsidRPr="00355477" w:rsidTr="009C3D39">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355477" w:rsidRDefault="00307CB4" w:rsidP="009C3D39">
            <w:pPr>
              <w:tabs>
                <w:tab w:val="left" w:pos="4182"/>
              </w:tabs>
              <w:spacing w:before="60"/>
              <w:jc w:val="center"/>
              <w:rPr>
                <w:b/>
                <w:bCs/>
                <w:sz w:val="22"/>
                <w:szCs w:val="22"/>
              </w:rPr>
            </w:pPr>
            <w:r w:rsidRPr="00355477">
              <w:rPr>
                <w:b/>
                <w:bCs/>
                <w:sz w:val="22"/>
                <w:szCs w:val="22"/>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FC6C88" w:rsidRDefault="00307CB4" w:rsidP="009C3D39">
            <w:pPr>
              <w:pStyle w:val="Nagwek3"/>
              <w:numPr>
                <w:ilvl w:val="0"/>
                <w:numId w:val="0"/>
              </w:numPr>
              <w:spacing w:before="60"/>
              <w:ind w:left="71"/>
              <w:jc w:val="left"/>
              <w:rPr>
                <w:b/>
                <w:sz w:val="22"/>
                <w:szCs w:val="22"/>
              </w:rPr>
            </w:pPr>
            <w:r w:rsidRPr="00FC6C88">
              <w:rPr>
                <w:b/>
                <w:sz w:val="22"/>
                <w:szCs w:val="22"/>
              </w:rPr>
              <w:t xml:space="preserve">Termin naprawy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8907C1" w:rsidRDefault="00307CB4" w:rsidP="009C3D39">
            <w:pPr>
              <w:spacing w:before="60"/>
              <w:jc w:val="center"/>
              <w:rPr>
                <w:b/>
                <w:sz w:val="22"/>
                <w:szCs w:val="22"/>
              </w:rPr>
            </w:pPr>
            <w:r w:rsidRPr="008907C1">
              <w:rPr>
                <w:b/>
                <w:sz w:val="22"/>
                <w:szCs w:val="22"/>
              </w:rPr>
              <w:t>20 %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307CB4" w:rsidRDefault="00307CB4" w:rsidP="009C3D39">
            <w:pPr>
              <w:spacing w:before="60"/>
              <w:jc w:val="center"/>
              <w:rPr>
                <w:bCs/>
                <w:color w:val="FF0000"/>
                <w:sz w:val="22"/>
                <w:szCs w:val="22"/>
                <w:highlight w:val="yellow"/>
              </w:rPr>
            </w:pPr>
            <w:r w:rsidRPr="009C3D39">
              <w:rPr>
                <w:b/>
                <w:bCs/>
                <w:sz w:val="22"/>
                <w:szCs w:val="22"/>
              </w:rPr>
              <w:t>minimalizacja</w:t>
            </w:r>
          </w:p>
        </w:tc>
      </w:tr>
      <w:tr w:rsidR="00307CB4" w:rsidRPr="009C3D39" w:rsidTr="009C3D39">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355477" w:rsidRDefault="00307CB4" w:rsidP="009C3D39">
            <w:pPr>
              <w:tabs>
                <w:tab w:val="left" w:pos="4182"/>
              </w:tabs>
              <w:spacing w:before="60"/>
              <w:jc w:val="center"/>
              <w:rPr>
                <w:b/>
                <w:bCs/>
                <w:sz w:val="22"/>
                <w:szCs w:val="22"/>
              </w:rPr>
            </w:pPr>
            <w:r w:rsidRPr="00355477">
              <w:rPr>
                <w:b/>
                <w:bCs/>
                <w:sz w:val="22"/>
                <w:szCs w:val="22"/>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FC6C88" w:rsidRDefault="00307CB4" w:rsidP="009C3D39">
            <w:pPr>
              <w:pStyle w:val="Nagwek3"/>
              <w:numPr>
                <w:ilvl w:val="0"/>
                <w:numId w:val="0"/>
              </w:numPr>
              <w:spacing w:before="60"/>
              <w:ind w:left="71"/>
              <w:jc w:val="left"/>
              <w:rPr>
                <w:b/>
                <w:sz w:val="22"/>
                <w:szCs w:val="22"/>
              </w:rPr>
            </w:pPr>
            <w:r w:rsidRPr="00FC6C88">
              <w:rPr>
                <w:b/>
                <w:sz w:val="22"/>
                <w:szCs w:val="22"/>
              </w:rPr>
              <w:t>Termin gwarancji na wymienione części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8907C1" w:rsidRDefault="00307CB4" w:rsidP="009C3D39">
            <w:pPr>
              <w:spacing w:before="60"/>
              <w:jc w:val="center"/>
              <w:rPr>
                <w:b/>
                <w:sz w:val="22"/>
                <w:szCs w:val="22"/>
              </w:rPr>
            </w:pPr>
            <w:r w:rsidRPr="008907C1">
              <w:rPr>
                <w:b/>
                <w:sz w:val="22"/>
                <w:szCs w:val="22"/>
              </w:rPr>
              <w:t>5 %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9C3D39" w:rsidRDefault="00307CB4" w:rsidP="009C3D39">
            <w:pPr>
              <w:spacing w:before="60"/>
              <w:jc w:val="center"/>
              <w:rPr>
                <w:b/>
                <w:bCs/>
                <w:sz w:val="22"/>
                <w:szCs w:val="22"/>
              </w:rPr>
            </w:pPr>
            <w:r w:rsidRPr="009C3D39">
              <w:rPr>
                <w:b/>
                <w:bCs/>
                <w:sz w:val="22"/>
                <w:szCs w:val="22"/>
              </w:rPr>
              <w:t>indywidualnie</w:t>
            </w:r>
          </w:p>
        </w:tc>
      </w:tr>
      <w:tr w:rsidR="00307CB4" w:rsidRPr="009C3D39" w:rsidTr="009C3D39">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355477" w:rsidRDefault="00307CB4" w:rsidP="009C3D39">
            <w:pPr>
              <w:tabs>
                <w:tab w:val="left" w:pos="4182"/>
              </w:tabs>
              <w:spacing w:before="60"/>
              <w:jc w:val="center"/>
              <w:rPr>
                <w:b/>
                <w:bCs/>
                <w:sz w:val="22"/>
                <w:szCs w:val="22"/>
              </w:rPr>
            </w:pPr>
            <w:r w:rsidRPr="00355477">
              <w:rPr>
                <w:b/>
                <w:bCs/>
                <w:sz w:val="22"/>
                <w:szCs w:val="22"/>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FC6C88" w:rsidRDefault="00307CB4" w:rsidP="009C3D39">
            <w:pPr>
              <w:pStyle w:val="Nagwek3"/>
              <w:numPr>
                <w:ilvl w:val="0"/>
                <w:numId w:val="0"/>
              </w:numPr>
              <w:spacing w:before="60"/>
              <w:ind w:left="71"/>
              <w:jc w:val="left"/>
              <w:rPr>
                <w:b/>
                <w:sz w:val="22"/>
                <w:szCs w:val="22"/>
              </w:rPr>
            </w:pPr>
            <w:r w:rsidRPr="00FC6C88">
              <w:rPr>
                <w:b/>
                <w:sz w:val="22"/>
                <w:szCs w:val="22"/>
              </w:rPr>
              <w:t xml:space="preserve">Termin gwarancji na wykonane naprawy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8907C1" w:rsidRDefault="00307CB4" w:rsidP="009C3D39">
            <w:pPr>
              <w:spacing w:before="60"/>
              <w:jc w:val="center"/>
              <w:rPr>
                <w:b/>
                <w:sz w:val="22"/>
                <w:szCs w:val="22"/>
              </w:rPr>
            </w:pPr>
            <w:r w:rsidRPr="008907C1">
              <w:rPr>
                <w:b/>
                <w:sz w:val="22"/>
                <w:szCs w:val="22"/>
              </w:rPr>
              <w:t>5 %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9C3D39" w:rsidRDefault="00307CB4" w:rsidP="009C3D39">
            <w:pPr>
              <w:spacing w:before="60"/>
              <w:jc w:val="center"/>
              <w:rPr>
                <w:b/>
                <w:bCs/>
                <w:sz w:val="22"/>
                <w:szCs w:val="22"/>
              </w:rPr>
            </w:pPr>
            <w:r w:rsidRPr="009C3D39">
              <w:rPr>
                <w:b/>
                <w:bCs/>
                <w:sz w:val="22"/>
                <w:szCs w:val="22"/>
              </w:rPr>
              <w:t>indywidualnie</w:t>
            </w:r>
          </w:p>
        </w:tc>
      </w:tr>
      <w:tr w:rsidR="00307CB4" w:rsidRPr="00355477" w:rsidTr="009C3D39">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355477" w:rsidRDefault="00307CB4" w:rsidP="009C3D39">
            <w:pPr>
              <w:tabs>
                <w:tab w:val="left" w:pos="4182"/>
              </w:tabs>
              <w:spacing w:before="60"/>
              <w:jc w:val="center"/>
              <w:rPr>
                <w:b/>
                <w:bCs/>
                <w:sz w:val="22"/>
                <w:szCs w:val="22"/>
              </w:rPr>
            </w:pPr>
            <w:r w:rsidRPr="00355477">
              <w:rPr>
                <w:b/>
                <w:bCs/>
                <w:sz w:val="22"/>
                <w:szCs w:val="22"/>
              </w:rPr>
              <w:t>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FC6C88" w:rsidRDefault="00307CB4" w:rsidP="009C3D39">
            <w:pPr>
              <w:pStyle w:val="Nagwek3"/>
              <w:numPr>
                <w:ilvl w:val="0"/>
                <w:numId w:val="0"/>
              </w:numPr>
              <w:spacing w:before="60"/>
              <w:ind w:left="71"/>
              <w:jc w:val="left"/>
              <w:rPr>
                <w:b/>
                <w:sz w:val="22"/>
                <w:szCs w:val="22"/>
              </w:rPr>
            </w:pPr>
            <w:r w:rsidRPr="00FC6C88">
              <w:rPr>
                <w:b/>
                <w:color w:val="000000"/>
                <w:sz w:val="22"/>
                <w:szCs w:val="22"/>
              </w:rPr>
              <w:t xml:space="preserve">Wysokość kary umownej za każdy dzień opóźnienia w wykonaniu naprawy powyżej terminu określonego we </w:t>
            </w:r>
            <w:r w:rsidRPr="00FC6C88">
              <w:rPr>
                <w:b/>
                <w:color w:val="FF0000"/>
                <w:sz w:val="22"/>
                <w:szCs w:val="22"/>
              </w:rPr>
              <w:t xml:space="preserve"> </w:t>
            </w:r>
            <w:r w:rsidRPr="00FC6C88">
              <w:rPr>
                <w:b/>
                <w:color w:val="000000"/>
                <w:sz w:val="22"/>
                <w:szCs w:val="22"/>
              </w:rPr>
              <w:t>wzorze umowy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8907C1" w:rsidRDefault="00307CB4" w:rsidP="009C3D39">
            <w:pPr>
              <w:spacing w:before="60"/>
              <w:jc w:val="center"/>
              <w:rPr>
                <w:b/>
                <w:sz w:val="22"/>
                <w:szCs w:val="22"/>
              </w:rPr>
            </w:pPr>
            <w:r w:rsidRPr="008907C1">
              <w:rPr>
                <w:b/>
                <w:sz w:val="22"/>
                <w:szCs w:val="22"/>
              </w:rPr>
              <w:t>5 %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9C3D39" w:rsidRDefault="00307CB4" w:rsidP="009C3D39">
            <w:pPr>
              <w:spacing w:before="60"/>
              <w:jc w:val="center"/>
              <w:rPr>
                <w:b/>
                <w:bCs/>
                <w:sz w:val="22"/>
                <w:szCs w:val="22"/>
              </w:rPr>
            </w:pPr>
            <w:r w:rsidRPr="009C3D39">
              <w:rPr>
                <w:b/>
                <w:bCs/>
                <w:sz w:val="22"/>
                <w:szCs w:val="22"/>
              </w:rPr>
              <w:t>maksymalizacja</w:t>
            </w:r>
          </w:p>
        </w:tc>
      </w:tr>
      <w:tr w:rsidR="00307CB4" w:rsidRPr="00355477" w:rsidTr="009C3D39">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355477" w:rsidRDefault="00307CB4" w:rsidP="009C3D39">
            <w:pPr>
              <w:tabs>
                <w:tab w:val="left" w:pos="4182"/>
              </w:tabs>
              <w:spacing w:before="60"/>
              <w:jc w:val="center"/>
              <w:rPr>
                <w:b/>
                <w:bCs/>
                <w:sz w:val="22"/>
                <w:szCs w:val="22"/>
              </w:rPr>
            </w:pPr>
            <w:r>
              <w:rPr>
                <w:b/>
                <w:bCs/>
                <w:sz w:val="22"/>
                <w:szCs w:val="22"/>
              </w:rPr>
              <w:t>6</w:t>
            </w:r>
            <w:r w:rsidRPr="00355477">
              <w:rPr>
                <w:b/>
                <w:bCs/>
                <w:sz w:val="22"/>
                <w:szCs w:val="22"/>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FC6C88" w:rsidRDefault="00307CB4" w:rsidP="009C3D39">
            <w:pPr>
              <w:pStyle w:val="Nagwek3"/>
              <w:numPr>
                <w:ilvl w:val="0"/>
                <w:numId w:val="0"/>
              </w:numPr>
              <w:spacing w:before="60"/>
              <w:ind w:left="71"/>
              <w:jc w:val="left"/>
              <w:rPr>
                <w:b/>
                <w:color w:val="000000"/>
                <w:sz w:val="22"/>
                <w:szCs w:val="22"/>
              </w:rPr>
            </w:pPr>
            <w:r w:rsidRPr="00FC6C88">
              <w:rPr>
                <w:b/>
                <w:color w:val="000000"/>
                <w:sz w:val="22"/>
                <w:szCs w:val="22"/>
              </w:rPr>
              <w:t>Zatrudnienie osoby bezrobotnej na podstawie umowy o pracę dla potrzeb realizacji umowy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8907C1" w:rsidRDefault="00307CB4" w:rsidP="009C3D39">
            <w:pPr>
              <w:spacing w:before="60"/>
              <w:jc w:val="center"/>
              <w:rPr>
                <w:b/>
                <w:sz w:val="22"/>
                <w:szCs w:val="22"/>
              </w:rPr>
            </w:pPr>
            <w:r w:rsidRPr="008907C1">
              <w:rPr>
                <w:b/>
                <w:sz w:val="22"/>
                <w:szCs w:val="22"/>
              </w:rPr>
              <w:t>5 %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07CB4" w:rsidRPr="009C3D39" w:rsidRDefault="00307CB4" w:rsidP="009C3D39">
            <w:pPr>
              <w:spacing w:before="60"/>
              <w:jc w:val="center"/>
              <w:rPr>
                <w:b/>
                <w:bCs/>
                <w:sz w:val="22"/>
                <w:szCs w:val="22"/>
              </w:rPr>
            </w:pPr>
            <w:r w:rsidRPr="009C3D39">
              <w:rPr>
                <w:b/>
                <w:bCs/>
                <w:sz w:val="22"/>
                <w:szCs w:val="22"/>
              </w:rPr>
              <w:t>indywidualnie</w:t>
            </w:r>
          </w:p>
        </w:tc>
      </w:tr>
      <w:tr w:rsidR="00307CB4" w:rsidRPr="00355477" w:rsidTr="009C3D39">
        <w:trPr>
          <w:trHeight w:val="339"/>
        </w:trPr>
        <w:tc>
          <w:tcPr>
            <w:tcW w:w="5374" w:type="dxa"/>
            <w:gridSpan w:val="2"/>
            <w:tcBorders>
              <w:top w:val="single" w:sz="4" w:space="0" w:color="auto"/>
              <w:left w:val="single" w:sz="4" w:space="0" w:color="auto"/>
              <w:bottom w:val="single" w:sz="4" w:space="0" w:color="auto"/>
              <w:right w:val="single" w:sz="4" w:space="0" w:color="auto"/>
            </w:tcBorders>
            <w:shd w:val="clear" w:color="auto" w:fill="FFFFFF"/>
          </w:tcPr>
          <w:p w:rsidR="00307CB4" w:rsidRPr="00355477" w:rsidRDefault="00307CB4" w:rsidP="009C3D39">
            <w:pPr>
              <w:pStyle w:val="Nagwek3"/>
              <w:numPr>
                <w:ilvl w:val="0"/>
                <w:numId w:val="0"/>
              </w:numPr>
              <w:spacing w:before="60"/>
              <w:ind w:left="22"/>
              <w:rPr>
                <w:b/>
                <w:bCs/>
                <w:sz w:val="22"/>
                <w:szCs w:val="22"/>
              </w:rPr>
            </w:pPr>
            <w:r w:rsidRPr="00355477">
              <w:rPr>
                <w:b/>
                <w:bCs/>
                <w:sz w:val="22"/>
                <w:szCs w:val="22"/>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7CB4" w:rsidRPr="00355477" w:rsidRDefault="00307CB4" w:rsidP="009C3D39">
            <w:pPr>
              <w:spacing w:before="60"/>
              <w:jc w:val="center"/>
              <w:rPr>
                <w:b/>
                <w:bCs/>
                <w:sz w:val="22"/>
                <w:szCs w:val="22"/>
              </w:rPr>
            </w:pPr>
            <w:r w:rsidRPr="00355477">
              <w:rPr>
                <w:b/>
                <w:bCs/>
                <w:sz w:val="22"/>
                <w:szCs w:val="22"/>
              </w:rPr>
              <w:t>100%</w:t>
            </w:r>
          </w:p>
        </w:tc>
        <w:tc>
          <w:tcPr>
            <w:tcW w:w="1985" w:type="dxa"/>
            <w:tcBorders>
              <w:top w:val="single" w:sz="4" w:space="0" w:color="auto"/>
              <w:left w:val="single" w:sz="4" w:space="0" w:color="auto"/>
              <w:bottom w:val="nil"/>
              <w:right w:val="nil"/>
            </w:tcBorders>
            <w:shd w:val="clear" w:color="auto" w:fill="FFFFFF"/>
          </w:tcPr>
          <w:p w:rsidR="00307CB4" w:rsidRPr="00355477" w:rsidRDefault="00307CB4" w:rsidP="009C3D39">
            <w:pPr>
              <w:spacing w:before="60"/>
              <w:jc w:val="center"/>
              <w:rPr>
                <w:b/>
                <w:bCs/>
                <w:sz w:val="22"/>
                <w:szCs w:val="22"/>
              </w:rPr>
            </w:pPr>
          </w:p>
        </w:tc>
      </w:tr>
    </w:tbl>
    <w:p w:rsidR="00307CB4" w:rsidRDefault="00307CB4" w:rsidP="00307CB4">
      <w:pPr>
        <w:ind w:left="284"/>
        <w:jc w:val="both"/>
      </w:pPr>
      <w:r w:rsidRPr="00355477">
        <w:t>Ocena ofert zostanie przeprowadzona na podstawie przedstawionych wyżej kryteriów oraz ich wag. Oferty będą oceniane punktowo. Maksymalna liczna punktów jaką, po uwzględnieniu wagi, może osiągnąć oferta wynosi 100</w:t>
      </w:r>
      <w:r w:rsidRPr="00D1435E">
        <w:t xml:space="preserve"> pkt.</w:t>
      </w:r>
    </w:p>
    <w:p w:rsidR="00307CB4" w:rsidRPr="00D1435E" w:rsidRDefault="00307CB4" w:rsidP="00307CB4">
      <w:pPr>
        <w:ind w:left="284"/>
        <w:jc w:val="both"/>
      </w:pPr>
    </w:p>
    <w:p w:rsidR="00307CB4" w:rsidRPr="00307CB4" w:rsidRDefault="00307CB4" w:rsidP="00A83B8E">
      <w:pPr>
        <w:pStyle w:val="Akapitzlist"/>
        <w:numPr>
          <w:ilvl w:val="1"/>
          <w:numId w:val="33"/>
        </w:numPr>
        <w:ind w:left="284"/>
        <w:jc w:val="both"/>
        <w:rPr>
          <w:rFonts w:ascii="Times New Roman" w:hAnsi="Times New Roman"/>
          <w:b/>
          <w:u w:val="single"/>
        </w:rPr>
      </w:pPr>
      <w:r w:rsidRPr="00307CB4">
        <w:rPr>
          <w:rFonts w:ascii="Times New Roman" w:hAnsi="Times New Roman"/>
          <w:b/>
          <w:u w:val="single"/>
        </w:rPr>
        <w:t>Ocena ofert</w:t>
      </w:r>
    </w:p>
    <w:p w:rsidR="00307CB4" w:rsidRPr="004B7A5A" w:rsidRDefault="00307CB4" w:rsidP="00307CB4">
      <w:pPr>
        <w:ind w:left="426" w:hanging="426"/>
        <w:jc w:val="both"/>
        <w:rPr>
          <w:snapToGrid w:val="0"/>
        </w:rPr>
      </w:pPr>
      <w:r w:rsidRPr="004B7A5A">
        <w:rPr>
          <w:b/>
        </w:rPr>
        <w:t>2.1.</w:t>
      </w:r>
      <w:r w:rsidRPr="004B7A5A">
        <w:t>Wyboru najkorzystniejszej oferty dokonuje Komisja przetargowa po uprzednim sprawdzeniu, porównaniu i ocenie ofert na podstawie kryterium oceny określonym powyżej.</w:t>
      </w:r>
      <w:r w:rsidRPr="004B7A5A">
        <w:rPr>
          <w:snapToGrid w:val="0"/>
        </w:rPr>
        <w:t xml:space="preserve"> </w:t>
      </w:r>
    </w:p>
    <w:p w:rsidR="00307CB4" w:rsidRPr="004B7A5A" w:rsidRDefault="00307CB4" w:rsidP="00307CB4">
      <w:pPr>
        <w:ind w:left="426" w:hanging="426"/>
        <w:jc w:val="both"/>
      </w:pPr>
      <w:r w:rsidRPr="004B7A5A">
        <w:rPr>
          <w:b/>
        </w:rPr>
        <w:t>2.2</w:t>
      </w:r>
      <w:r w:rsidRPr="004B7A5A">
        <w:t>. O wyborze najkorzystniejszej oferty decyduje największa ilość punktów uzyskanych przez Wykonawcę, stanowiąca sumę punktów za ww. kryteria.</w:t>
      </w:r>
    </w:p>
    <w:p w:rsidR="00307CB4" w:rsidRPr="004B7A5A" w:rsidRDefault="00307CB4" w:rsidP="00307CB4">
      <w:pPr>
        <w:tabs>
          <w:tab w:val="left" w:pos="426"/>
        </w:tabs>
        <w:jc w:val="both"/>
      </w:pPr>
      <w:r w:rsidRPr="004B7A5A">
        <w:rPr>
          <w:b/>
        </w:rPr>
        <w:t>2.3. Punkty za oferowaną cenę</w:t>
      </w:r>
      <w:r w:rsidRPr="004B7A5A">
        <w:t xml:space="preserve"> </w:t>
      </w:r>
      <w:r w:rsidRPr="0080783A">
        <w:t>(cena brutto oferty ) wyliczamy</w:t>
      </w:r>
      <w:r w:rsidRPr="004B7A5A">
        <w:t xml:space="preserve"> wg wzoru:</w:t>
      </w:r>
    </w:p>
    <w:p w:rsidR="00307CB4" w:rsidRPr="004B7A5A" w:rsidRDefault="00307CB4" w:rsidP="00307CB4">
      <w:pPr>
        <w:ind w:left="1080"/>
        <w:rPr>
          <w:strike/>
          <w:color w:val="FF0000"/>
        </w:rPr>
      </w:pPr>
      <w:r w:rsidRPr="004B7A5A">
        <w:rPr>
          <w:b/>
        </w:rPr>
        <w:t xml:space="preserve">                         </w:t>
      </w:r>
      <w:r w:rsidRPr="004B7A5A">
        <w:t xml:space="preserve"> </w:t>
      </w:r>
      <w:r w:rsidRPr="004B7A5A">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9pt;height:35.15pt" o:ole="" fillcolor="window">
            <v:imagedata r:id="rId9" o:title=""/>
          </v:shape>
          <o:OLEObject Type="Embed" ProgID="Equation.3" ShapeID="_x0000_i1025" DrawAspect="Content" ObjectID="_1569319119" r:id="rId10"/>
        </w:object>
      </w:r>
      <w:r w:rsidRPr="004B7A5A">
        <w:t xml:space="preserve"> · 100 pkt.</w:t>
      </w:r>
      <w:r w:rsidRPr="004B7A5A">
        <w:rPr>
          <w:strike/>
          <w:color w:val="FF0000"/>
        </w:rPr>
        <w:t xml:space="preserve"> </w:t>
      </w:r>
    </w:p>
    <w:p w:rsidR="00307CB4" w:rsidRPr="004B7A5A" w:rsidRDefault="00307CB4" w:rsidP="00307CB4">
      <w:pPr>
        <w:tabs>
          <w:tab w:val="left" w:pos="993"/>
        </w:tabs>
        <w:ind w:left="993"/>
        <w:jc w:val="both"/>
      </w:pPr>
    </w:p>
    <w:p w:rsidR="00307CB4" w:rsidRPr="004B7A5A" w:rsidRDefault="00307CB4" w:rsidP="00307CB4">
      <w:pPr>
        <w:tabs>
          <w:tab w:val="left" w:pos="993"/>
        </w:tabs>
        <w:ind w:left="993"/>
        <w:jc w:val="both"/>
      </w:pPr>
      <w:r w:rsidRPr="004B7A5A">
        <w:t>W    – waga kryterium</w:t>
      </w:r>
    </w:p>
    <w:p w:rsidR="00307CB4" w:rsidRPr="004B7A5A" w:rsidRDefault="00307CB4" w:rsidP="00307CB4">
      <w:pPr>
        <w:tabs>
          <w:tab w:val="left" w:pos="993"/>
        </w:tabs>
        <w:ind w:left="993"/>
        <w:jc w:val="both"/>
      </w:pPr>
      <w:proofErr w:type="spellStart"/>
      <w:r w:rsidRPr="004B7A5A">
        <w:t>C</w:t>
      </w:r>
      <w:r w:rsidRPr="004B7A5A">
        <w:rPr>
          <w:vertAlign w:val="subscript"/>
        </w:rPr>
        <w:t>min</w:t>
      </w:r>
      <w:proofErr w:type="spellEnd"/>
      <w:r w:rsidRPr="004B7A5A">
        <w:rPr>
          <w:vertAlign w:val="subscript"/>
        </w:rPr>
        <w:t xml:space="preserve">  </w:t>
      </w:r>
      <w:r w:rsidRPr="004B7A5A">
        <w:t>– cena minimalna w zbiorze ofert</w:t>
      </w:r>
    </w:p>
    <w:p w:rsidR="00307CB4" w:rsidRPr="004B7A5A" w:rsidRDefault="00307CB4" w:rsidP="00307CB4">
      <w:pPr>
        <w:tabs>
          <w:tab w:val="left" w:pos="993"/>
        </w:tabs>
        <w:ind w:left="993"/>
        <w:jc w:val="both"/>
      </w:pPr>
      <w:proofErr w:type="spellStart"/>
      <w:r w:rsidRPr="004B7A5A">
        <w:t>C</w:t>
      </w:r>
      <w:r w:rsidRPr="004B7A5A">
        <w:rPr>
          <w:vertAlign w:val="subscript"/>
        </w:rPr>
        <w:t>n</w:t>
      </w:r>
      <w:proofErr w:type="spellEnd"/>
      <w:r w:rsidRPr="004B7A5A">
        <w:rPr>
          <w:vertAlign w:val="subscript"/>
        </w:rPr>
        <w:tab/>
        <w:t xml:space="preserve">   </w:t>
      </w:r>
      <w:r w:rsidRPr="004B7A5A">
        <w:t>– cena danej oferty</w:t>
      </w:r>
    </w:p>
    <w:p w:rsidR="00307CB4" w:rsidRPr="004B7A5A" w:rsidRDefault="00307CB4" w:rsidP="00307CB4">
      <w:pPr>
        <w:tabs>
          <w:tab w:val="left" w:pos="993"/>
        </w:tabs>
        <w:ind w:left="993"/>
        <w:jc w:val="both"/>
      </w:pPr>
    </w:p>
    <w:p w:rsidR="002233F4" w:rsidRPr="002233F4" w:rsidRDefault="00307CB4" w:rsidP="002233F4">
      <w:pPr>
        <w:tabs>
          <w:tab w:val="left" w:pos="426"/>
        </w:tabs>
        <w:jc w:val="both"/>
        <w:rPr>
          <w:highlight w:val="yellow"/>
        </w:rPr>
      </w:pPr>
      <w:r w:rsidRPr="00B6141B">
        <w:rPr>
          <w:b/>
        </w:rPr>
        <w:t xml:space="preserve">2.4. Punkty za termin naprawy - </w:t>
      </w:r>
      <w:r w:rsidRPr="00EE1BA4">
        <w:t xml:space="preserve">min. 1  dzień, max. do </w:t>
      </w:r>
      <w:r w:rsidR="002233F4" w:rsidRPr="00EE1BA4">
        <w:t>5</w:t>
      </w:r>
      <w:r w:rsidRPr="00EE1BA4">
        <w:t xml:space="preserve"> dni (1 % = 1 pkt.), </w:t>
      </w:r>
      <w:r w:rsidR="002233F4" w:rsidRPr="00B929AC">
        <w:t>wyliczamy</w:t>
      </w:r>
      <w:r w:rsidR="002233F4">
        <w:t xml:space="preserve"> wg wzoru</w:t>
      </w:r>
      <w:r w:rsidR="002233F4" w:rsidRPr="00B929AC">
        <w:t>:</w:t>
      </w:r>
    </w:p>
    <w:p w:rsidR="002233F4" w:rsidRPr="003C0105" w:rsidRDefault="002233F4" w:rsidP="002233F4">
      <w:pPr>
        <w:ind w:left="1080"/>
        <w:jc w:val="center"/>
      </w:pPr>
      <w:r w:rsidRPr="003C0105">
        <w:rPr>
          <w:b/>
          <w:position w:val="-30"/>
        </w:rPr>
        <w:object w:dxaOrig="2580" w:dyaOrig="700">
          <v:shape id="_x0000_i1026" type="#_x0000_t75" style="width:129.6pt;height:35.15pt" o:ole="" fillcolor="window">
            <v:imagedata r:id="rId11" o:title=""/>
          </v:shape>
          <o:OLEObject Type="Embed" ProgID="Equation.3" ShapeID="_x0000_i1026" DrawAspect="Content" ObjectID="_1569319120" r:id="rId12"/>
        </w:object>
      </w:r>
      <w:r w:rsidRPr="003C0105">
        <w:t xml:space="preserve"> · 100 pkt.</w:t>
      </w:r>
    </w:p>
    <w:p w:rsidR="002233F4" w:rsidRPr="003C0105" w:rsidRDefault="002233F4" w:rsidP="002233F4">
      <w:pPr>
        <w:tabs>
          <w:tab w:val="left" w:pos="993"/>
        </w:tabs>
        <w:ind w:left="993"/>
        <w:jc w:val="both"/>
      </w:pPr>
      <w:r w:rsidRPr="003C0105">
        <w:t>W    – waga kryterium</w:t>
      </w:r>
      <w:r>
        <w:t xml:space="preserve"> (%)</w:t>
      </w:r>
    </w:p>
    <w:p w:rsidR="002233F4" w:rsidRPr="003C0105" w:rsidRDefault="002233F4" w:rsidP="002233F4">
      <w:pPr>
        <w:tabs>
          <w:tab w:val="left" w:pos="993"/>
        </w:tabs>
        <w:ind w:left="993"/>
        <w:jc w:val="both"/>
      </w:pPr>
      <w:proofErr w:type="spellStart"/>
      <w:r>
        <w:rPr>
          <w:vertAlign w:val="subscript"/>
        </w:rPr>
        <w:t>T</w:t>
      </w:r>
      <w:r w:rsidRPr="003C0105">
        <w:rPr>
          <w:vertAlign w:val="subscript"/>
        </w:rPr>
        <w:t>min</w:t>
      </w:r>
      <w:proofErr w:type="spellEnd"/>
      <w:r w:rsidRPr="003C0105">
        <w:rPr>
          <w:vertAlign w:val="subscript"/>
        </w:rPr>
        <w:t xml:space="preserve">  </w:t>
      </w:r>
      <w:r w:rsidRPr="003C0105">
        <w:t>–</w:t>
      </w:r>
      <w:r>
        <w:t xml:space="preserve"> termin naprawy</w:t>
      </w:r>
      <w:r w:rsidRPr="00760B8E">
        <w:t xml:space="preserve"> </w:t>
      </w:r>
      <w:r w:rsidRPr="003C0105">
        <w:t>minimaln</w:t>
      </w:r>
      <w:r>
        <w:t>y</w:t>
      </w:r>
      <w:r w:rsidRPr="003C0105">
        <w:t xml:space="preserve"> w zbiorze ofert</w:t>
      </w:r>
    </w:p>
    <w:p w:rsidR="002233F4" w:rsidRPr="003C0105" w:rsidRDefault="002233F4" w:rsidP="002233F4">
      <w:pPr>
        <w:tabs>
          <w:tab w:val="left" w:pos="993"/>
        </w:tabs>
        <w:ind w:left="993"/>
        <w:jc w:val="both"/>
      </w:pPr>
      <w:proofErr w:type="spellStart"/>
      <w:r>
        <w:t>T</w:t>
      </w:r>
      <w:r>
        <w:rPr>
          <w:vertAlign w:val="subscript"/>
        </w:rPr>
        <w:t>n</w:t>
      </w:r>
      <w:proofErr w:type="spellEnd"/>
      <w:r>
        <w:rPr>
          <w:vertAlign w:val="subscript"/>
        </w:rPr>
        <w:tab/>
      </w:r>
      <w:r w:rsidRPr="003C0105">
        <w:t>–</w:t>
      </w:r>
      <w:r>
        <w:t xml:space="preserve"> termin naprawy w danej - badanej ofercie</w:t>
      </w:r>
    </w:p>
    <w:p w:rsidR="002233F4" w:rsidRPr="00B929AC" w:rsidRDefault="002233F4" w:rsidP="002233F4">
      <w:pPr>
        <w:tabs>
          <w:tab w:val="left" w:pos="426"/>
        </w:tabs>
        <w:ind w:left="284"/>
      </w:pPr>
    </w:p>
    <w:p w:rsidR="00EE1BA4" w:rsidRDefault="00EE1BA4" w:rsidP="002233F4">
      <w:pPr>
        <w:tabs>
          <w:tab w:val="left" w:pos="993"/>
        </w:tabs>
        <w:jc w:val="both"/>
      </w:pPr>
    </w:p>
    <w:p w:rsidR="002233F4" w:rsidRPr="00253186" w:rsidRDefault="002233F4" w:rsidP="002233F4">
      <w:pPr>
        <w:tabs>
          <w:tab w:val="left" w:pos="993"/>
        </w:tabs>
        <w:jc w:val="both"/>
      </w:pPr>
      <w:r w:rsidRPr="00B929AC">
        <w:t>Zaoferowanie terminu</w:t>
      </w:r>
      <w:r w:rsidRPr="00B929AC">
        <w:rPr>
          <w:b/>
        </w:rPr>
        <w:t xml:space="preserve"> </w:t>
      </w:r>
      <w:r>
        <w:t>naprawy</w:t>
      </w:r>
      <w:r w:rsidRPr="00760B8E">
        <w:t xml:space="preserve"> </w:t>
      </w:r>
      <w:r w:rsidRPr="00B929AC">
        <w:rPr>
          <w:u w:val="single"/>
        </w:rPr>
        <w:t xml:space="preserve">dłuższego niż </w:t>
      </w:r>
      <w:r>
        <w:rPr>
          <w:u w:val="single"/>
        </w:rPr>
        <w:t>5</w:t>
      </w:r>
      <w:r w:rsidRPr="00B929AC">
        <w:rPr>
          <w:u w:val="single"/>
        </w:rPr>
        <w:t xml:space="preserve"> dni</w:t>
      </w:r>
      <w:r w:rsidRPr="00B929AC">
        <w:t xml:space="preserve">  spowoduje odrzucenie oferty jako niezgodnej z treścią SIWZ. Wykonawca powinien zaoferować termin </w:t>
      </w:r>
      <w:r>
        <w:t>naprawy</w:t>
      </w:r>
      <w:r w:rsidRPr="00B929AC">
        <w:t xml:space="preserve"> w dniach, ściśle wg wymagań Zamawiającego tj. 1 dzień lub 2 dni lub 3 dni lub 4 dni</w:t>
      </w:r>
      <w:r>
        <w:t xml:space="preserve"> lub 5 dni</w:t>
      </w:r>
      <w:r w:rsidRPr="00253186">
        <w:t>.</w:t>
      </w:r>
    </w:p>
    <w:p w:rsidR="002233F4" w:rsidRPr="00B929AC" w:rsidRDefault="002233F4" w:rsidP="002233F4">
      <w:pPr>
        <w:tabs>
          <w:tab w:val="left" w:pos="993"/>
        </w:tabs>
        <w:jc w:val="both"/>
      </w:pPr>
      <w:r w:rsidRPr="00253186">
        <w:t xml:space="preserve">W przypadku braku wpisu w Formularzu oferty terminu </w:t>
      </w:r>
      <w:r>
        <w:t>naprawy</w:t>
      </w:r>
      <w:r w:rsidRPr="00253186">
        <w:t xml:space="preserve">, Zamawiający przyjmie do oceny i porównania ofert maksymalną liczbę dni wynoszącą </w:t>
      </w:r>
      <w:r>
        <w:t xml:space="preserve">5 </w:t>
      </w:r>
      <w:r w:rsidRPr="00253186">
        <w:t>dni i przyzna odpowiednią ilość punktów.</w:t>
      </w:r>
      <w:r>
        <w:t xml:space="preserve"> </w:t>
      </w:r>
      <w:r w:rsidRPr="0097215C">
        <w:t>Do umowy ostatecznej wpisane zostanie 5 dni.</w:t>
      </w:r>
    </w:p>
    <w:p w:rsidR="00307CB4" w:rsidRPr="004B7A5A" w:rsidRDefault="00307CB4" w:rsidP="00307CB4">
      <w:pPr>
        <w:tabs>
          <w:tab w:val="left" w:pos="993"/>
        </w:tabs>
        <w:jc w:val="both"/>
      </w:pPr>
    </w:p>
    <w:p w:rsidR="00307CB4" w:rsidRPr="0010230C" w:rsidRDefault="00307CB4" w:rsidP="00307CB4">
      <w:pPr>
        <w:tabs>
          <w:tab w:val="left" w:pos="426"/>
        </w:tabs>
        <w:jc w:val="both"/>
      </w:pPr>
      <w:r w:rsidRPr="004B7A5A">
        <w:rPr>
          <w:b/>
        </w:rPr>
        <w:t xml:space="preserve">2.5. Punkty za termin gwarancji na wymienione części </w:t>
      </w:r>
      <w:r w:rsidRPr="0010230C">
        <w:rPr>
          <w:b/>
        </w:rPr>
        <w:t xml:space="preserve">-  </w:t>
      </w:r>
      <w:r w:rsidR="00EE1BA4" w:rsidRPr="0010230C">
        <w:t xml:space="preserve">6 </w:t>
      </w:r>
      <w:r w:rsidRPr="0010230C">
        <w:t xml:space="preserve">miesięcy lub </w:t>
      </w:r>
      <w:r w:rsidR="00EE1BA4" w:rsidRPr="0010230C">
        <w:t>12 miesięcy</w:t>
      </w:r>
      <w:r w:rsidRPr="0010230C">
        <w:t xml:space="preserve">  </w:t>
      </w:r>
    </w:p>
    <w:p w:rsidR="00307CB4" w:rsidRPr="0010230C" w:rsidRDefault="00307CB4" w:rsidP="00307CB4">
      <w:pPr>
        <w:tabs>
          <w:tab w:val="left" w:pos="426"/>
        </w:tabs>
        <w:jc w:val="both"/>
      </w:pPr>
      <w:r w:rsidRPr="0010230C">
        <w:t>(1 % = 1 pkt.), wyliczmy:</w:t>
      </w:r>
    </w:p>
    <w:p w:rsidR="00307CB4" w:rsidRPr="0010230C" w:rsidRDefault="00EE1BA4" w:rsidP="00307CB4">
      <w:pPr>
        <w:tabs>
          <w:tab w:val="left" w:pos="426"/>
        </w:tabs>
        <w:ind w:left="284"/>
      </w:pPr>
      <w:r w:rsidRPr="0010230C">
        <w:t>6</w:t>
      </w:r>
      <w:r w:rsidR="00307CB4" w:rsidRPr="0010230C">
        <w:t xml:space="preserve"> miesięcy – 0 pkt.</w:t>
      </w:r>
    </w:p>
    <w:p w:rsidR="00307CB4" w:rsidRPr="0010230C" w:rsidRDefault="00307CB4" w:rsidP="00307CB4">
      <w:pPr>
        <w:tabs>
          <w:tab w:val="left" w:pos="426"/>
        </w:tabs>
      </w:pPr>
      <w:r w:rsidRPr="0010230C">
        <w:t xml:space="preserve">     </w:t>
      </w:r>
      <w:r w:rsidR="00EE1BA4" w:rsidRPr="0010230C">
        <w:t xml:space="preserve">12 </w:t>
      </w:r>
      <w:r w:rsidRPr="0010230C">
        <w:t>miesi</w:t>
      </w:r>
      <w:r w:rsidR="00EE1BA4" w:rsidRPr="0010230C">
        <w:t>ę</w:t>
      </w:r>
      <w:r w:rsidRPr="0010230C">
        <w:t>c</w:t>
      </w:r>
      <w:r w:rsidR="00EE1BA4" w:rsidRPr="0010230C">
        <w:t>y</w:t>
      </w:r>
      <w:r w:rsidRPr="0010230C">
        <w:t xml:space="preserve">  – 5 pkt.</w:t>
      </w:r>
    </w:p>
    <w:p w:rsidR="00307CB4" w:rsidRPr="0010230C" w:rsidRDefault="00307CB4" w:rsidP="00307CB4">
      <w:pPr>
        <w:tabs>
          <w:tab w:val="left" w:pos="426"/>
        </w:tabs>
        <w:jc w:val="both"/>
      </w:pPr>
    </w:p>
    <w:p w:rsidR="00EE1BA4" w:rsidRPr="0010230C" w:rsidRDefault="00EE1BA4" w:rsidP="00EE1BA4">
      <w:pPr>
        <w:tabs>
          <w:tab w:val="left" w:pos="993"/>
        </w:tabs>
        <w:jc w:val="both"/>
      </w:pPr>
      <w:r w:rsidRPr="0010230C">
        <w:t xml:space="preserve">Zaoferowanie </w:t>
      </w:r>
      <w:r w:rsidRPr="0010230C">
        <w:rPr>
          <w:b/>
        </w:rPr>
        <w:t xml:space="preserve">terminu gwarancji na wymienione części </w:t>
      </w:r>
      <w:r w:rsidRPr="0010230C">
        <w:t>krótszego niż 6 miesięcy spowoduje odrzucenie oferty jako niezgodnej z treścią SIWZ. Wykonawca powinien zaoferować termin gwarancji na wymienione części</w:t>
      </w:r>
      <w:r w:rsidRPr="0010230C">
        <w:rPr>
          <w:b/>
        </w:rPr>
        <w:t xml:space="preserve"> </w:t>
      </w:r>
      <w:r w:rsidRPr="0010230C">
        <w:t xml:space="preserve">w miesiącach, ściśle wg wymagań wyżej określonych przez  Zamawiającego tj. 6 miesięcy lub 12 miesięcy. W przypadku zaoferowania  innego terminu np. 8 miesięcy – punkty będą zaokrąglane w dół i Wykonawca otrzyma 0 pkt. W przypadku zaoferowania okresu dłuższego niż 12 miesięcy np. 14 miesięcy liczba punktów przyznanych będzie wynosiła 5, natomiast do umowy ostatecznej zostanie wpisany termin gwarancji na wymienione części  zaoferowany przez wykonawcę.  </w:t>
      </w:r>
    </w:p>
    <w:p w:rsidR="0010230C" w:rsidRPr="00B929AC" w:rsidRDefault="00EE1BA4" w:rsidP="0010230C">
      <w:pPr>
        <w:tabs>
          <w:tab w:val="left" w:pos="993"/>
        </w:tabs>
        <w:jc w:val="both"/>
      </w:pPr>
      <w:r w:rsidRPr="0010230C">
        <w:lastRenderedPageBreak/>
        <w:t xml:space="preserve">W przypadku braku wpisu w Formularzu oferty terminu gwarancji na wymienione części, Zamawiający przyjmie do oceny i porównania ofert minimalny termin wynoszący 6 miesięcy i przyzna 0 </w:t>
      </w:r>
      <w:r w:rsidRPr="0097215C">
        <w:t>pkt.</w:t>
      </w:r>
      <w:r w:rsidR="0010230C" w:rsidRPr="0097215C">
        <w:t xml:space="preserve"> Do umowy ostatecznej wpisane zostanie 6 miesięcy.</w:t>
      </w:r>
    </w:p>
    <w:p w:rsidR="00EE1BA4" w:rsidRDefault="00EE1BA4" w:rsidP="00307CB4">
      <w:pPr>
        <w:tabs>
          <w:tab w:val="left" w:pos="993"/>
        </w:tabs>
        <w:jc w:val="both"/>
      </w:pPr>
    </w:p>
    <w:p w:rsidR="00307CB4" w:rsidRPr="004B7A5A" w:rsidRDefault="0010230C" w:rsidP="0010230C">
      <w:pPr>
        <w:tabs>
          <w:tab w:val="left" w:pos="426"/>
        </w:tabs>
        <w:jc w:val="both"/>
      </w:pPr>
      <w:r w:rsidRPr="0010230C">
        <w:rPr>
          <w:b/>
        </w:rPr>
        <w:t>2.6.</w:t>
      </w:r>
      <w:r>
        <w:t xml:space="preserve"> </w:t>
      </w:r>
      <w:r w:rsidR="00307CB4" w:rsidRPr="0010230C">
        <w:rPr>
          <w:b/>
        </w:rPr>
        <w:t xml:space="preserve">Punkty za termin gwarancji na wykonane naprawy -  </w:t>
      </w:r>
      <w:r w:rsidR="00307CB4" w:rsidRPr="0010230C">
        <w:t>6 miesięcy lub 12 miesięcy</w:t>
      </w:r>
      <w:r w:rsidR="00307CB4" w:rsidRPr="004B7A5A">
        <w:t xml:space="preserve">  </w:t>
      </w:r>
    </w:p>
    <w:p w:rsidR="00307CB4" w:rsidRPr="004B7A5A" w:rsidRDefault="00307CB4" w:rsidP="00307CB4">
      <w:pPr>
        <w:tabs>
          <w:tab w:val="left" w:pos="426"/>
        </w:tabs>
        <w:jc w:val="both"/>
      </w:pPr>
      <w:r w:rsidRPr="004B7A5A">
        <w:t>(1 % = 1 pkt.), wyliczmy:</w:t>
      </w:r>
    </w:p>
    <w:p w:rsidR="00307CB4" w:rsidRPr="004B7A5A" w:rsidRDefault="00307CB4" w:rsidP="00307CB4">
      <w:pPr>
        <w:tabs>
          <w:tab w:val="left" w:pos="426"/>
        </w:tabs>
        <w:ind w:left="284"/>
      </w:pPr>
      <w:r w:rsidRPr="004B7A5A">
        <w:t>6 miesięcy – 0 pkt.</w:t>
      </w:r>
    </w:p>
    <w:p w:rsidR="00307CB4" w:rsidRPr="004B7A5A" w:rsidRDefault="00307CB4" w:rsidP="00307CB4">
      <w:pPr>
        <w:tabs>
          <w:tab w:val="left" w:pos="426"/>
        </w:tabs>
      </w:pPr>
      <w:r w:rsidRPr="004B7A5A">
        <w:t xml:space="preserve">     12 miesięcy  – 5 pkt.</w:t>
      </w:r>
    </w:p>
    <w:p w:rsidR="00307CB4" w:rsidRPr="004B7A5A" w:rsidRDefault="00307CB4" w:rsidP="00307CB4">
      <w:pPr>
        <w:tabs>
          <w:tab w:val="left" w:pos="426"/>
        </w:tabs>
        <w:jc w:val="both"/>
      </w:pPr>
    </w:p>
    <w:p w:rsidR="00307CB4" w:rsidRPr="004B7A5A" w:rsidRDefault="00307CB4" w:rsidP="00307CB4">
      <w:pPr>
        <w:tabs>
          <w:tab w:val="left" w:pos="993"/>
        </w:tabs>
        <w:jc w:val="both"/>
      </w:pPr>
      <w:r w:rsidRPr="004B7A5A">
        <w:t xml:space="preserve">Zaoferowanie </w:t>
      </w:r>
      <w:r w:rsidRPr="004B7A5A">
        <w:rPr>
          <w:b/>
        </w:rPr>
        <w:t xml:space="preserve">terminu gwarancji na wykonane naprawy </w:t>
      </w:r>
      <w:r w:rsidRPr="004B7A5A">
        <w:t>krótszego niż 6 miesięcy spowoduje odrzucenie oferty jako niezgodnej z treścią SIWZ. Wykonawca powinien zaoferować termin gwarancji na wykonane naprawy</w:t>
      </w:r>
      <w:r w:rsidRPr="004B7A5A">
        <w:rPr>
          <w:b/>
        </w:rPr>
        <w:t xml:space="preserve"> </w:t>
      </w:r>
      <w:r w:rsidRPr="004B7A5A">
        <w:t xml:space="preserve">w miesiącach, ściśle wg wymagań wyżej określonych przez  Zamawiającego tj. 6 miesięcy lub 12 miesięcy. W przypadku zaoferowania  innego terminu np. 8 miesięcy – punkty będą zaokrąglane w dół i Wykonawca otrzyma 0 pkt. W przypadku zaoferowania okresu dłuższego niż 12 miesięcy np. 14 miesięcy liczba punktów przyznanych będzie wynosiła 5, natomiast do umowy ostatecznej zostanie wpisany termin gwarancji na wykonane naprawy  zaoferowany przez wykonawcę.  </w:t>
      </w:r>
    </w:p>
    <w:p w:rsidR="0010230C" w:rsidRPr="0097215C" w:rsidRDefault="00307CB4" w:rsidP="0010230C">
      <w:pPr>
        <w:tabs>
          <w:tab w:val="left" w:pos="993"/>
        </w:tabs>
        <w:jc w:val="both"/>
      </w:pPr>
      <w:r w:rsidRPr="004B7A5A">
        <w:t>W przypadku braku wpisu w Formularzu oferty terminu gwarancji na wykonane naprawy, Zamawiający przyjmie do oceny i porównania ofert minimalny termin wynoszący 6 miesięcy i przyzna 0 pkt</w:t>
      </w:r>
      <w:r w:rsidRPr="0097215C">
        <w:t>.</w:t>
      </w:r>
      <w:r w:rsidR="0010230C" w:rsidRPr="0097215C">
        <w:t xml:space="preserve"> Do umowy ostatecznej wpisane zostanie 6 miesięcy.</w:t>
      </w:r>
    </w:p>
    <w:p w:rsidR="00307CB4" w:rsidRPr="0097215C" w:rsidRDefault="00307CB4" w:rsidP="00307CB4">
      <w:pPr>
        <w:tabs>
          <w:tab w:val="left" w:pos="993"/>
        </w:tabs>
        <w:jc w:val="both"/>
        <w:rPr>
          <w:sz w:val="22"/>
        </w:rPr>
      </w:pPr>
      <w:r w:rsidRPr="0097215C">
        <w:rPr>
          <w:sz w:val="22"/>
        </w:rPr>
        <w:t xml:space="preserve">  </w:t>
      </w:r>
    </w:p>
    <w:p w:rsidR="00307CB4" w:rsidRPr="009700CD" w:rsidRDefault="009700CD" w:rsidP="009700CD">
      <w:pPr>
        <w:jc w:val="both"/>
      </w:pPr>
      <w:r w:rsidRPr="0097215C">
        <w:rPr>
          <w:b/>
        </w:rPr>
        <w:t xml:space="preserve">2.7.  </w:t>
      </w:r>
      <w:r w:rsidR="00307CB4" w:rsidRPr="0097215C">
        <w:rPr>
          <w:b/>
        </w:rPr>
        <w:t xml:space="preserve">Punkty za wysokość kary umownej za każdy dzień opóźnienia w wykonaniu naprawy powyżej terminu określonego w §3 ust. </w:t>
      </w:r>
      <w:r w:rsidR="008C5122" w:rsidRPr="0097215C">
        <w:rPr>
          <w:b/>
        </w:rPr>
        <w:t>2</w:t>
      </w:r>
      <w:r w:rsidR="00307CB4" w:rsidRPr="0097215C">
        <w:rPr>
          <w:b/>
        </w:rPr>
        <w:t xml:space="preserve"> umowy - </w:t>
      </w:r>
      <w:r w:rsidR="00307CB4" w:rsidRPr="0097215C">
        <w:t>minimum 0,5 % ceny brutto umowy</w:t>
      </w:r>
      <w:r w:rsidR="00307CB4" w:rsidRPr="009700CD">
        <w:t xml:space="preserve"> za każdy dzień opóźnienia – max 3% ceny brutto umowy za każdy dzień opóźnienia) wyliczamy wg wzoru:</w:t>
      </w:r>
    </w:p>
    <w:p w:rsidR="00307CB4" w:rsidRPr="00B6141B" w:rsidRDefault="00307CB4" w:rsidP="00307CB4">
      <w:pPr>
        <w:ind w:left="1080"/>
      </w:pPr>
      <w:r w:rsidRPr="00E937DC">
        <w:rPr>
          <w:b/>
        </w:rPr>
        <w:t xml:space="preserve">                           </w:t>
      </w:r>
      <w:r w:rsidRPr="00B6141B">
        <w:rPr>
          <w:b/>
          <w:position w:val="-30"/>
        </w:rPr>
        <w:object w:dxaOrig="2659" w:dyaOrig="700">
          <v:shape id="_x0000_i1027" type="#_x0000_t75" style="width:134.2pt;height:35.15pt" o:ole="" fillcolor="window">
            <v:imagedata r:id="rId13" o:title=""/>
          </v:shape>
          <o:OLEObject Type="Embed" ProgID="Equation.3" ShapeID="_x0000_i1027" DrawAspect="Content" ObjectID="_1569319121" r:id="rId14"/>
        </w:object>
      </w:r>
      <w:r w:rsidRPr="00B6141B">
        <w:t xml:space="preserve"> · 100 pkt. </w:t>
      </w:r>
    </w:p>
    <w:p w:rsidR="00307CB4" w:rsidRPr="00B6141B" w:rsidRDefault="00307CB4" w:rsidP="00307CB4">
      <w:pPr>
        <w:tabs>
          <w:tab w:val="left" w:pos="993"/>
        </w:tabs>
        <w:ind w:left="993"/>
        <w:jc w:val="both"/>
      </w:pPr>
      <w:r w:rsidRPr="00B6141B">
        <w:t>W    – waga kryterium</w:t>
      </w:r>
    </w:p>
    <w:p w:rsidR="00307CB4" w:rsidRPr="00B6141B" w:rsidRDefault="00307CB4" w:rsidP="00307CB4">
      <w:pPr>
        <w:tabs>
          <w:tab w:val="left" w:pos="993"/>
        </w:tabs>
        <w:ind w:left="993"/>
        <w:jc w:val="both"/>
      </w:pPr>
      <w:proofErr w:type="spellStart"/>
      <w:r w:rsidRPr="00B6141B">
        <w:t>K</w:t>
      </w:r>
      <w:r w:rsidRPr="00B6141B">
        <w:rPr>
          <w:vertAlign w:val="subscript"/>
        </w:rPr>
        <w:t>n</w:t>
      </w:r>
      <w:proofErr w:type="spellEnd"/>
      <w:r w:rsidRPr="00B6141B">
        <w:rPr>
          <w:vertAlign w:val="subscript"/>
        </w:rPr>
        <w:t xml:space="preserve">  </w:t>
      </w:r>
      <w:r w:rsidRPr="00B6141B">
        <w:t>– oferowany % kary umownej danej oferty</w:t>
      </w:r>
    </w:p>
    <w:p w:rsidR="00307CB4" w:rsidRPr="00B6141B" w:rsidRDefault="00307CB4" w:rsidP="00307CB4">
      <w:pPr>
        <w:tabs>
          <w:tab w:val="left" w:pos="993"/>
        </w:tabs>
        <w:ind w:left="993"/>
        <w:jc w:val="both"/>
      </w:pPr>
      <w:proofErr w:type="spellStart"/>
      <w:r w:rsidRPr="00B6141B">
        <w:t>K</w:t>
      </w:r>
      <w:r w:rsidRPr="00B6141B">
        <w:rPr>
          <w:vertAlign w:val="subscript"/>
        </w:rPr>
        <w:t>max</w:t>
      </w:r>
      <w:proofErr w:type="spellEnd"/>
      <w:r w:rsidRPr="00B6141B">
        <w:rPr>
          <w:vertAlign w:val="subscript"/>
        </w:rPr>
        <w:t xml:space="preserve"> </w:t>
      </w:r>
      <w:r w:rsidRPr="00B6141B">
        <w:t>– oferowany maksymalny % kary umownej w zbiorze ofert</w:t>
      </w:r>
    </w:p>
    <w:p w:rsidR="00307CB4" w:rsidRPr="00B6141B" w:rsidRDefault="00307CB4" w:rsidP="00307CB4">
      <w:pPr>
        <w:ind w:left="993"/>
        <w:jc w:val="both"/>
      </w:pPr>
    </w:p>
    <w:p w:rsidR="00307CB4" w:rsidRPr="00B6141B" w:rsidRDefault="00307CB4" w:rsidP="00307CB4">
      <w:pPr>
        <w:tabs>
          <w:tab w:val="left" w:pos="0"/>
        </w:tabs>
        <w:jc w:val="both"/>
      </w:pPr>
      <w:r w:rsidRPr="00B6141B">
        <w:t>Zaoferowanie kary umownej za każdy dzień opóźnienia w wykonaniu naprawy poniżej 0,5% ceny brutto umowy, spowoduje odrzucenie oferty jako niezgodnej z treścią SIWZ.</w:t>
      </w:r>
    </w:p>
    <w:p w:rsidR="00307CB4" w:rsidRPr="00B6141B" w:rsidRDefault="00307CB4" w:rsidP="00307CB4">
      <w:pPr>
        <w:tabs>
          <w:tab w:val="left" w:pos="0"/>
        </w:tabs>
        <w:jc w:val="both"/>
      </w:pPr>
      <w:r w:rsidRPr="00B6141B">
        <w:t>W przypadku zaoferowania kary umownej za każdy dzień opóźnienia w wykonaniu naprawy powyżej 3% ceny brutto umowy, liczba punktów przyznanych będzie wynosiła  nadal 5, natomiast do umowy ostatecznej zostanie wpisany % kary zaoferowany przez wykonawcę.</w:t>
      </w:r>
    </w:p>
    <w:p w:rsidR="009D5F6F" w:rsidRPr="0097215C" w:rsidRDefault="00307CB4" w:rsidP="009D5F6F">
      <w:pPr>
        <w:tabs>
          <w:tab w:val="left" w:pos="993"/>
        </w:tabs>
        <w:jc w:val="both"/>
      </w:pPr>
      <w:r w:rsidRPr="00B6141B">
        <w:t xml:space="preserve">W przypadku braku wpisu w Formularzu oferty wysokości kary umownej za każdy dzień opóźnienia w wykonaniu naprawy powyżej terminu </w:t>
      </w:r>
      <w:r w:rsidRPr="0097215C">
        <w:t xml:space="preserve">określonego w §3 ust. </w:t>
      </w:r>
      <w:r w:rsidR="008C5122" w:rsidRPr="0097215C">
        <w:t>2</w:t>
      </w:r>
      <w:r w:rsidRPr="0097215C">
        <w:t xml:space="preserve"> wzoru umowy, Zamawiający przyjmie do oceny i porównania ofert minimalną wysokość kary umownej wynoszącą 0,5% i przyzna odpowiednią ilość punktów.</w:t>
      </w:r>
      <w:r w:rsidR="009D5F6F" w:rsidRPr="0097215C">
        <w:t xml:space="preserve"> Do umowy ostatecznej wpi</w:t>
      </w:r>
      <w:r w:rsidR="003503DD" w:rsidRPr="0097215C">
        <w:t>sane zostanie 0,5%</w:t>
      </w:r>
      <w:r w:rsidR="009D5F6F" w:rsidRPr="0097215C">
        <w:t>.</w:t>
      </w:r>
    </w:p>
    <w:p w:rsidR="00307CB4" w:rsidRPr="0097215C" w:rsidRDefault="00307CB4" w:rsidP="00307CB4">
      <w:pPr>
        <w:tabs>
          <w:tab w:val="left" w:pos="0"/>
        </w:tabs>
        <w:jc w:val="both"/>
      </w:pPr>
    </w:p>
    <w:p w:rsidR="00307CB4" w:rsidRPr="009700CD" w:rsidRDefault="009700CD" w:rsidP="009700CD">
      <w:pPr>
        <w:jc w:val="both"/>
      </w:pPr>
      <w:r w:rsidRPr="0097215C">
        <w:rPr>
          <w:b/>
        </w:rPr>
        <w:t>2.8.</w:t>
      </w:r>
      <w:r w:rsidR="00307CB4" w:rsidRPr="0097215C">
        <w:rPr>
          <w:b/>
        </w:rPr>
        <w:t>Punkty za zatrudnienie osoby bezrobotnej na podstawie umowy</w:t>
      </w:r>
      <w:r w:rsidR="00307CB4" w:rsidRPr="009700CD">
        <w:rPr>
          <w:b/>
        </w:rPr>
        <w:t xml:space="preserve"> o pracę dla potrzeb realizacji umowy </w:t>
      </w:r>
      <w:r w:rsidR="00307CB4" w:rsidRPr="009700CD">
        <w:rPr>
          <w:color w:val="000000"/>
        </w:rPr>
        <w:t xml:space="preserve">(1% = 1 pkt), </w:t>
      </w:r>
      <w:r w:rsidR="00307CB4" w:rsidRPr="009700CD">
        <w:t>wyliczamy:</w:t>
      </w:r>
    </w:p>
    <w:p w:rsidR="00307CB4" w:rsidRPr="004B7A5A" w:rsidRDefault="00307CB4" w:rsidP="00307CB4">
      <w:pPr>
        <w:ind w:firstLine="644"/>
        <w:jc w:val="both"/>
      </w:pPr>
      <w:r w:rsidRPr="004B7A5A">
        <w:t>brak zatrudnienia – 0 pkt. (nie powoduje odrzucenia oferty)</w:t>
      </w:r>
    </w:p>
    <w:p w:rsidR="00307CB4" w:rsidRPr="004B7A5A" w:rsidRDefault="00307CB4" w:rsidP="00307CB4">
      <w:pPr>
        <w:jc w:val="both"/>
      </w:pPr>
      <w:r w:rsidRPr="004B7A5A">
        <w:t xml:space="preserve">           1  osoba – 1 pkt.</w:t>
      </w:r>
    </w:p>
    <w:p w:rsidR="00307CB4" w:rsidRPr="004B7A5A" w:rsidRDefault="00307CB4" w:rsidP="00307CB4">
      <w:pPr>
        <w:pStyle w:val="Akapitzlist"/>
        <w:spacing w:after="0" w:line="240" w:lineRule="auto"/>
        <w:ind w:left="644"/>
        <w:jc w:val="both"/>
        <w:rPr>
          <w:rFonts w:ascii="Times New Roman" w:eastAsia="Times New Roman" w:hAnsi="Times New Roman"/>
          <w:sz w:val="24"/>
          <w:szCs w:val="24"/>
          <w:lang w:eastAsia="pl-PL"/>
        </w:rPr>
      </w:pPr>
      <w:r w:rsidRPr="004B7A5A">
        <w:rPr>
          <w:rFonts w:ascii="Times New Roman" w:eastAsia="Times New Roman" w:hAnsi="Times New Roman"/>
          <w:sz w:val="24"/>
          <w:szCs w:val="24"/>
          <w:lang w:eastAsia="pl-PL"/>
        </w:rPr>
        <w:t>2  osoby – 2,5 pkt.</w:t>
      </w:r>
    </w:p>
    <w:p w:rsidR="00307CB4" w:rsidRPr="0097215C" w:rsidRDefault="00307CB4" w:rsidP="00307CB4">
      <w:pPr>
        <w:pStyle w:val="Akapitzlist"/>
        <w:spacing w:after="0" w:line="240" w:lineRule="auto"/>
        <w:ind w:left="644"/>
        <w:jc w:val="both"/>
        <w:rPr>
          <w:rFonts w:ascii="Times New Roman" w:eastAsia="Times New Roman" w:hAnsi="Times New Roman"/>
          <w:sz w:val="24"/>
          <w:szCs w:val="24"/>
          <w:lang w:eastAsia="pl-PL"/>
        </w:rPr>
      </w:pPr>
      <w:r w:rsidRPr="0097215C">
        <w:rPr>
          <w:rFonts w:ascii="Times New Roman" w:eastAsia="Times New Roman" w:hAnsi="Times New Roman"/>
          <w:sz w:val="24"/>
          <w:szCs w:val="24"/>
          <w:lang w:eastAsia="pl-PL"/>
        </w:rPr>
        <w:t>3  osoby lub więcej osób – 5 pkt.</w:t>
      </w:r>
    </w:p>
    <w:p w:rsidR="009700CD" w:rsidRPr="00B929AC" w:rsidRDefault="009700CD" w:rsidP="009700CD">
      <w:pPr>
        <w:tabs>
          <w:tab w:val="left" w:pos="993"/>
        </w:tabs>
        <w:jc w:val="both"/>
      </w:pPr>
      <w:r w:rsidRPr="0097215C">
        <w:lastRenderedPageBreak/>
        <w:t xml:space="preserve">W przypadku braku wpisu w Formularzu oferty ilości </w:t>
      </w:r>
      <w:r w:rsidR="00FC6C88" w:rsidRPr="0097215C">
        <w:rPr>
          <w:b/>
        </w:rPr>
        <w:t>zatrudnianych</w:t>
      </w:r>
      <w:r w:rsidRPr="0097215C">
        <w:rPr>
          <w:b/>
        </w:rPr>
        <w:t xml:space="preserve"> osób bezrobotnych na podstawie umowy o pracę dla potrzeb realizacji umowy</w:t>
      </w:r>
      <w:r w:rsidRPr="0097215C">
        <w:t>, Zamawiający przyjmie do oceny i porównania ofert ilość osób wynoszącą 0 i przyzna 0 pkt.</w:t>
      </w:r>
      <w:r>
        <w:t xml:space="preserve"> </w:t>
      </w:r>
    </w:p>
    <w:p w:rsidR="0010230C" w:rsidRDefault="0010230C" w:rsidP="00307CB4">
      <w:pPr>
        <w:pStyle w:val="Akapitzlist"/>
        <w:spacing w:after="0" w:line="240" w:lineRule="auto"/>
        <w:ind w:left="644"/>
        <w:jc w:val="both"/>
        <w:rPr>
          <w:rFonts w:ascii="Times New Roman" w:eastAsia="Times New Roman" w:hAnsi="Times New Roman"/>
          <w:sz w:val="24"/>
          <w:szCs w:val="24"/>
          <w:lang w:eastAsia="pl-PL"/>
        </w:rPr>
      </w:pPr>
    </w:p>
    <w:p w:rsidR="00307CB4" w:rsidRPr="00686DCB" w:rsidRDefault="009700CD" w:rsidP="00307CB4">
      <w:pPr>
        <w:jc w:val="both"/>
      </w:pPr>
      <w:r>
        <w:rPr>
          <w:b/>
        </w:rPr>
        <w:t>2.9</w:t>
      </w:r>
      <w:r w:rsidR="00307CB4">
        <w:rPr>
          <w:b/>
        </w:rPr>
        <w:t xml:space="preserve">. </w:t>
      </w:r>
      <w:r w:rsidR="00307CB4" w:rsidRPr="00686DCB">
        <w:rPr>
          <w:b/>
        </w:rPr>
        <w:t>Ocena końcowa oferty</w:t>
      </w:r>
      <w:r w:rsidR="00307CB4" w:rsidRPr="00686DCB">
        <w:t>:</w:t>
      </w:r>
    </w:p>
    <w:p w:rsidR="00307CB4" w:rsidRDefault="00307CB4" w:rsidP="00307CB4">
      <w:pPr>
        <w:jc w:val="both"/>
      </w:pPr>
      <w:r w:rsidRPr="008225A8">
        <w:t>Jest to suma punktów uzyskanych za powyżej wymienione kryteria.</w:t>
      </w:r>
    </w:p>
    <w:p w:rsidR="00307CB4" w:rsidRDefault="00307CB4" w:rsidP="00307CB4">
      <w:pPr>
        <w:jc w:val="both"/>
      </w:pPr>
    </w:p>
    <w:p w:rsidR="00307CB4" w:rsidRPr="00686DCB" w:rsidRDefault="00307CB4" w:rsidP="00307CB4">
      <w:pPr>
        <w:pStyle w:val="Akapitzlist"/>
        <w:tabs>
          <w:tab w:val="left" w:pos="567"/>
        </w:tabs>
        <w:spacing w:after="0" w:line="240" w:lineRule="auto"/>
        <w:ind w:left="66"/>
        <w:jc w:val="both"/>
        <w:rPr>
          <w:rFonts w:ascii="Times New Roman" w:hAnsi="Times New Roman"/>
          <w:b/>
          <w:sz w:val="24"/>
          <w:szCs w:val="24"/>
        </w:rPr>
      </w:pPr>
      <w:r w:rsidRPr="00686DCB">
        <w:rPr>
          <w:rFonts w:ascii="Times New Roman" w:hAnsi="Times New Roman"/>
          <w:b/>
          <w:sz w:val="24"/>
          <w:szCs w:val="24"/>
        </w:rPr>
        <w:t xml:space="preserve">3.  </w:t>
      </w:r>
      <w:r w:rsidRPr="00686DCB">
        <w:rPr>
          <w:rFonts w:ascii="Times New Roman" w:hAnsi="Times New Roman"/>
          <w:b/>
          <w:sz w:val="24"/>
          <w:szCs w:val="24"/>
          <w:u w:val="single"/>
        </w:rPr>
        <w:t>Zasady wyboru oferty i udzielenia zamówienia</w:t>
      </w:r>
    </w:p>
    <w:p w:rsidR="00307CB4" w:rsidRPr="008225A8" w:rsidRDefault="00307CB4" w:rsidP="00307CB4">
      <w:pPr>
        <w:tabs>
          <w:tab w:val="left" w:pos="709"/>
        </w:tabs>
        <w:spacing w:line="276" w:lineRule="auto"/>
        <w:ind w:left="432"/>
        <w:jc w:val="both"/>
        <w:rPr>
          <w:b/>
          <w:sz w:val="16"/>
          <w:szCs w:val="16"/>
          <w:u w:val="single"/>
        </w:rPr>
      </w:pPr>
    </w:p>
    <w:p w:rsidR="00307CB4" w:rsidRPr="008225A8" w:rsidRDefault="00307CB4" w:rsidP="00307CB4">
      <w:pPr>
        <w:spacing w:line="276" w:lineRule="auto"/>
        <w:ind w:left="426"/>
        <w:jc w:val="both"/>
      </w:pPr>
      <w:r w:rsidRPr="008225A8">
        <w:t>Zamawiający udzieli zamówienia Wykonawcy, którego oferta:</w:t>
      </w:r>
    </w:p>
    <w:p w:rsidR="00307CB4" w:rsidRPr="008225A8" w:rsidRDefault="00307CB4" w:rsidP="00307CB4">
      <w:pPr>
        <w:numPr>
          <w:ilvl w:val="0"/>
          <w:numId w:val="12"/>
        </w:numPr>
        <w:spacing w:line="276" w:lineRule="auto"/>
        <w:ind w:left="709"/>
        <w:jc w:val="both"/>
      </w:pPr>
      <w:r w:rsidRPr="008225A8">
        <w:t>odpowiada wszystkim wymaganiom przedstawionym w PZP,</w:t>
      </w:r>
    </w:p>
    <w:p w:rsidR="00307CB4" w:rsidRPr="008225A8" w:rsidRDefault="00307CB4" w:rsidP="00307CB4">
      <w:pPr>
        <w:numPr>
          <w:ilvl w:val="0"/>
          <w:numId w:val="12"/>
        </w:numPr>
        <w:spacing w:line="276" w:lineRule="auto"/>
        <w:ind w:left="709"/>
        <w:jc w:val="both"/>
      </w:pPr>
      <w:r w:rsidRPr="008225A8">
        <w:t xml:space="preserve">jest zgodna z treścią SIWZ, </w:t>
      </w:r>
    </w:p>
    <w:p w:rsidR="00307CB4" w:rsidRPr="008225A8" w:rsidRDefault="00307CB4" w:rsidP="00307CB4">
      <w:pPr>
        <w:numPr>
          <w:ilvl w:val="0"/>
          <w:numId w:val="12"/>
        </w:numPr>
        <w:spacing w:line="276" w:lineRule="auto"/>
        <w:ind w:left="709"/>
        <w:jc w:val="both"/>
      </w:pPr>
      <w:r w:rsidRPr="008225A8">
        <w:t>została uznana za najkorzystniejszą w oparciu o podane kryteria wyboru.</w:t>
      </w:r>
    </w:p>
    <w:p w:rsidR="00307CB4" w:rsidRPr="00307CB4" w:rsidRDefault="00307CB4" w:rsidP="00307CB4">
      <w:pPr>
        <w:spacing w:line="276" w:lineRule="auto"/>
        <w:jc w:val="both"/>
        <w:rPr>
          <w:color w:val="FF0000"/>
        </w:rPr>
      </w:pPr>
    </w:p>
    <w:p w:rsidR="006B6E95" w:rsidRDefault="006B6E95" w:rsidP="009B48B3">
      <w:pPr>
        <w:spacing w:line="276" w:lineRule="auto"/>
        <w:jc w:val="both"/>
        <w:rPr>
          <w:b/>
        </w:rPr>
      </w:pPr>
    </w:p>
    <w:p w:rsidR="009B48B3" w:rsidRPr="000D7AB1" w:rsidRDefault="00392F7E" w:rsidP="009B48B3">
      <w:pPr>
        <w:spacing w:line="276" w:lineRule="auto"/>
        <w:jc w:val="both"/>
        <w:rPr>
          <w:b/>
          <w:u w:val="single"/>
        </w:rPr>
      </w:pPr>
      <w:r>
        <w:rPr>
          <w:b/>
        </w:rPr>
        <w:t>Rozdział VIII</w:t>
      </w:r>
      <w:r w:rsidR="009B48B3" w:rsidRPr="000D7AB1">
        <w:rPr>
          <w:b/>
        </w:rPr>
        <w:t>.</w:t>
      </w:r>
      <w:r w:rsidR="00E7047F">
        <w:rPr>
          <w:b/>
        </w:rPr>
        <w:tab/>
      </w:r>
      <w:r w:rsidR="009B48B3" w:rsidRPr="000D7AB1">
        <w:rPr>
          <w:b/>
          <w:u w:val="single"/>
        </w:rPr>
        <w:t>ISTOTNE POSTANOWIENIA UMOWY</w:t>
      </w:r>
    </w:p>
    <w:p w:rsidR="009B48B3" w:rsidRPr="00684393" w:rsidRDefault="009B48B3" w:rsidP="009B48B3">
      <w:pPr>
        <w:spacing w:line="276" w:lineRule="auto"/>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Załącznik 3</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9B48B3" w:rsidRDefault="00845750" w:rsidP="009B48B3">
      <w:pPr>
        <w:spacing w:line="276" w:lineRule="auto"/>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9B48B3">
      <w:pPr>
        <w:numPr>
          <w:ilvl w:val="0"/>
          <w:numId w:val="5"/>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w:t>
      </w:r>
      <w:r w:rsidR="007E70B1">
        <w:t>ustawy z dnia 15 września 2000r. Kodeks</w:t>
      </w:r>
      <w:r w:rsidR="007E70B1" w:rsidRPr="00F61FF8">
        <w:t xml:space="preserve"> spółek handlowych</w:t>
      </w:r>
      <w:r w:rsidR="007E70B1">
        <w:t xml:space="preserve"> (</w:t>
      </w:r>
      <w:proofErr w:type="spellStart"/>
      <w:r w:rsidR="007E70B1">
        <w:t>t.j</w:t>
      </w:r>
      <w:proofErr w:type="spellEnd"/>
      <w:r w:rsidR="007E70B1">
        <w:t>. Dz. U. z 2017r. poz. 1577)</w:t>
      </w:r>
      <w:r w:rsidRPr="00FE5865">
        <w:t xml:space="preserve"> (przez przeniesienie całego majątku spółki przejmowanej na inną spółkę przejmującą) oraz przejęcie przedsiębiorstwa na postawie art. 55</w:t>
      </w:r>
      <w:r w:rsidRPr="00FE5865">
        <w:rPr>
          <w:vertAlign w:val="superscript"/>
        </w:rPr>
        <w:t xml:space="preserve">1 </w:t>
      </w:r>
      <w:r w:rsidR="007E70B1">
        <w:t>i nast. K</w:t>
      </w:r>
      <w:r w:rsidRPr="00FE5865">
        <w:t>.c. pod warunkiem, że nowy Wykonawca nie będzie podlegał wykluczeniu na podstawie art. 24 PZP.  Zmiana  ta wymaga aneksu do umowy</w:t>
      </w:r>
      <w:r w:rsidR="002C642D">
        <w:t>.</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4E6875" w:rsidRDefault="004E6875" w:rsidP="004E6875">
      <w:pPr>
        <w:numPr>
          <w:ilvl w:val="0"/>
          <w:numId w:val="5"/>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 xml:space="preserve">amawiającego jako wierzyciela z tytułu świadczenia niepieniężnego (np. wydłużenie okresu rękojmi, skrócenie terminu wykonania zamówienia, obniżenie ceny, podwyższenie kar umownych), oraz te zmiany, które prowadzą </w:t>
      </w:r>
      <w:r w:rsidRPr="00D47C14">
        <w:lastRenderedPageBreak/>
        <w:t>do wzmocnienia jego pozycji jako dłużnika z tytułu świadczenia pieniężnego (np. wydłuż</w:t>
      </w:r>
      <w:r>
        <w:t>enie terminu zapłaty</w:t>
      </w:r>
      <w:r w:rsidRPr="00D47C14">
        <w:t>).</w:t>
      </w:r>
    </w:p>
    <w:p w:rsidR="004E3F4E" w:rsidRPr="00B6141B" w:rsidRDefault="004E3F4E" w:rsidP="004E3F4E">
      <w:pPr>
        <w:numPr>
          <w:ilvl w:val="0"/>
          <w:numId w:val="5"/>
        </w:numPr>
        <w:spacing w:line="276" w:lineRule="auto"/>
        <w:jc w:val="both"/>
      </w:pPr>
      <w:r w:rsidRPr="00B6141B">
        <w:t>Wynagrodzenie nie podlega waloryzacji przez okres 12 miesięcy.</w:t>
      </w:r>
    </w:p>
    <w:p w:rsidR="004E3F4E" w:rsidRPr="00012CF2" w:rsidRDefault="004E3F4E" w:rsidP="004E3F4E">
      <w:pPr>
        <w:numPr>
          <w:ilvl w:val="0"/>
          <w:numId w:val="5"/>
        </w:numPr>
        <w:spacing w:line="276" w:lineRule="auto"/>
        <w:jc w:val="both"/>
      </w:pPr>
      <w:r>
        <w:t>Zmiana siedziby Wykonawcy nie stanowi zmiany treści umowy i nie wymaga aneksu do umowy.</w:t>
      </w:r>
    </w:p>
    <w:p w:rsidR="00861B86" w:rsidRDefault="00861B86" w:rsidP="00013E20">
      <w:pPr>
        <w:jc w:val="both"/>
        <w:rPr>
          <w:b/>
        </w:rPr>
      </w:pPr>
    </w:p>
    <w:p w:rsidR="006E07B7" w:rsidRDefault="006E07B7" w:rsidP="00A23585">
      <w:pPr>
        <w:spacing w:line="276" w:lineRule="auto"/>
        <w:jc w:val="both"/>
        <w:rPr>
          <w:b/>
        </w:rPr>
      </w:pPr>
    </w:p>
    <w:p w:rsidR="00A23585" w:rsidRDefault="00A23585" w:rsidP="00A23585">
      <w:pPr>
        <w:spacing w:line="276" w:lineRule="auto"/>
        <w:jc w:val="both"/>
        <w:rPr>
          <w:b/>
          <w:u w:val="single"/>
        </w:rPr>
      </w:pPr>
      <w:r w:rsidRPr="000D7AB1">
        <w:rPr>
          <w:b/>
        </w:rPr>
        <w:t xml:space="preserve">Rozdział </w:t>
      </w:r>
      <w:r w:rsidR="00392F7E">
        <w:rPr>
          <w:b/>
        </w:rPr>
        <w:t>I</w:t>
      </w:r>
      <w:r w:rsidRPr="000D7AB1">
        <w:rPr>
          <w:b/>
        </w:rPr>
        <w:t>X.</w:t>
      </w:r>
      <w:r w:rsidR="00AE0E21">
        <w:rPr>
          <w:b/>
        </w:rPr>
        <w:tab/>
      </w:r>
      <w:r w:rsidR="00AE0E21">
        <w:rPr>
          <w:b/>
        </w:rPr>
        <w:tab/>
      </w:r>
      <w:r w:rsidRPr="000D7AB1">
        <w:rPr>
          <w:b/>
          <w:u w:val="single"/>
        </w:rPr>
        <w:t>OPIS SPOSOBU OBLICZANIA CENY OFERTY</w:t>
      </w:r>
    </w:p>
    <w:p w:rsidR="00A23585" w:rsidRPr="0013580B" w:rsidRDefault="00A23585" w:rsidP="00B50256">
      <w:pPr>
        <w:numPr>
          <w:ilvl w:val="0"/>
          <w:numId w:val="17"/>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B50256">
      <w:pPr>
        <w:numPr>
          <w:ilvl w:val="0"/>
          <w:numId w:val="17"/>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B50256">
      <w:pPr>
        <w:numPr>
          <w:ilvl w:val="0"/>
          <w:numId w:val="17"/>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B50256">
      <w:pPr>
        <w:numPr>
          <w:ilvl w:val="0"/>
          <w:numId w:val="16"/>
        </w:numPr>
        <w:spacing w:line="276" w:lineRule="auto"/>
        <w:jc w:val="both"/>
      </w:pPr>
      <w:r w:rsidRPr="0094336E">
        <w:t>koszty transportu krajowego i zagranicznego,</w:t>
      </w:r>
    </w:p>
    <w:p w:rsidR="00A23585" w:rsidRPr="0094336E" w:rsidRDefault="00A23585" w:rsidP="00B50256">
      <w:pPr>
        <w:numPr>
          <w:ilvl w:val="0"/>
          <w:numId w:val="16"/>
        </w:numPr>
        <w:spacing w:line="276" w:lineRule="auto"/>
        <w:jc w:val="both"/>
      </w:pPr>
      <w:r w:rsidRPr="0094336E">
        <w:t>koszty ubezpieczenia towaru w kraju i za granicą,</w:t>
      </w:r>
    </w:p>
    <w:p w:rsidR="00A23585" w:rsidRPr="0094336E" w:rsidRDefault="00A23585" w:rsidP="00B50256">
      <w:pPr>
        <w:numPr>
          <w:ilvl w:val="0"/>
          <w:numId w:val="16"/>
        </w:numPr>
        <w:spacing w:line="276" w:lineRule="auto"/>
        <w:jc w:val="both"/>
      </w:pPr>
      <w:r w:rsidRPr="0094336E">
        <w:t>opłat celnych i granicznych,</w:t>
      </w:r>
    </w:p>
    <w:p w:rsidR="00A23585" w:rsidRPr="002C4C14" w:rsidRDefault="002C4C14" w:rsidP="00B50256">
      <w:pPr>
        <w:numPr>
          <w:ilvl w:val="0"/>
          <w:numId w:val="18"/>
        </w:numPr>
        <w:tabs>
          <w:tab w:val="clear" w:pos="720"/>
          <w:tab w:val="num" w:pos="426"/>
        </w:tabs>
        <w:spacing w:line="276" w:lineRule="auto"/>
        <w:ind w:left="426"/>
        <w:jc w:val="both"/>
        <w:rPr>
          <w:b/>
        </w:rPr>
      </w:pPr>
      <w:r>
        <w:t>Waluta ceny oferowanej PLN.</w:t>
      </w:r>
    </w:p>
    <w:p w:rsidR="00A23585" w:rsidRDefault="00A23585" w:rsidP="00A23585">
      <w:pPr>
        <w:numPr>
          <w:ilvl w:val="0"/>
          <w:numId w:val="18"/>
        </w:numPr>
        <w:tabs>
          <w:tab w:val="clear" w:pos="720"/>
          <w:tab w:val="num" w:pos="426"/>
        </w:tabs>
        <w:spacing w:line="276" w:lineRule="auto"/>
        <w:ind w:left="426"/>
        <w:jc w:val="both"/>
      </w:pPr>
      <w:r w:rsidRPr="002C4C14">
        <w:t>Błąd w obliczeniu ceny spowoduje odrzucenie oferty z zastrzeżeniem art. 87 ust. 2 pkt 2.  Błąd w obliczeniu ceny jest to błąd powstały w wyniku wszelkich działań matematycznych z zastrzeżeniem, że przyjmuje się, iż prawidłowo podan</w:t>
      </w:r>
      <w:r w:rsidR="00B42D75" w:rsidRPr="002C4C14">
        <w:t>o liczbę jednostek miar (ilość),</w:t>
      </w:r>
      <w:r w:rsidRPr="002C4C14">
        <w:t xml:space="preserve"> wartość jednostkową netto</w:t>
      </w:r>
      <w:r w:rsidR="00B42D75" w:rsidRPr="002C4C14">
        <w:t xml:space="preserve"> oraz stawkę podatku VAT</w:t>
      </w:r>
      <w:r w:rsidRPr="002C4C14">
        <w:t>. Nieprawidłowe zastosowanie stawki podatku VAT nie jest omyłką rachunkową w obliczeniu ceny, którą można poprawić w trybie art. 87 ust. 2 pkt. 2 PZP i spowoduje sankcję zawartą w art. 89 ust. 1 pkt. 6.</w:t>
      </w:r>
    </w:p>
    <w:p w:rsidR="00A23585" w:rsidRPr="002C4C14" w:rsidRDefault="00A23585" w:rsidP="002C4C14">
      <w:pPr>
        <w:numPr>
          <w:ilvl w:val="0"/>
          <w:numId w:val="18"/>
        </w:numPr>
        <w:tabs>
          <w:tab w:val="clear" w:pos="720"/>
          <w:tab w:val="num" w:pos="426"/>
        </w:tabs>
        <w:spacing w:line="276" w:lineRule="auto"/>
        <w:ind w:left="426"/>
        <w:jc w:val="both"/>
      </w:pPr>
      <w:r w:rsidRPr="002C4C14">
        <w:rPr>
          <w:iCs/>
        </w:rPr>
        <w:t xml:space="preserve">Jeżeli złożono ofertę, której wybór prowadziłby do powstania u </w:t>
      </w:r>
      <w:r w:rsidR="00F61371" w:rsidRPr="002C4C14">
        <w:rPr>
          <w:iCs/>
        </w:rPr>
        <w:t>Z</w:t>
      </w:r>
      <w:r w:rsidRPr="002C4C14">
        <w:rPr>
          <w:iCs/>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2C4C14">
        <w:rPr>
          <w:iCs/>
        </w:rPr>
        <w:t>Z</w:t>
      </w:r>
      <w:r w:rsidRPr="002C4C14">
        <w:rPr>
          <w:iCs/>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2C4C14">
        <w:rPr>
          <w:iCs/>
        </w:rPr>
        <w:t>wskazując ich wartość bez kwoty podatku.</w:t>
      </w:r>
      <w:r w:rsidR="002C4C14">
        <w:rPr>
          <w:iCs/>
        </w:rPr>
        <w:t xml:space="preserve"> ich wartość.</w:t>
      </w:r>
    </w:p>
    <w:p w:rsidR="00590FD9" w:rsidRPr="002C4C14" w:rsidRDefault="00A23585" w:rsidP="002C4C14">
      <w:pPr>
        <w:spacing w:line="276" w:lineRule="auto"/>
        <w:ind w:left="426"/>
        <w:jc w:val="both"/>
        <w:rPr>
          <w:b/>
        </w:rPr>
      </w:pPr>
      <w:r w:rsidRPr="002C4C14">
        <w:rPr>
          <w:iCs/>
        </w:rPr>
        <w:t xml:space="preserve">W przypadku, </w:t>
      </w:r>
      <w:r w:rsidR="00F61371" w:rsidRPr="002C4C14">
        <w:rPr>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786C36" w:rsidRDefault="00A23585" w:rsidP="00A23585">
      <w:pPr>
        <w:spacing w:line="276" w:lineRule="auto"/>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FF121D">
      <w:pPr>
        <w:rPr>
          <w:b/>
        </w:rPr>
      </w:pPr>
      <w:r w:rsidRPr="000D7AB1">
        <w:rPr>
          <w:b/>
          <w:sz w:val="28"/>
        </w:rPr>
        <w:t xml:space="preserve">                                           </w:t>
      </w:r>
    </w:p>
    <w:p w:rsidR="00A23585" w:rsidRPr="00EB5997" w:rsidRDefault="00A23585" w:rsidP="00B50256">
      <w:pPr>
        <w:numPr>
          <w:ilvl w:val="0"/>
          <w:numId w:val="19"/>
        </w:numPr>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t>należy złożyć do dnia</w:t>
      </w:r>
      <w:r w:rsidR="00E11712">
        <w:t xml:space="preserve"> </w:t>
      </w:r>
      <w:r w:rsidR="008D564A">
        <w:rPr>
          <w:b/>
        </w:rPr>
        <w:t>20.10</w:t>
      </w:r>
      <w:r w:rsidR="007E70B1">
        <w:rPr>
          <w:b/>
        </w:rPr>
        <w:t>.</w:t>
      </w:r>
      <w:r w:rsidR="00064B25" w:rsidRPr="00EB5997">
        <w:rPr>
          <w:b/>
        </w:rPr>
        <w:t>2017</w:t>
      </w:r>
      <w:r w:rsidR="0037749D" w:rsidRPr="00EB5997">
        <w:rPr>
          <w:b/>
        </w:rPr>
        <w:t>r.</w:t>
      </w:r>
      <w:r w:rsidR="0037749D" w:rsidRPr="00EB5997">
        <w:t xml:space="preserve"> </w:t>
      </w:r>
      <w:r w:rsidRPr="00EB5997">
        <w:t xml:space="preserve">do godz. </w:t>
      </w:r>
      <w:r w:rsidR="00573BE2" w:rsidRPr="00EB5997">
        <w:rPr>
          <w:b/>
        </w:rPr>
        <w:t>10:3</w:t>
      </w:r>
      <w:r w:rsidRPr="00EB5997">
        <w:rPr>
          <w:b/>
        </w:rPr>
        <w:t>0</w:t>
      </w:r>
      <w:r w:rsidRPr="00EB5997">
        <w:t xml:space="preserve"> w </w:t>
      </w:r>
      <w:r w:rsidRPr="00EB5997">
        <w:rPr>
          <w:b/>
        </w:rPr>
        <w:t xml:space="preserve">4 Wojskowym Szpitalu Klinicznym z Polikliniką SP ZOZ Wrocław, ul. Weigla 5 – budynek </w:t>
      </w:r>
      <w:r w:rsidR="00617940" w:rsidRPr="00EB5997">
        <w:rPr>
          <w:b/>
        </w:rPr>
        <w:t>W</w:t>
      </w:r>
      <w:r w:rsidR="00FD6FBB" w:rsidRPr="00EB5997">
        <w:rPr>
          <w:b/>
        </w:rPr>
        <w:t>ydziału Administracji Ogólnej -</w:t>
      </w:r>
      <w:r w:rsidR="00617940" w:rsidRPr="00EB5997">
        <w:rPr>
          <w:b/>
        </w:rPr>
        <w:t xml:space="preserve"> pokój nr 18</w:t>
      </w:r>
      <w:r w:rsidR="006E07B7">
        <w:rPr>
          <w:b/>
        </w:rPr>
        <w:t xml:space="preserve"> (K</w:t>
      </w:r>
      <w:r w:rsidR="00E17824" w:rsidRPr="00EB5997">
        <w:rPr>
          <w:b/>
        </w:rPr>
        <w:t>ancelaria)</w:t>
      </w:r>
      <w:r w:rsidRPr="00EB5997">
        <w:rPr>
          <w:b/>
        </w:rPr>
        <w:t>.</w:t>
      </w:r>
    </w:p>
    <w:p w:rsidR="00A23585" w:rsidRPr="00EB5997" w:rsidRDefault="00A23585" w:rsidP="00B50256">
      <w:pPr>
        <w:numPr>
          <w:ilvl w:val="0"/>
          <w:numId w:val="19"/>
        </w:numPr>
        <w:spacing w:line="276" w:lineRule="auto"/>
        <w:ind w:left="426" w:hanging="426"/>
        <w:jc w:val="both"/>
      </w:pPr>
      <w:r w:rsidRPr="00EB5997">
        <w:t>Oferta powinna być złożona w sposób uniemożliwiający jej przypadkowe otwarcie.</w:t>
      </w:r>
    </w:p>
    <w:p w:rsidR="00A23585" w:rsidRPr="00EB5997" w:rsidRDefault="00A23585" w:rsidP="00B50256">
      <w:pPr>
        <w:numPr>
          <w:ilvl w:val="0"/>
          <w:numId w:val="19"/>
        </w:numPr>
        <w:spacing w:line="276" w:lineRule="auto"/>
        <w:ind w:left="426" w:hanging="426"/>
        <w:jc w:val="both"/>
      </w:pPr>
      <w:r w:rsidRPr="00EB5997">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B50256">
      <w:pPr>
        <w:numPr>
          <w:ilvl w:val="0"/>
          <w:numId w:val="19"/>
        </w:numPr>
        <w:spacing w:line="276" w:lineRule="auto"/>
        <w:ind w:left="426" w:hanging="426"/>
        <w:jc w:val="both"/>
      </w:pPr>
      <w:r w:rsidRPr="00EB5997">
        <w:t>Oferta złożona po terminie zostanie zwrócona Wykonawcy zgodnie z art. 84 ust. 2 PZP.</w:t>
      </w:r>
    </w:p>
    <w:p w:rsidR="00A23585" w:rsidRDefault="00A23585" w:rsidP="00A23585">
      <w:pPr>
        <w:spacing w:line="276" w:lineRule="auto"/>
        <w:jc w:val="both"/>
        <w:rPr>
          <w:b/>
        </w:rPr>
      </w:pPr>
      <w:r w:rsidRPr="00EB5997">
        <w:rPr>
          <w:b/>
        </w:rPr>
        <w:t>Przedłużenie terminu składania ofert dopuszczalne jest tylko przed jego upływem.</w:t>
      </w:r>
    </w:p>
    <w:p w:rsidR="006B27DC" w:rsidRDefault="006B27DC" w:rsidP="00A23585">
      <w:pPr>
        <w:spacing w:line="276" w:lineRule="auto"/>
        <w:jc w:val="center"/>
        <w:rPr>
          <w:b/>
        </w:rPr>
      </w:pPr>
    </w:p>
    <w:p w:rsidR="00A23585" w:rsidRDefault="00A23585" w:rsidP="004112D9">
      <w:pPr>
        <w:spacing w:line="276" w:lineRule="auto"/>
        <w:rPr>
          <w:b/>
          <w:u w:val="single"/>
        </w:rPr>
      </w:pPr>
      <w:r w:rsidRPr="000D7AB1">
        <w:rPr>
          <w:b/>
        </w:rPr>
        <w:t>Ro</w:t>
      </w:r>
      <w:r w:rsidR="004C3D85">
        <w:rPr>
          <w:b/>
        </w:rPr>
        <w:t>zdział X</w:t>
      </w:r>
      <w:r w:rsidR="00392F7E">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0D7AB1">
        <w:t>Do kontaktu z Wykonawcami (od poniedziałku do piątku w godzinach pracy Zamawiającego 7:30 – 15:00) w sprawach jw. upoważnione są tylko niżej wymienione osoby i tylko pod pod</w:t>
      </w:r>
      <w:r w:rsidRPr="00FD6FBB">
        <w:t xml:space="preserve">anymi numerami telefonów i faksów: </w:t>
      </w:r>
    </w:p>
    <w:p w:rsidR="00EB5997" w:rsidRPr="00EB5997" w:rsidRDefault="005B29A4" w:rsidP="00B50256">
      <w:pPr>
        <w:numPr>
          <w:ilvl w:val="0"/>
          <w:numId w:val="20"/>
        </w:numPr>
        <w:spacing w:line="276" w:lineRule="auto"/>
        <w:jc w:val="both"/>
      </w:pPr>
      <w:r>
        <w:rPr>
          <w:b/>
        </w:rPr>
        <w:t>Edyta Janicka</w:t>
      </w:r>
      <w:r w:rsidR="00EB5997" w:rsidRPr="00EB5997">
        <w:rPr>
          <w:b/>
        </w:rPr>
        <w:t xml:space="preserve"> </w:t>
      </w:r>
      <w:r w:rsidR="00EB5997" w:rsidRPr="00EB5997">
        <w:t xml:space="preserve">tel. 261 660 </w:t>
      </w:r>
      <w:r w:rsidR="00B24C91">
        <w:t>468</w:t>
      </w:r>
      <w:r w:rsidR="00EB5997" w:rsidRPr="00EB5997">
        <w:rPr>
          <w:b/>
        </w:rPr>
        <w:t xml:space="preserve">  – </w:t>
      </w:r>
      <w:r w:rsidR="00B24C91">
        <w:rPr>
          <w:b/>
        </w:rPr>
        <w:t>Sekcja Sprzętu Medycznego</w:t>
      </w:r>
      <w:r w:rsidR="00EB5997" w:rsidRPr="00EB5997">
        <w:rPr>
          <w:b/>
        </w:rPr>
        <w:t xml:space="preserve">, </w:t>
      </w:r>
      <w:r w:rsidR="00EB5997" w:rsidRPr="00EB5997">
        <w:t>w sprawach przedmiotu zamówienia;</w:t>
      </w:r>
    </w:p>
    <w:p w:rsidR="00EB5997" w:rsidRPr="00EB5997" w:rsidRDefault="00277C94" w:rsidP="00B50256">
      <w:pPr>
        <w:numPr>
          <w:ilvl w:val="0"/>
          <w:numId w:val="20"/>
        </w:numPr>
        <w:spacing w:line="276" w:lineRule="auto"/>
        <w:jc w:val="both"/>
      </w:pPr>
      <w:r>
        <w:rPr>
          <w:b/>
        </w:rPr>
        <w:t>Magdalena Okulicz-</w:t>
      </w:r>
      <w:proofErr w:type="spellStart"/>
      <w:r>
        <w:rPr>
          <w:b/>
        </w:rPr>
        <w:t>Kozaryn</w:t>
      </w:r>
      <w:proofErr w:type="spellEnd"/>
      <w:r w:rsidR="006E07B7">
        <w:rPr>
          <w:b/>
        </w:rPr>
        <w:t xml:space="preserve"> </w:t>
      </w:r>
      <w:r w:rsidR="00EB5997" w:rsidRPr="00EB5997">
        <w:t xml:space="preserve">tel. 261 660 </w:t>
      </w:r>
      <w:r>
        <w:t>604</w:t>
      </w:r>
      <w:r w:rsidR="00EB5997" w:rsidRPr="00EB5997">
        <w:rPr>
          <w:b/>
        </w:rPr>
        <w:t xml:space="preserve"> Sekcja Zamówień Publicznych </w:t>
      </w:r>
      <w:r w:rsidR="00EB5997" w:rsidRPr="00EB5997">
        <w:t>(budynek Logistyki) pok. nr 16 - w sprawach formalnych;</w:t>
      </w:r>
    </w:p>
    <w:p w:rsidR="00AA0BBC" w:rsidRPr="00EA1146" w:rsidRDefault="00A23585" w:rsidP="00B50256">
      <w:pPr>
        <w:numPr>
          <w:ilvl w:val="0"/>
          <w:numId w:val="20"/>
        </w:numPr>
        <w:tabs>
          <w:tab w:val="num" w:pos="426"/>
        </w:tabs>
        <w:spacing w:line="276" w:lineRule="auto"/>
        <w:jc w:val="both"/>
      </w:pPr>
      <w:r w:rsidRPr="0013580B">
        <w:rPr>
          <w:b/>
          <w:szCs w:val="20"/>
        </w:rPr>
        <w:t xml:space="preserve">Fax: </w:t>
      </w:r>
      <w:r w:rsidRPr="0013580B">
        <w:rPr>
          <w:szCs w:val="20"/>
        </w:rPr>
        <w:t>261 660</w:t>
      </w:r>
      <w:r w:rsidR="005B29A4">
        <w:rPr>
          <w:szCs w:val="20"/>
        </w:rPr>
        <w:t> </w:t>
      </w:r>
      <w:r w:rsidRPr="0013580B">
        <w:rPr>
          <w:szCs w:val="20"/>
        </w:rPr>
        <w:t>119</w:t>
      </w:r>
      <w:r w:rsidR="005B29A4">
        <w:rPr>
          <w:szCs w:val="20"/>
        </w:rPr>
        <w:t xml:space="preserve"> </w:t>
      </w:r>
      <w:r w:rsidRPr="0013580B">
        <w:rPr>
          <w:szCs w:val="20"/>
        </w:rPr>
        <w:t>- Sekcja Zamówień Publicznych.</w:t>
      </w:r>
    </w:p>
    <w:p w:rsidR="00EA1146" w:rsidRDefault="00EA1146" w:rsidP="00B50256">
      <w:pPr>
        <w:numPr>
          <w:ilvl w:val="0"/>
          <w:numId w:val="20"/>
        </w:numPr>
        <w:tabs>
          <w:tab w:val="num" w:pos="426"/>
        </w:tabs>
        <w:spacing w:line="276" w:lineRule="auto"/>
        <w:jc w:val="both"/>
      </w:pPr>
      <w:r>
        <w:rPr>
          <w:b/>
          <w:szCs w:val="20"/>
        </w:rPr>
        <w:t xml:space="preserve">Poczta </w:t>
      </w:r>
      <w:r w:rsidRPr="00EB5997">
        <w:rPr>
          <w:b/>
          <w:szCs w:val="20"/>
        </w:rPr>
        <w:t>e-</w:t>
      </w:r>
      <w:r w:rsidRPr="00EB5997">
        <w:rPr>
          <w:b/>
        </w:rPr>
        <w:t>mail:</w:t>
      </w:r>
      <w:r>
        <w:t xml:space="preserve"> </w:t>
      </w:r>
      <w:r w:rsidR="00277C94" w:rsidRPr="0097215C">
        <w:t>m.okulicz-kozaryn@4wsk.pl</w:t>
      </w:r>
    </w:p>
    <w:p w:rsidR="00EA1146" w:rsidRDefault="00EA1146" w:rsidP="00EA1146">
      <w:pPr>
        <w:tabs>
          <w:tab w:val="left" w:pos="426"/>
        </w:tabs>
        <w:spacing w:line="276" w:lineRule="auto"/>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877D70" w:rsidRDefault="00877D70" w:rsidP="00A23585">
      <w:pPr>
        <w:spacing w:line="276" w:lineRule="auto"/>
        <w:jc w:val="both"/>
        <w:rPr>
          <w:b/>
          <w:szCs w:val="20"/>
        </w:rPr>
      </w:pPr>
    </w:p>
    <w:p w:rsidR="00A23585" w:rsidRPr="000D7AB1" w:rsidRDefault="00D858A4" w:rsidP="00A23585">
      <w:pPr>
        <w:spacing w:line="276" w:lineRule="auto"/>
        <w:jc w:val="both"/>
        <w:rPr>
          <w:b/>
          <w:szCs w:val="20"/>
          <w:u w:val="single"/>
        </w:rPr>
      </w:pPr>
      <w:r>
        <w:rPr>
          <w:b/>
          <w:szCs w:val="20"/>
        </w:rPr>
        <w:t>Rozdział XI</w:t>
      </w:r>
      <w:r w:rsidR="00392F7E">
        <w:rPr>
          <w:b/>
          <w:szCs w:val="20"/>
        </w:rPr>
        <w:t>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r w:rsidR="004112D9">
        <w:rPr>
          <w:b/>
          <w:szCs w:val="20"/>
          <w:u w:val="single"/>
        </w:rPr>
        <w:t xml:space="preserve"> </w:t>
      </w:r>
      <w:r w:rsidR="00A23585" w:rsidRPr="000D7AB1">
        <w:rPr>
          <w:b/>
          <w:szCs w:val="20"/>
          <w:u w:val="single"/>
        </w:rPr>
        <w:t xml:space="preserve">W SPECYFIKACJI ISTOTNYCH WARUNKÓW ZAMÓWIENIA </w:t>
      </w: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lastRenderedPageBreak/>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A23585" w:rsidRPr="000D7AB1" w:rsidRDefault="00B47A14" w:rsidP="00A23585">
      <w:pPr>
        <w:spacing w:line="276" w:lineRule="auto"/>
        <w:jc w:val="both"/>
        <w:rPr>
          <w:b/>
          <w:u w:val="single"/>
        </w:rPr>
      </w:pPr>
      <w:r>
        <w:rPr>
          <w:b/>
        </w:rPr>
        <w:t>Rozdział X</w:t>
      </w:r>
      <w:r w:rsidR="004C3D85">
        <w:rPr>
          <w:b/>
        </w:rPr>
        <w:t>I</w:t>
      </w:r>
      <w:r w:rsidR="00392F7E">
        <w:rPr>
          <w:b/>
        </w:rPr>
        <w:t>II</w:t>
      </w:r>
      <w:r w:rsidR="00A23585" w:rsidRPr="000D7AB1">
        <w:rPr>
          <w:b/>
        </w:rPr>
        <w:t>.</w:t>
      </w:r>
      <w:r w:rsidR="00D0399A">
        <w:rPr>
          <w:b/>
        </w:rPr>
        <w:tab/>
      </w:r>
      <w:r w:rsidR="00A23585" w:rsidRPr="000D7AB1">
        <w:rPr>
          <w:b/>
          <w:u w:val="single"/>
        </w:rPr>
        <w:t>TERMIN ZWIĄZANIA OFERTĄ</w:t>
      </w: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w:t>
      </w:r>
      <w:r w:rsidR="00392F7E">
        <w:rPr>
          <w:b/>
        </w:rPr>
        <w:t>I</w:t>
      </w:r>
      <w:r w:rsidRPr="000D7AB1">
        <w:rPr>
          <w:b/>
        </w:rPr>
        <w:t>V.</w:t>
      </w:r>
      <w:r w:rsidR="00386128">
        <w:rPr>
          <w:b/>
        </w:rPr>
        <w:tab/>
      </w:r>
      <w:r w:rsidRPr="000D7AB1">
        <w:rPr>
          <w:b/>
          <w:u w:val="single"/>
        </w:rPr>
        <w:t>MIEJSCE I TRYB OTWARCIA OFERT</w:t>
      </w: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w:t>
      </w:r>
      <w:r w:rsidR="006E07B7">
        <w:rPr>
          <w:b/>
        </w:rPr>
        <w:t xml:space="preserve">                             </w:t>
      </w:r>
      <w:r w:rsidRPr="000D7AB1">
        <w:rPr>
          <w:b/>
        </w:rPr>
        <w:t xml:space="preserve">ul. </w:t>
      </w:r>
      <w:r w:rsidR="006E07B7">
        <w:rPr>
          <w:b/>
        </w:rPr>
        <w:t>R.</w:t>
      </w:r>
      <w:r w:rsidR="0053411E">
        <w:rPr>
          <w:b/>
        </w:rPr>
        <w:t xml:space="preserve"> </w:t>
      </w:r>
      <w:r w:rsidRPr="000D7AB1">
        <w:rPr>
          <w:b/>
        </w:rPr>
        <w:t xml:space="preserve">Weigla 5 w Sali Odpraw (budynek Logistyki) </w:t>
      </w:r>
      <w:r w:rsidRPr="003042FE">
        <w:rPr>
          <w:b/>
        </w:rPr>
        <w:t>w dniu</w:t>
      </w:r>
      <w:r w:rsidR="00E11712">
        <w:rPr>
          <w:b/>
        </w:rPr>
        <w:t xml:space="preserve"> </w:t>
      </w:r>
      <w:r w:rsidR="008D564A">
        <w:rPr>
          <w:b/>
        </w:rPr>
        <w:t>20.10</w:t>
      </w:r>
      <w:r w:rsidR="007E70B1">
        <w:rPr>
          <w:b/>
        </w:rPr>
        <w:t>.</w:t>
      </w:r>
      <w:r w:rsidR="00064B25" w:rsidRPr="003042FE">
        <w:rPr>
          <w:b/>
        </w:rPr>
        <w:t>2017</w:t>
      </w:r>
      <w:r w:rsidR="0037749D" w:rsidRPr="003042FE">
        <w:rPr>
          <w:b/>
        </w:rPr>
        <w:t>r.</w:t>
      </w:r>
      <w:r w:rsidR="0037749D" w:rsidRPr="003042FE">
        <w:t xml:space="preserve"> </w:t>
      </w:r>
      <w:r w:rsidRPr="003042FE">
        <w:rPr>
          <w:b/>
        </w:rPr>
        <w:t>o</w:t>
      </w:r>
      <w:r w:rsidRPr="000D7AB1">
        <w:rPr>
          <w:b/>
        </w:rPr>
        <w:t xml:space="preserve">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B50256">
      <w:pPr>
        <w:numPr>
          <w:ilvl w:val="0"/>
          <w:numId w:val="21"/>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B50256">
      <w:pPr>
        <w:numPr>
          <w:ilvl w:val="0"/>
          <w:numId w:val="21"/>
        </w:numPr>
        <w:spacing w:line="276" w:lineRule="auto"/>
        <w:jc w:val="both"/>
      </w:pPr>
      <w:r w:rsidRPr="000D7AB1">
        <w:t>nazwa i adres Wykonawcy</w:t>
      </w:r>
      <w:r>
        <w:t>, którego oferta jest otwierana;</w:t>
      </w:r>
    </w:p>
    <w:p w:rsidR="00A23585" w:rsidRPr="003A4807" w:rsidRDefault="00A23585" w:rsidP="00B50256">
      <w:pPr>
        <w:numPr>
          <w:ilvl w:val="0"/>
          <w:numId w:val="21"/>
        </w:numPr>
        <w:spacing w:line="276" w:lineRule="auto"/>
        <w:jc w:val="both"/>
      </w:pPr>
      <w:r w:rsidRPr="003A4807">
        <w:t>cena oferty, termin wykonania zamówienia;</w:t>
      </w:r>
    </w:p>
    <w:p w:rsidR="00A23585" w:rsidRPr="003A4807" w:rsidRDefault="00A23585" w:rsidP="00B50256">
      <w:pPr>
        <w:numPr>
          <w:ilvl w:val="0"/>
          <w:numId w:val="21"/>
        </w:numPr>
        <w:spacing w:line="276" w:lineRule="auto"/>
        <w:jc w:val="both"/>
      </w:pPr>
      <w:r w:rsidRPr="003A4807">
        <w:t xml:space="preserve">okres </w:t>
      </w:r>
      <w:r w:rsidR="005B29A4">
        <w:t>gwarancji</w:t>
      </w:r>
      <w:r w:rsidRPr="003A4807">
        <w:t>,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97215C" w:rsidRDefault="00EA1146" w:rsidP="00EA1146">
      <w:pPr>
        <w:numPr>
          <w:ilvl w:val="0"/>
          <w:numId w:val="2"/>
        </w:numPr>
        <w:spacing w:line="276" w:lineRule="auto"/>
        <w:jc w:val="both"/>
      </w:pPr>
      <w:r w:rsidRPr="00EA1146">
        <w:t xml:space="preserve">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w:t>
      </w:r>
      <w:r w:rsidRPr="0097215C">
        <w:t>postępowaniu i braku podstaw do wykluczenia z postępowania..</w:t>
      </w:r>
    </w:p>
    <w:p w:rsidR="00277C94" w:rsidRPr="0097215C" w:rsidRDefault="00277C94" w:rsidP="00277C94">
      <w:pPr>
        <w:numPr>
          <w:ilvl w:val="0"/>
          <w:numId w:val="2"/>
        </w:numPr>
        <w:spacing w:line="276" w:lineRule="auto"/>
        <w:jc w:val="both"/>
      </w:pPr>
      <w:r w:rsidRPr="0097215C">
        <w:t xml:space="preserve">Zamawiający wezwie Wykonawcę, którego ofertę </w:t>
      </w:r>
      <w:r w:rsidRPr="0097215C">
        <w:rPr>
          <w:b/>
        </w:rPr>
        <w:t xml:space="preserve">oceniono </w:t>
      </w:r>
      <w:r w:rsidRPr="0097215C">
        <w:t>za najkorzystniejszą, do złożenia dokumentów o których mowa w Rozdziale IV SIWZ o ile takich dokumentów żądał.</w:t>
      </w:r>
    </w:p>
    <w:p w:rsidR="009147E2" w:rsidRDefault="009147E2" w:rsidP="00A23585">
      <w:pPr>
        <w:numPr>
          <w:ilvl w:val="0"/>
          <w:numId w:val="2"/>
        </w:numPr>
        <w:spacing w:line="276" w:lineRule="auto"/>
        <w:jc w:val="both"/>
      </w:pPr>
      <w:r w:rsidRPr="0097215C">
        <w:lastRenderedPageBreak/>
        <w:t>Jeżeli jest to niezbędne do zapewnienia odpowiedniego przebie</w:t>
      </w:r>
      <w:r w:rsidR="00977548" w:rsidRPr="0097215C">
        <w:t>gu postępowania</w:t>
      </w:r>
      <w:r w:rsidR="00977548">
        <w:t xml:space="preserve">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A23585" w:rsidRDefault="006C50A6" w:rsidP="00715DB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B50256">
      <w:pPr>
        <w:numPr>
          <w:ilvl w:val="0"/>
          <w:numId w:val="22"/>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B50256">
      <w:pPr>
        <w:numPr>
          <w:ilvl w:val="0"/>
          <w:numId w:val="22"/>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B50256">
      <w:pPr>
        <w:numPr>
          <w:ilvl w:val="0"/>
          <w:numId w:val="22"/>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B50256">
      <w:pPr>
        <w:numPr>
          <w:ilvl w:val="0"/>
          <w:numId w:val="22"/>
        </w:numPr>
        <w:spacing w:line="276" w:lineRule="auto"/>
        <w:jc w:val="both"/>
      </w:pPr>
      <w:r>
        <w:t>Unieważnieniu postępowania – podając uzasadnienie fatyczne i prawne</w:t>
      </w:r>
      <w:r w:rsidR="002C642D">
        <w:t>.</w:t>
      </w:r>
    </w:p>
    <w:p w:rsidR="00A23585" w:rsidRDefault="0076027A" w:rsidP="00715DBA">
      <w:pPr>
        <w:numPr>
          <w:ilvl w:val="3"/>
          <w:numId w:val="2"/>
        </w:numPr>
        <w:tabs>
          <w:tab w:val="num" w:pos="426"/>
          <w:tab w:val="num" w:pos="709"/>
        </w:tabs>
        <w:spacing w:line="276" w:lineRule="auto"/>
        <w:ind w:left="426" w:hanging="357"/>
        <w:jc w:val="both"/>
      </w:pPr>
      <w:r>
        <w:t xml:space="preserve">Zamawiający udostępni informacje, o których mowa w ust. 1 pkt 1 i 4, na stronie </w:t>
      </w:r>
      <w:r w:rsidR="00715DBA">
        <w:t>i</w:t>
      </w:r>
      <w:r>
        <w:t>nternetowej.</w:t>
      </w:r>
    </w:p>
    <w:p w:rsidR="001249A6" w:rsidRDefault="001249A6" w:rsidP="00715DBA">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A23585" w:rsidRPr="00320880" w:rsidRDefault="002B3B00" w:rsidP="00A23585">
      <w:pPr>
        <w:spacing w:line="276" w:lineRule="auto"/>
        <w:jc w:val="both"/>
        <w:rPr>
          <w:b/>
          <w:u w:val="single"/>
        </w:rPr>
      </w:pPr>
      <w:r w:rsidRPr="00320880">
        <w:rPr>
          <w:b/>
        </w:rPr>
        <w:lastRenderedPageBreak/>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320880" w:rsidRDefault="00EC76B5" w:rsidP="00A23585">
      <w:pPr>
        <w:spacing w:line="276" w:lineRule="auto"/>
        <w:ind w:firstLine="708"/>
        <w:jc w:val="both"/>
      </w:pPr>
    </w:p>
    <w:p w:rsidR="00B6141B" w:rsidRDefault="00B6141B"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A23585" w:rsidRPr="00320880" w:rsidRDefault="00A23585" w:rsidP="00D3794B">
      <w:pPr>
        <w:numPr>
          <w:ilvl w:val="0"/>
          <w:numId w:val="4"/>
        </w:numPr>
        <w:tabs>
          <w:tab w:val="num" w:pos="284"/>
        </w:tabs>
        <w:spacing w:line="276" w:lineRule="auto"/>
        <w:jc w:val="both"/>
      </w:pPr>
      <w:r w:rsidRPr="00320880">
        <w:t>Dokumentacja postępowania zostanie udostępniona wykonawcom w trybie przewidzianym w art. 96 PZP.</w:t>
      </w:r>
    </w:p>
    <w:p w:rsidR="00A23585" w:rsidRPr="00320880" w:rsidRDefault="00A23585" w:rsidP="00D3794B">
      <w:pPr>
        <w:numPr>
          <w:ilvl w:val="0"/>
          <w:numId w:val="4"/>
        </w:numPr>
        <w:tabs>
          <w:tab w:val="num" w:pos="284"/>
        </w:tabs>
        <w:spacing w:line="276" w:lineRule="auto"/>
        <w:ind w:left="0" w:firstLine="0"/>
        <w:jc w:val="both"/>
      </w:pPr>
      <w:r w:rsidRPr="00320880">
        <w:t>Zamawiający udostępni wskazane dokumenty na pisemny wniosek.</w:t>
      </w:r>
    </w:p>
    <w:p w:rsidR="00B13268" w:rsidRPr="00C43A53" w:rsidRDefault="00A23585" w:rsidP="00D3794B">
      <w:pPr>
        <w:numPr>
          <w:ilvl w:val="0"/>
          <w:numId w:val="4"/>
        </w:numPr>
        <w:tabs>
          <w:tab w:val="num" w:pos="284"/>
        </w:tabs>
        <w:spacing w:line="276" w:lineRule="auto"/>
        <w:ind w:left="284" w:hanging="284"/>
        <w:jc w:val="both"/>
      </w:pPr>
      <w:r w:rsidRPr="00320880">
        <w:t>Zamawiający wyznacza termin, miejsce oraz zakres udostępnionych dokumentów</w:t>
      </w:r>
      <w:r w:rsidR="00D3794B">
        <w:t xml:space="preserve">                                    </w:t>
      </w:r>
      <w:r w:rsidR="008F069E" w:rsidRPr="00320880">
        <w:t xml:space="preserve"> </w:t>
      </w:r>
      <w:r w:rsidRPr="00320880">
        <w:t xml:space="preserve">i </w:t>
      </w:r>
      <w:r w:rsidRPr="00C43A53">
        <w:t>informacji oraz osobę przy której obecności dokonana zostanie czynność przeglądani</w:t>
      </w:r>
      <w:r w:rsidR="00FE5865" w:rsidRPr="00C43A53">
        <w:t>a</w:t>
      </w:r>
      <w:r w:rsidR="00B6141B">
        <w:t>.</w:t>
      </w:r>
    </w:p>
    <w:p w:rsidR="00BA6717" w:rsidRPr="00C43A53" w:rsidRDefault="00BA6717" w:rsidP="00A23585">
      <w:pPr>
        <w:spacing w:line="276" w:lineRule="auto"/>
        <w:jc w:val="both"/>
        <w:rPr>
          <w:b/>
          <w:sz w:val="20"/>
          <w:u w:val="single"/>
        </w:rPr>
      </w:pPr>
    </w:p>
    <w:p w:rsidR="00431FEC" w:rsidRPr="00C43A53" w:rsidRDefault="008F069E" w:rsidP="00A23585">
      <w:pPr>
        <w:spacing w:line="276" w:lineRule="auto"/>
        <w:jc w:val="both"/>
        <w:rPr>
          <w:b/>
          <w:sz w:val="18"/>
          <w:u w:val="single"/>
        </w:rPr>
      </w:pPr>
      <w:r w:rsidRPr="00C43A53">
        <w:rPr>
          <w:b/>
          <w:sz w:val="18"/>
          <w:u w:val="single"/>
        </w:rPr>
        <w:t>Załączniki do SIWZ,</w:t>
      </w:r>
      <w:r w:rsidR="002C7BDF" w:rsidRPr="00C43A53">
        <w:rPr>
          <w:b/>
          <w:sz w:val="18"/>
          <w:u w:val="single"/>
        </w:rPr>
        <w:t xml:space="preserve"> które Wykonawca jest zobowiązany złożyć w ofercie:</w:t>
      </w:r>
    </w:p>
    <w:p w:rsidR="0052047D" w:rsidRPr="00834DE4" w:rsidRDefault="0052047D" w:rsidP="00A23585">
      <w:pPr>
        <w:numPr>
          <w:ilvl w:val="0"/>
          <w:numId w:val="3"/>
        </w:numPr>
        <w:spacing w:line="276" w:lineRule="auto"/>
        <w:jc w:val="both"/>
        <w:rPr>
          <w:sz w:val="18"/>
        </w:rPr>
      </w:pPr>
      <w:r w:rsidRPr="00834DE4">
        <w:rPr>
          <w:sz w:val="18"/>
        </w:rPr>
        <w:t>Formularz ofertowy</w:t>
      </w:r>
      <w:r w:rsidR="00F167E9" w:rsidRPr="00834DE4">
        <w:rPr>
          <w:sz w:val="18"/>
        </w:rPr>
        <w:t xml:space="preserve"> –</w:t>
      </w:r>
      <w:r w:rsidRPr="00834DE4">
        <w:rPr>
          <w:sz w:val="18"/>
        </w:rPr>
        <w:t xml:space="preserve"> </w:t>
      </w:r>
      <w:r w:rsidR="006B27DC" w:rsidRPr="00834DE4">
        <w:rPr>
          <w:sz w:val="18"/>
        </w:rPr>
        <w:t>Z</w:t>
      </w:r>
      <w:r w:rsidRPr="00834DE4">
        <w:rPr>
          <w:sz w:val="18"/>
        </w:rPr>
        <w:t>ałącznik</w:t>
      </w:r>
      <w:r w:rsidR="00F167E9" w:rsidRPr="00834DE4">
        <w:rPr>
          <w:sz w:val="18"/>
        </w:rPr>
        <w:t xml:space="preserve"> </w:t>
      </w:r>
      <w:r w:rsidRPr="00834DE4">
        <w:rPr>
          <w:sz w:val="18"/>
        </w:rPr>
        <w:t>nr 1</w:t>
      </w:r>
      <w:r w:rsidR="00A23585" w:rsidRPr="00834DE4">
        <w:rPr>
          <w:sz w:val="18"/>
        </w:rPr>
        <w:t>;</w:t>
      </w:r>
    </w:p>
    <w:p w:rsidR="0052047D" w:rsidRPr="00834DE4" w:rsidRDefault="00601E75" w:rsidP="00601E75">
      <w:pPr>
        <w:numPr>
          <w:ilvl w:val="0"/>
          <w:numId w:val="3"/>
        </w:numPr>
        <w:spacing w:line="276" w:lineRule="auto"/>
        <w:jc w:val="both"/>
        <w:rPr>
          <w:sz w:val="18"/>
        </w:rPr>
      </w:pPr>
      <w:r w:rsidRPr="00834DE4">
        <w:rPr>
          <w:sz w:val="18"/>
        </w:rPr>
        <w:t xml:space="preserve">Zestawienie asortymentowo – cenowe / Szczegółowy opis przedmiotu zamówienia </w:t>
      </w:r>
      <w:r w:rsidR="00F167E9" w:rsidRPr="00834DE4">
        <w:rPr>
          <w:sz w:val="18"/>
        </w:rPr>
        <w:t>–</w:t>
      </w:r>
      <w:r w:rsidR="0052047D" w:rsidRPr="00834DE4">
        <w:rPr>
          <w:sz w:val="18"/>
        </w:rPr>
        <w:t xml:space="preserve"> </w:t>
      </w:r>
      <w:r w:rsidR="00877D70" w:rsidRPr="00834DE4">
        <w:rPr>
          <w:sz w:val="18"/>
        </w:rPr>
        <w:t>Załącznik</w:t>
      </w:r>
      <w:r w:rsidR="00F167E9" w:rsidRPr="00834DE4">
        <w:rPr>
          <w:sz w:val="18"/>
        </w:rPr>
        <w:t xml:space="preserve"> </w:t>
      </w:r>
      <w:r w:rsidR="00C43A53" w:rsidRPr="00834DE4">
        <w:rPr>
          <w:sz w:val="18"/>
        </w:rPr>
        <w:t>n</w:t>
      </w:r>
      <w:r w:rsidR="00877D70" w:rsidRPr="00834DE4">
        <w:rPr>
          <w:sz w:val="18"/>
        </w:rPr>
        <w:t xml:space="preserve">r 2; </w:t>
      </w:r>
    </w:p>
    <w:p w:rsidR="0052047D" w:rsidRPr="00834DE4" w:rsidRDefault="0052047D" w:rsidP="00A23585">
      <w:pPr>
        <w:numPr>
          <w:ilvl w:val="0"/>
          <w:numId w:val="3"/>
        </w:numPr>
        <w:spacing w:line="276" w:lineRule="auto"/>
        <w:jc w:val="both"/>
        <w:rPr>
          <w:sz w:val="18"/>
        </w:rPr>
      </w:pPr>
      <w:r w:rsidRPr="00834DE4">
        <w:rPr>
          <w:sz w:val="18"/>
        </w:rPr>
        <w:t>Wzór umowy</w:t>
      </w:r>
      <w:r w:rsidR="00C6463F" w:rsidRPr="00834DE4">
        <w:rPr>
          <w:sz w:val="18"/>
        </w:rPr>
        <w:t xml:space="preserve"> </w:t>
      </w:r>
      <w:r w:rsidR="006B27DC" w:rsidRPr="00834DE4">
        <w:rPr>
          <w:sz w:val="18"/>
        </w:rPr>
        <w:t xml:space="preserve">– Załącznik nr </w:t>
      </w:r>
      <w:r w:rsidR="0080783A" w:rsidRPr="00834DE4">
        <w:rPr>
          <w:sz w:val="18"/>
        </w:rPr>
        <w:t>3</w:t>
      </w:r>
      <w:r w:rsidR="006A438F" w:rsidRPr="00834DE4">
        <w:rPr>
          <w:sz w:val="18"/>
        </w:rPr>
        <w:t xml:space="preserve"> </w:t>
      </w:r>
      <w:r w:rsidR="00F55E8C" w:rsidRPr="00834DE4">
        <w:rPr>
          <w:sz w:val="18"/>
        </w:rPr>
        <w:t>(zaleca się)</w:t>
      </w:r>
      <w:r w:rsidR="00A23585" w:rsidRPr="00834DE4">
        <w:rPr>
          <w:sz w:val="18"/>
        </w:rPr>
        <w:t>;</w:t>
      </w:r>
    </w:p>
    <w:p w:rsidR="00C43A53" w:rsidRPr="00C43A53" w:rsidRDefault="00C43A53" w:rsidP="00C43A53">
      <w:pPr>
        <w:numPr>
          <w:ilvl w:val="0"/>
          <w:numId w:val="3"/>
        </w:numPr>
        <w:spacing w:line="276" w:lineRule="auto"/>
        <w:jc w:val="both"/>
        <w:rPr>
          <w:sz w:val="18"/>
          <w:szCs w:val="18"/>
        </w:rPr>
      </w:pPr>
      <w:r w:rsidRPr="00C43A53">
        <w:rPr>
          <w:sz w:val="18"/>
          <w:szCs w:val="18"/>
        </w:rPr>
        <w:t>Oświadczenie o braku podstaw do wykluczenia z postępowania (wzór) – Załącznik nr 5;</w:t>
      </w:r>
    </w:p>
    <w:p w:rsidR="00672509" w:rsidRPr="00C43A53" w:rsidRDefault="00672509" w:rsidP="00672509">
      <w:pPr>
        <w:spacing w:line="276" w:lineRule="auto"/>
        <w:jc w:val="both"/>
        <w:rPr>
          <w:b/>
          <w:sz w:val="18"/>
          <w:u w:val="single"/>
        </w:rPr>
      </w:pPr>
      <w:r w:rsidRPr="00C43A53">
        <w:rPr>
          <w:b/>
          <w:sz w:val="18"/>
          <w:u w:val="single"/>
        </w:rPr>
        <w:t>Załączniki do SIWZ:</w:t>
      </w:r>
    </w:p>
    <w:p w:rsidR="002B3B00" w:rsidRDefault="002B3B00" w:rsidP="002B3B00">
      <w:pPr>
        <w:numPr>
          <w:ilvl w:val="0"/>
          <w:numId w:val="3"/>
        </w:numPr>
        <w:spacing w:line="276" w:lineRule="auto"/>
        <w:jc w:val="both"/>
        <w:rPr>
          <w:sz w:val="18"/>
          <w:szCs w:val="18"/>
        </w:rPr>
      </w:pPr>
      <w:r w:rsidRPr="00C43A53">
        <w:rPr>
          <w:sz w:val="18"/>
        </w:rPr>
        <w:t xml:space="preserve">Oświadczenie o </w:t>
      </w:r>
      <w:r w:rsidRPr="00C43A53">
        <w:rPr>
          <w:sz w:val="18"/>
          <w:szCs w:val="18"/>
        </w:rPr>
        <w:t xml:space="preserve">przynależności do grup kapitałowych – (wzór) – Załącznik nr </w:t>
      </w:r>
      <w:r w:rsidR="0089084F" w:rsidRPr="00C43A53">
        <w:rPr>
          <w:sz w:val="18"/>
          <w:szCs w:val="18"/>
        </w:rPr>
        <w:t>4</w:t>
      </w:r>
    </w:p>
    <w:p w:rsidR="00D3794B" w:rsidRDefault="0038310D" w:rsidP="002B3B00">
      <w:pPr>
        <w:numPr>
          <w:ilvl w:val="0"/>
          <w:numId w:val="3"/>
        </w:numPr>
        <w:spacing w:line="276" w:lineRule="auto"/>
        <w:jc w:val="both"/>
        <w:rPr>
          <w:sz w:val="18"/>
          <w:szCs w:val="18"/>
        </w:rPr>
      </w:pPr>
      <w:r>
        <w:rPr>
          <w:sz w:val="18"/>
          <w:szCs w:val="18"/>
        </w:rPr>
        <w:t>Lista pracowników( wzór)</w:t>
      </w:r>
      <w:r w:rsidR="00D3794B">
        <w:rPr>
          <w:sz w:val="18"/>
          <w:szCs w:val="18"/>
        </w:rPr>
        <w:t>- Załącznik nr 6</w:t>
      </w:r>
    </w:p>
    <w:p w:rsidR="00D3794B" w:rsidRPr="00C43A53" w:rsidRDefault="0038310D" w:rsidP="002B3B00">
      <w:pPr>
        <w:numPr>
          <w:ilvl w:val="0"/>
          <w:numId w:val="3"/>
        </w:numPr>
        <w:spacing w:line="276" w:lineRule="auto"/>
        <w:jc w:val="both"/>
        <w:rPr>
          <w:sz w:val="18"/>
          <w:szCs w:val="18"/>
        </w:rPr>
      </w:pPr>
      <w:r w:rsidRPr="0038310D">
        <w:rPr>
          <w:sz w:val="18"/>
          <w:szCs w:val="18"/>
        </w:rPr>
        <w:t xml:space="preserve">Zobowiązanie do zachowania </w:t>
      </w:r>
      <w:r w:rsidRPr="00EF0D33">
        <w:rPr>
          <w:sz w:val="18"/>
          <w:szCs w:val="18"/>
        </w:rPr>
        <w:t>tajemnicy (wzór)</w:t>
      </w:r>
      <w:r w:rsidR="00D3794B" w:rsidRPr="00EF0D33">
        <w:rPr>
          <w:sz w:val="18"/>
          <w:szCs w:val="18"/>
        </w:rPr>
        <w:t xml:space="preserve"> – Załącznik</w:t>
      </w:r>
      <w:r w:rsidR="00D3794B">
        <w:rPr>
          <w:sz w:val="18"/>
          <w:szCs w:val="18"/>
        </w:rPr>
        <w:t xml:space="preserve"> nr 7</w:t>
      </w:r>
    </w:p>
    <w:p w:rsidR="00757D18" w:rsidRDefault="00757D18" w:rsidP="0053411E">
      <w:pPr>
        <w:spacing w:line="276" w:lineRule="auto"/>
        <w:jc w:val="both"/>
        <w:rPr>
          <w:sz w:val="18"/>
          <w:szCs w:val="18"/>
        </w:rPr>
      </w:pPr>
    </w:p>
    <w:p w:rsidR="00601E75" w:rsidRDefault="003042FE" w:rsidP="0053411E">
      <w:pPr>
        <w:shd w:val="clear" w:color="auto" w:fill="FFFFFF"/>
        <w:tabs>
          <w:tab w:val="left" w:pos="4536"/>
        </w:tabs>
        <w:ind w:left="4536"/>
        <w:jc w:val="center"/>
        <w:rPr>
          <w:sz w:val="18"/>
        </w:rPr>
      </w:pPr>
      <w:r w:rsidRPr="00B52A3B">
        <w:rPr>
          <w:sz w:val="18"/>
        </w:rPr>
        <w:br w:type="page"/>
      </w:r>
    </w:p>
    <w:p w:rsidR="002C7BDF" w:rsidRPr="00EA75DB" w:rsidRDefault="00630556">
      <w:pPr>
        <w:pStyle w:val="Nagwek"/>
        <w:tabs>
          <w:tab w:val="clear" w:pos="4536"/>
          <w:tab w:val="clear" w:pos="9072"/>
        </w:tabs>
        <w:jc w:val="right"/>
        <w:rPr>
          <w:b/>
          <w:i/>
        </w:rPr>
      </w:pPr>
      <w:r w:rsidRPr="00EA75DB">
        <w:rPr>
          <w:b/>
          <w:i/>
        </w:rPr>
        <w:lastRenderedPageBreak/>
        <w:t>Załącznik n</w:t>
      </w:r>
      <w:r w:rsidR="002C7BDF" w:rsidRPr="00EA75DB">
        <w:rPr>
          <w:b/>
          <w:i/>
        </w:rPr>
        <w:t>r 1</w:t>
      </w:r>
      <w:r w:rsidR="00681C31" w:rsidRPr="00EA75DB">
        <w:rPr>
          <w:b/>
          <w:i/>
        </w:rPr>
        <w:t xml:space="preserve"> do SIWZ</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B6141B" w:rsidRDefault="002C7BDF">
      <w:pPr>
        <w:pStyle w:val="Tekstpodstawowy3"/>
        <w:rPr>
          <w:sz w:val="22"/>
          <w:szCs w:val="22"/>
        </w:rPr>
      </w:pPr>
      <w:r w:rsidRPr="00B6141B">
        <w:rPr>
          <w:sz w:val="22"/>
          <w:szCs w:val="22"/>
        </w:rPr>
        <w:t>4 Wojskowy Szpital Kliniczny z Polikliniką –</w:t>
      </w:r>
    </w:p>
    <w:p w:rsidR="002C7BDF" w:rsidRPr="00B6141B" w:rsidRDefault="002C7BDF">
      <w:pPr>
        <w:pStyle w:val="Tekstpodstawowy3"/>
        <w:rPr>
          <w:sz w:val="22"/>
          <w:szCs w:val="22"/>
        </w:rPr>
      </w:pPr>
      <w:r w:rsidRPr="00B6141B">
        <w:rPr>
          <w:sz w:val="22"/>
          <w:szCs w:val="22"/>
        </w:rPr>
        <w:t xml:space="preserve">Samodzielny Publiczny Zakład Opieki Zdrowotnej  </w:t>
      </w:r>
    </w:p>
    <w:p w:rsidR="002C7BDF" w:rsidRPr="00B6141B" w:rsidRDefault="002C7BDF">
      <w:pPr>
        <w:pStyle w:val="Tekstpodstawowy3"/>
        <w:rPr>
          <w:b/>
          <w:sz w:val="22"/>
          <w:szCs w:val="22"/>
        </w:rPr>
      </w:pPr>
      <w:r w:rsidRPr="00B6141B">
        <w:rPr>
          <w:sz w:val="22"/>
          <w:szCs w:val="22"/>
        </w:rPr>
        <w:t>50-981 Wrocław, ul. R. Weigla 5</w:t>
      </w:r>
    </w:p>
    <w:p w:rsidR="002C7BDF" w:rsidRPr="00B6141B" w:rsidRDefault="002C7BDF">
      <w:pPr>
        <w:pStyle w:val="Bartek"/>
        <w:jc w:val="center"/>
        <w:rPr>
          <w:b/>
          <w:spacing w:val="60"/>
          <w:sz w:val="22"/>
          <w:szCs w:val="22"/>
        </w:rPr>
      </w:pPr>
      <w:r w:rsidRPr="00B6141B">
        <w:rPr>
          <w:b/>
          <w:spacing w:val="60"/>
          <w:sz w:val="22"/>
          <w:szCs w:val="22"/>
        </w:rPr>
        <w:t>OFERTA</w:t>
      </w:r>
    </w:p>
    <w:p w:rsidR="002C7BDF" w:rsidRPr="00C43C03" w:rsidRDefault="002C7BDF" w:rsidP="008711AE">
      <w:pPr>
        <w:pStyle w:val="Bartek"/>
        <w:jc w:val="center"/>
        <w:rPr>
          <w:b/>
          <w:spacing w:val="60"/>
          <w:sz w:val="22"/>
          <w:szCs w:val="22"/>
        </w:rPr>
      </w:pPr>
      <w:r w:rsidRPr="00C43C03">
        <w:rPr>
          <w:b/>
          <w:spacing w:val="60"/>
          <w:sz w:val="22"/>
          <w:szCs w:val="22"/>
        </w:rPr>
        <w:t>Nawiązując do przetargu nieograniczonego na:</w:t>
      </w:r>
    </w:p>
    <w:p w:rsidR="00C43C03" w:rsidRPr="00C43C03" w:rsidRDefault="00654803" w:rsidP="00C43C03">
      <w:pPr>
        <w:ind w:left="360"/>
        <w:jc w:val="center"/>
        <w:rPr>
          <w:b/>
          <w:i/>
        </w:rPr>
      </w:pPr>
      <w:r w:rsidRPr="00C43C03">
        <w:rPr>
          <w:b/>
          <w:i/>
          <w:sz w:val="22"/>
          <w:szCs w:val="22"/>
        </w:rPr>
        <w:t>„</w:t>
      </w:r>
      <w:r w:rsidR="00C43C03" w:rsidRPr="00C43C03">
        <w:rPr>
          <w:b/>
          <w:i/>
        </w:rPr>
        <w:t xml:space="preserve">objęcie opieką serwisową sprzętu medycznego – </w:t>
      </w:r>
      <w:proofErr w:type="spellStart"/>
      <w:r w:rsidR="00C43C03" w:rsidRPr="00C43C03">
        <w:rPr>
          <w:b/>
          <w:i/>
        </w:rPr>
        <w:t>Angiograf</w:t>
      </w:r>
      <w:proofErr w:type="spellEnd"/>
      <w:r w:rsidR="00C43C03" w:rsidRPr="00C43C03">
        <w:rPr>
          <w:b/>
          <w:i/>
        </w:rPr>
        <w:t xml:space="preserve"> </w:t>
      </w:r>
      <w:proofErr w:type="spellStart"/>
      <w:r w:rsidR="00C43C03" w:rsidRPr="00C43C03">
        <w:rPr>
          <w:b/>
          <w:i/>
        </w:rPr>
        <w:t>Infinix</w:t>
      </w:r>
      <w:proofErr w:type="spellEnd"/>
      <w:r w:rsidR="00C43C03" w:rsidRPr="00C43C03">
        <w:rPr>
          <w:b/>
          <w:i/>
        </w:rPr>
        <w:t xml:space="preserve"> CC-i.</w:t>
      </w:r>
      <w:r w:rsidR="00FE4E35" w:rsidRPr="00C43C03">
        <w:rPr>
          <w:b/>
          <w:i/>
        </w:rPr>
        <w:t>”</w:t>
      </w:r>
    </w:p>
    <w:p w:rsidR="002656BA" w:rsidRPr="00C43C03" w:rsidRDefault="007E70B1" w:rsidP="00C43C03">
      <w:pPr>
        <w:ind w:left="360"/>
        <w:jc w:val="center"/>
      </w:pPr>
      <w:r w:rsidRPr="00C43C03">
        <w:rPr>
          <w:b/>
          <w:i/>
        </w:rPr>
        <w:t>znak sprawy: 7</w:t>
      </w:r>
      <w:r w:rsidR="00681C31" w:rsidRPr="00C43C03">
        <w:rPr>
          <w:b/>
          <w:i/>
        </w:rPr>
        <w:t>4</w:t>
      </w:r>
      <w:r w:rsidR="001D2D91" w:rsidRPr="00C43C03">
        <w:rPr>
          <w:b/>
          <w:i/>
        </w:rPr>
        <w:t>/Med./201</w:t>
      </w:r>
      <w:r w:rsidR="000B512F" w:rsidRPr="00C43C03">
        <w:rPr>
          <w:b/>
          <w:i/>
        </w:rPr>
        <w:t>7</w:t>
      </w:r>
    </w:p>
    <w:p w:rsidR="002C7BDF" w:rsidRPr="00B6141B" w:rsidRDefault="002C7BDF" w:rsidP="00016FA1">
      <w:pPr>
        <w:pStyle w:val="Bartek"/>
        <w:jc w:val="center"/>
        <w:rPr>
          <w:sz w:val="22"/>
          <w:szCs w:val="22"/>
        </w:rPr>
      </w:pPr>
      <w:r w:rsidRPr="00C43C03">
        <w:rPr>
          <w:sz w:val="22"/>
          <w:szCs w:val="22"/>
        </w:rPr>
        <w:t>niżej podpisani, reprezentujący:</w:t>
      </w:r>
    </w:p>
    <w:p w:rsidR="00957654" w:rsidRPr="00B6141B" w:rsidRDefault="00957654" w:rsidP="00016FA1">
      <w:pPr>
        <w:pStyle w:val="Bartek"/>
        <w:jc w:val="center"/>
        <w:rPr>
          <w:sz w:val="22"/>
          <w:szCs w:val="22"/>
        </w:rPr>
      </w:pPr>
    </w:p>
    <w:p w:rsidR="002C7BDF" w:rsidRPr="00B6141B" w:rsidRDefault="002C7BDF" w:rsidP="00016FA1">
      <w:pPr>
        <w:pStyle w:val="Bartek"/>
        <w:jc w:val="both"/>
        <w:rPr>
          <w:sz w:val="22"/>
          <w:szCs w:val="22"/>
        </w:rPr>
      </w:pPr>
      <w:r w:rsidRPr="00B6141B">
        <w:rPr>
          <w:sz w:val="22"/>
          <w:szCs w:val="22"/>
        </w:rPr>
        <w:t>Pełna nazwa Wykonawcy ……………………………………………………………………..</w:t>
      </w:r>
    </w:p>
    <w:p w:rsidR="002C7BDF" w:rsidRPr="00B6141B" w:rsidRDefault="002C7BDF" w:rsidP="00016FA1">
      <w:pPr>
        <w:pStyle w:val="Bartek"/>
        <w:jc w:val="both"/>
        <w:rPr>
          <w:sz w:val="22"/>
          <w:szCs w:val="22"/>
          <w:lang w:val="de-DE"/>
        </w:rPr>
      </w:pPr>
      <w:proofErr w:type="spellStart"/>
      <w:r w:rsidRPr="00B6141B">
        <w:rPr>
          <w:sz w:val="22"/>
          <w:szCs w:val="22"/>
          <w:lang w:val="de-DE"/>
        </w:rPr>
        <w:t>Adres</w:t>
      </w:r>
      <w:proofErr w:type="spellEnd"/>
      <w:r w:rsidRPr="00B6141B">
        <w:rPr>
          <w:sz w:val="22"/>
          <w:szCs w:val="22"/>
          <w:lang w:val="de-DE"/>
        </w:rPr>
        <w:t>…………………………………………………………………………………………….</w:t>
      </w:r>
    </w:p>
    <w:p w:rsidR="002C7BDF" w:rsidRPr="00B6141B" w:rsidRDefault="002C7BDF" w:rsidP="00016FA1">
      <w:pPr>
        <w:pStyle w:val="Bartek"/>
        <w:jc w:val="both"/>
        <w:rPr>
          <w:sz w:val="22"/>
          <w:szCs w:val="22"/>
          <w:lang w:val="de-DE"/>
        </w:rPr>
      </w:pPr>
      <w:r w:rsidRPr="00B6141B">
        <w:rPr>
          <w:sz w:val="22"/>
          <w:szCs w:val="22"/>
          <w:lang w:val="de-DE"/>
        </w:rPr>
        <w:t>NIP………………………………….                    REGON…………………………………….</w:t>
      </w:r>
    </w:p>
    <w:p w:rsidR="002C7BDF" w:rsidRPr="00B6141B" w:rsidRDefault="002C7BDF" w:rsidP="00016FA1">
      <w:pPr>
        <w:pStyle w:val="Bartek"/>
        <w:jc w:val="both"/>
        <w:rPr>
          <w:sz w:val="22"/>
          <w:szCs w:val="22"/>
          <w:lang w:val="de-DE"/>
        </w:rPr>
      </w:pPr>
      <w:r w:rsidRPr="00B6141B">
        <w:rPr>
          <w:sz w:val="22"/>
          <w:szCs w:val="22"/>
          <w:lang w:val="de-DE"/>
        </w:rPr>
        <w:t>Tel. ………………………………….                    Fax ………………………………………...</w:t>
      </w:r>
    </w:p>
    <w:p w:rsidR="002C7BDF" w:rsidRPr="00B6141B" w:rsidRDefault="002C7BDF" w:rsidP="00016FA1">
      <w:pPr>
        <w:pStyle w:val="Bartek"/>
        <w:rPr>
          <w:sz w:val="22"/>
          <w:szCs w:val="22"/>
          <w:lang w:val="de-DE"/>
        </w:rPr>
      </w:pPr>
      <w:proofErr w:type="spellStart"/>
      <w:r w:rsidRPr="00B6141B">
        <w:rPr>
          <w:sz w:val="22"/>
          <w:szCs w:val="22"/>
          <w:lang w:val="de-DE"/>
        </w:rPr>
        <w:t>Nr</w:t>
      </w:r>
      <w:proofErr w:type="spellEnd"/>
      <w:r w:rsidRPr="00B6141B">
        <w:rPr>
          <w:sz w:val="22"/>
          <w:szCs w:val="22"/>
          <w:lang w:val="de-DE"/>
        </w:rPr>
        <w:t xml:space="preserve"> </w:t>
      </w:r>
      <w:proofErr w:type="spellStart"/>
      <w:r w:rsidRPr="00B6141B">
        <w:rPr>
          <w:sz w:val="22"/>
          <w:szCs w:val="22"/>
          <w:lang w:val="de-DE"/>
        </w:rPr>
        <w:t>konta</w:t>
      </w:r>
      <w:proofErr w:type="spellEnd"/>
      <w:r w:rsidRPr="00B6141B">
        <w:rPr>
          <w:sz w:val="22"/>
          <w:szCs w:val="22"/>
          <w:lang w:val="de-DE"/>
        </w:rPr>
        <w:t>…………………………………………………………………………………………</w:t>
      </w:r>
    </w:p>
    <w:p w:rsidR="00953D1C" w:rsidRPr="00B6141B" w:rsidRDefault="002C7BDF" w:rsidP="00016FA1">
      <w:pPr>
        <w:pStyle w:val="Bartek"/>
        <w:jc w:val="both"/>
        <w:rPr>
          <w:b/>
          <w:sz w:val="22"/>
          <w:szCs w:val="22"/>
        </w:rPr>
      </w:pPr>
      <w:r w:rsidRPr="00B6141B">
        <w:rPr>
          <w:sz w:val="22"/>
          <w:szCs w:val="22"/>
        </w:rPr>
        <w:t>składamy niniejszą ofertę</w:t>
      </w:r>
      <w:r w:rsidRPr="00B6141B">
        <w:rPr>
          <w:b/>
          <w:sz w:val="22"/>
          <w:szCs w:val="22"/>
        </w:rPr>
        <w:t>:</w:t>
      </w:r>
    </w:p>
    <w:p w:rsidR="007A41A4" w:rsidRPr="00B6141B" w:rsidRDefault="007A41A4" w:rsidP="002C642D">
      <w:pPr>
        <w:jc w:val="both"/>
        <w:rPr>
          <w:sz w:val="22"/>
          <w:szCs w:val="22"/>
        </w:rPr>
      </w:pPr>
    </w:p>
    <w:p w:rsidR="0005606C" w:rsidRPr="00C43C03" w:rsidRDefault="002C7BDF" w:rsidP="00A83B8E">
      <w:pPr>
        <w:pStyle w:val="Akapitzlist"/>
        <w:numPr>
          <w:ilvl w:val="0"/>
          <w:numId w:val="31"/>
        </w:numPr>
        <w:jc w:val="both"/>
        <w:rPr>
          <w:rFonts w:ascii="Times New Roman" w:hAnsi="Times New Roman"/>
        </w:rPr>
      </w:pPr>
      <w:r w:rsidRPr="00C43C03">
        <w:rPr>
          <w:rFonts w:ascii="Times New Roman" w:hAnsi="Times New Roman"/>
        </w:rPr>
        <w:t>Oświadc</w:t>
      </w:r>
      <w:r w:rsidR="00AF47BF" w:rsidRPr="00C43C03">
        <w:rPr>
          <w:rFonts w:ascii="Times New Roman" w:hAnsi="Times New Roman"/>
        </w:rPr>
        <w:t>zamy, że oferujemy</w:t>
      </w:r>
      <w:r w:rsidR="001D16B0" w:rsidRPr="00C43C03">
        <w:rPr>
          <w:rFonts w:ascii="Times New Roman" w:hAnsi="Times New Roman"/>
          <w:b/>
        </w:rPr>
        <w:t xml:space="preserve"> </w:t>
      </w:r>
      <w:r w:rsidR="00C43C03" w:rsidRPr="00C43C03">
        <w:rPr>
          <w:rFonts w:ascii="Times New Roman" w:hAnsi="Times New Roman"/>
          <w:b/>
        </w:rPr>
        <w:t>o</w:t>
      </w:r>
      <w:r w:rsidR="00C43C03" w:rsidRPr="00C43C03">
        <w:rPr>
          <w:rFonts w:ascii="Times New Roman" w:eastAsia="Times New Roman" w:hAnsi="Times New Roman"/>
          <w:b/>
          <w:lang w:eastAsia="pl-PL"/>
        </w:rPr>
        <w:t xml:space="preserve">bjęcie opieką serwisową sprzętu medycznego – </w:t>
      </w:r>
      <w:proofErr w:type="spellStart"/>
      <w:r w:rsidR="00C43C03" w:rsidRPr="00C43C03">
        <w:rPr>
          <w:rFonts w:ascii="Times New Roman" w:eastAsia="Times New Roman" w:hAnsi="Times New Roman"/>
          <w:b/>
          <w:lang w:eastAsia="pl-PL"/>
        </w:rPr>
        <w:t>Angiograf</w:t>
      </w:r>
      <w:proofErr w:type="spellEnd"/>
      <w:r w:rsidR="00C43C03" w:rsidRPr="00C43C03">
        <w:rPr>
          <w:rFonts w:ascii="Times New Roman" w:eastAsia="Times New Roman" w:hAnsi="Times New Roman"/>
          <w:b/>
          <w:lang w:eastAsia="pl-PL"/>
        </w:rPr>
        <w:t xml:space="preserve"> </w:t>
      </w:r>
      <w:proofErr w:type="spellStart"/>
      <w:r w:rsidR="00C43C03" w:rsidRPr="00C43C03">
        <w:rPr>
          <w:rFonts w:ascii="Times New Roman" w:eastAsia="Times New Roman" w:hAnsi="Times New Roman"/>
          <w:b/>
          <w:lang w:eastAsia="pl-PL"/>
        </w:rPr>
        <w:t>Infinix</w:t>
      </w:r>
      <w:proofErr w:type="spellEnd"/>
      <w:r w:rsidR="00C43C03" w:rsidRPr="00C43C03">
        <w:rPr>
          <w:rFonts w:ascii="Times New Roman" w:eastAsia="Times New Roman" w:hAnsi="Times New Roman"/>
          <w:b/>
          <w:lang w:eastAsia="pl-PL"/>
        </w:rPr>
        <w:t xml:space="preserve"> CC-i</w:t>
      </w:r>
      <w:r w:rsidR="00C43C03">
        <w:rPr>
          <w:rFonts w:ascii="Times New Roman" w:hAnsi="Times New Roman"/>
          <w:b/>
        </w:rPr>
        <w:t>,</w:t>
      </w:r>
      <w:r w:rsidR="00D71145" w:rsidRPr="00C43C03">
        <w:rPr>
          <w:rFonts w:ascii="Times New Roman" w:hAnsi="Times New Roman"/>
          <w:b/>
        </w:rPr>
        <w:t xml:space="preserve"> </w:t>
      </w:r>
      <w:r w:rsidRPr="00C43C03">
        <w:rPr>
          <w:rFonts w:ascii="Times New Roman" w:hAnsi="Times New Roman"/>
        </w:rPr>
        <w:t>zgodnie z wymogami zawartymi w SIW</w:t>
      </w:r>
      <w:r w:rsidR="000B079F" w:rsidRPr="00C43C03">
        <w:rPr>
          <w:rFonts w:ascii="Times New Roman" w:hAnsi="Times New Roman"/>
        </w:rPr>
        <w:t>Z</w:t>
      </w:r>
      <w:r w:rsidRPr="00C43C03">
        <w:rPr>
          <w:rFonts w:ascii="Times New Roman" w:hAnsi="Times New Roman"/>
          <w:i/>
        </w:rPr>
        <w:t xml:space="preserve"> </w:t>
      </w:r>
      <w:r w:rsidRPr="00C43C03">
        <w:rPr>
          <w:rFonts w:ascii="Times New Roman" w:hAnsi="Times New Roman"/>
        </w:rPr>
        <w:t xml:space="preserve">oraz formularzem cenowym za: </w:t>
      </w:r>
    </w:p>
    <w:p w:rsidR="001D16B0" w:rsidRPr="00B6141B" w:rsidRDefault="001D16B0" w:rsidP="001D16B0">
      <w:pPr>
        <w:pStyle w:val="Akapitzlist"/>
        <w:tabs>
          <w:tab w:val="left" w:pos="993"/>
        </w:tabs>
        <w:spacing w:after="0"/>
        <w:ind w:left="0"/>
        <w:jc w:val="both"/>
        <w:rPr>
          <w:rFonts w:ascii="Times New Roman" w:hAnsi="Times New Roman"/>
        </w:rPr>
      </w:pPr>
    </w:p>
    <w:p w:rsidR="001D16B0" w:rsidRPr="00B6141B" w:rsidRDefault="001D16B0" w:rsidP="001D16B0">
      <w:pPr>
        <w:spacing w:line="360" w:lineRule="atLeast"/>
        <w:jc w:val="both"/>
        <w:rPr>
          <w:sz w:val="22"/>
          <w:szCs w:val="22"/>
        </w:rPr>
      </w:pPr>
      <w:r w:rsidRPr="00B6141B">
        <w:rPr>
          <w:b/>
          <w:sz w:val="22"/>
          <w:szCs w:val="22"/>
        </w:rPr>
        <w:t>wartość netto</w:t>
      </w:r>
      <w:r w:rsidR="00BD5B1B" w:rsidRPr="00B6141B">
        <w:rPr>
          <w:b/>
          <w:sz w:val="22"/>
          <w:szCs w:val="22"/>
        </w:rPr>
        <w:t xml:space="preserve"> </w:t>
      </w:r>
      <w:r w:rsidRPr="00B6141B">
        <w:rPr>
          <w:b/>
          <w:sz w:val="22"/>
          <w:szCs w:val="22"/>
          <w:highlight w:val="lightGray"/>
        </w:rPr>
        <w:t>........................................zł</w:t>
      </w:r>
      <w:r w:rsidRPr="00B6141B">
        <w:rPr>
          <w:sz w:val="22"/>
          <w:szCs w:val="22"/>
        </w:rPr>
        <w:t xml:space="preserve">  (słownie:</w:t>
      </w:r>
      <w:r w:rsidR="00BD5B1B" w:rsidRPr="00B6141B">
        <w:rPr>
          <w:sz w:val="22"/>
          <w:szCs w:val="22"/>
        </w:rPr>
        <w:t xml:space="preserve"> </w:t>
      </w:r>
      <w:r w:rsidRPr="00B6141B">
        <w:rPr>
          <w:sz w:val="22"/>
          <w:szCs w:val="22"/>
          <w:highlight w:val="lightGray"/>
        </w:rPr>
        <w:t>…..……....………………….……</w:t>
      </w:r>
      <w:r w:rsidR="00BD5B1B" w:rsidRPr="00B6141B">
        <w:rPr>
          <w:sz w:val="22"/>
          <w:szCs w:val="22"/>
        </w:rPr>
        <w:t xml:space="preserve"> </w:t>
      </w:r>
      <w:r w:rsidRPr="00B6141B">
        <w:rPr>
          <w:sz w:val="22"/>
          <w:szCs w:val="22"/>
        </w:rPr>
        <w:t>złotych)</w:t>
      </w:r>
    </w:p>
    <w:p w:rsidR="001D16B0" w:rsidRPr="00B6141B" w:rsidRDefault="001D16B0" w:rsidP="001D16B0">
      <w:pPr>
        <w:spacing w:line="360" w:lineRule="atLeast"/>
        <w:jc w:val="both"/>
        <w:rPr>
          <w:sz w:val="22"/>
          <w:szCs w:val="22"/>
        </w:rPr>
      </w:pPr>
      <w:r w:rsidRPr="00B6141B">
        <w:rPr>
          <w:b/>
          <w:sz w:val="22"/>
          <w:szCs w:val="22"/>
        </w:rPr>
        <w:t>cena brutto</w:t>
      </w:r>
      <w:r w:rsidRPr="00B6141B">
        <w:rPr>
          <w:b/>
          <w:sz w:val="22"/>
          <w:szCs w:val="22"/>
          <w:highlight w:val="lightGray"/>
        </w:rPr>
        <w:t>…………………………zł</w:t>
      </w:r>
      <w:r w:rsidRPr="00B6141B">
        <w:rPr>
          <w:sz w:val="22"/>
          <w:szCs w:val="22"/>
        </w:rPr>
        <w:t xml:space="preserve"> ( słownie:</w:t>
      </w:r>
      <w:r w:rsidR="00BD5B1B" w:rsidRPr="00B6141B">
        <w:rPr>
          <w:sz w:val="22"/>
          <w:szCs w:val="22"/>
        </w:rPr>
        <w:t xml:space="preserve"> </w:t>
      </w:r>
      <w:r w:rsidRPr="00B6141B">
        <w:rPr>
          <w:sz w:val="22"/>
          <w:szCs w:val="22"/>
          <w:highlight w:val="lightGray"/>
        </w:rPr>
        <w:t>……………….………….....…….…</w:t>
      </w:r>
      <w:r w:rsidR="00BD5B1B" w:rsidRPr="00B6141B">
        <w:rPr>
          <w:sz w:val="22"/>
          <w:szCs w:val="22"/>
        </w:rPr>
        <w:t xml:space="preserve"> </w:t>
      </w:r>
      <w:r w:rsidRPr="00B6141B">
        <w:rPr>
          <w:sz w:val="22"/>
          <w:szCs w:val="22"/>
        </w:rPr>
        <w:t>złotych)</w:t>
      </w:r>
    </w:p>
    <w:p w:rsidR="001D16B0" w:rsidRPr="00B6141B" w:rsidRDefault="001D16B0" w:rsidP="001D16B0">
      <w:pPr>
        <w:jc w:val="both"/>
        <w:rPr>
          <w:sz w:val="22"/>
          <w:szCs w:val="22"/>
          <w:highlight w:val="yellow"/>
        </w:rPr>
      </w:pPr>
    </w:p>
    <w:p w:rsidR="00681C31" w:rsidRPr="00681C31" w:rsidRDefault="00681C31" w:rsidP="00681C31">
      <w:pPr>
        <w:jc w:val="both"/>
        <w:rPr>
          <w:sz w:val="22"/>
          <w:szCs w:val="22"/>
        </w:rPr>
      </w:pPr>
      <w:r w:rsidRPr="00681C31">
        <w:rPr>
          <w:b/>
          <w:sz w:val="22"/>
          <w:szCs w:val="22"/>
        </w:rPr>
        <w:t xml:space="preserve">Termin </w:t>
      </w:r>
      <w:r w:rsidR="009B0337">
        <w:rPr>
          <w:b/>
          <w:sz w:val="22"/>
          <w:szCs w:val="22"/>
        </w:rPr>
        <w:t>naprawy</w:t>
      </w:r>
      <w:r w:rsidRPr="00681C31">
        <w:rPr>
          <w:b/>
          <w:i/>
          <w:sz w:val="22"/>
          <w:szCs w:val="22"/>
        </w:rPr>
        <w:t xml:space="preserve">: </w:t>
      </w:r>
      <w:r w:rsidRPr="00681C31">
        <w:rPr>
          <w:b/>
          <w:i/>
          <w:sz w:val="22"/>
          <w:szCs w:val="22"/>
          <w:shd w:val="clear" w:color="auto" w:fill="D9D9D9"/>
        </w:rPr>
        <w:t>….</w:t>
      </w:r>
      <w:r w:rsidRPr="00681C31">
        <w:rPr>
          <w:b/>
          <w:i/>
          <w:sz w:val="22"/>
          <w:szCs w:val="22"/>
        </w:rPr>
        <w:t xml:space="preserve"> dni</w:t>
      </w:r>
      <w:r w:rsidR="009B0337">
        <w:rPr>
          <w:b/>
          <w:i/>
          <w:sz w:val="22"/>
          <w:szCs w:val="22"/>
        </w:rPr>
        <w:t xml:space="preserve"> (min. 1 dzień, max.5 dni</w:t>
      </w:r>
      <w:r w:rsidRPr="00681C31">
        <w:rPr>
          <w:b/>
          <w:i/>
          <w:sz w:val="22"/>
          <w:szCs w:val="22"/>
        </w:rPr>
        <w:t xml:space="preserve"> </w:t>
      </w:r>
      <w:r w:rsidRPr="00681C31">
        <w:rPr>
          <w:i/>
          <w:sz w:val="22"/>
          <w:szCs w:val="22"/>
        </w:rPr>
        <w:t>-</w:t>
      </w:r>
      <w:r w:rsidRPr="00681C31">
        <w:rPr>
          <w:b/>
          <w:i/>
          <w:sz w:val="22"/>
          <w:szCs w:val="22"/>
        </w:rPr>
        <w:t xml:space="preserve"> </w:t>
      </w:r>
      <w:r w:rsidRPr="00681C31">
        <w:rPr>
          <w:i/>
          <w:sz w:val="22"/>
          <w:szCs w:val="22"/>
        </w:rPr>
        <w:t xml:space="preserve">należy wpisać oferowany termin </w:t>
      </w:r>
      <w:r w:rsidR="009B0337">
        <w:rPr>
          <w:i/>
          <w:sz w:val="22"/>
          <w:szCs w:val="22"/>
        </w:rPr>
        <w:t>napra</w:t>
      </w:r>
      <w:r w:rsidRPr="00681C31">
        <w:rPr>
          <w:i/>
          <w:sz w:val="22"/>
          <w:szCs w:val="22"/>
        </w:rPr>
        <w:t xml:space="preserve">wy </w:t>
      </w:r>
      <w:r w:rsidRPr="00681C31">
        <w:rPr>
          <w:i/>
          <w:sz w:val="22"/>
          <w:szCs w:val="22"/>
          <w:u w:val="single"/>
        </w:rPr>
        <w:t>w dniach )</w:t>
      </w:r>
      <w:r w:rsidRPr="00681C31">
        <w:rPr>
          <w:sz w:val="22"/>
          <w:szCs w:val="22"/>
        </w:rPr>
        <w:t xml:space="preserve"> </w:t>
      </w:r>
    </w:p>
    <w:p w:rsidR="001D16B0" w:rsidRPr="00B6141B" w:rsidRDefault="001D16B0" w:rsidP="001D16B0">
      <w:pPr>
        <w:jc w:val="both"/>
        <w:rPr>
          <w:sz w:val="22"/>
          <w:szCs w:val="22"/>
        </w:rPr>
      </w:pPr>
    </w:p>
    <w:p w:rsidR="001D16B0" w:rsidRPr="00B6141B" w:rsidRDefault="001D16B0" w:rsidP="001D16B0">
      <w:pPr>
        <w:jc w:val="both"/>
        <w:rPr>
          <w:sz w:val="22"/>
          <w:szCs w:val="22"/>
        </w:rPr>
      </w:pPr>
      <w:r w:rsidRPr="00B6141B">
        <w:rPr>
          <w:b/>
          <w:sz w:val="22"/>
          <w:szCs w:val="22"/>
        </w:rPr>
        <w:t xml:space="preserve">Termin gwarancji </w:t>
      </w:r>
      <w:r w:rsidR="0010720B" w:rsidRPr="00B6141B">
        <w:rPr>
          <w:b/>
          <w:sz w:val="22"/>
          <w:szCs w:val="22"/>
        </w:rPr>
        <w:t xml:space="preserve">na wymienione części: </w:t>
      </w:r>
      <w:r w:rsidR="00BD5B1B" w:rsidRPr="00B6141B">
        <w:rPr>
          <w:b/>
          <w:sz w:val="22"/>
          <w:szCs w:val="22"/>
          <w:highlight w:val="lightGray"/>
        </w:rPr>
        <w:t>..</w:t>
      </w:r>
      <w:r w:rsidRPr="00B6141B">
        <w:rPr>
          <w:b/>
          <w:i/>
          <w:sz w:val="22"/>
          <w:szCs w:val="22"/>
          <w:highlight w:val="lightGray"/>
        </w:rPr>
        <w:t>…. miesięcy</w:t>
      </w:r>
      <w:r w:rsidRPr="00B6141B">
        <w:rPr>
          <w:b/>
          <w:i/>
          <w:sz w:val="22"/>
          <w:szCs w:val="22"/>
        </w:rPr>
        <w:t xml:space="preserve">  (</w:t>
      </w:r>
      <w:r w:rsidR="000B079F">
        <w:rPr>
          <w:b/>
          <w:i/>
          <w:sz w:val="22"/>
          <w:szCs w:val="22"/>
        </w:rPr>
        <w:t>6</w:t>
      </w:r>
      <w:r w:rsidRPr="00B6141B">
        <w:rPr>
          <w:b/>
          <w:i/>
          <w:sz w:val="22"/>
          <w:szCs w:val="22"/>
        </w:rPr>
        <w:t xml:space="preserve"> miesięcy</w:t>
      </w:r>
      <w:r w:rsidR="00D05054" w:rsidRPr="00B6141B">
        <w:rPr>
          <w:b/>
          <w:i/>
          <w:sz w:val="22"/>
          <w:szCs w:val="22"/>
        </w:rPr>
        <w:t xml:space="preserve"> l</w:t>
      </w:r>
      <w:r w:rsidR="000B079F">
        <w:rPr>
          <w:b/>
          <w:i/>
          <w:sz w:val="22"/>
          <w:szCs w:val="22"/>
        </w:rPr>
        <w:t>ub 12 miesięcy</w:t>
      </w:r>
      <w:r w:rsidRPr="00B6141B">
        <w:rPr>
          <w:b/>
          <w:i/>
          <w:sz w:val="22"/>
          <w:szCs w:val="22"/>
        </w:rPr>
        <w:t xml:space="preserve"> </w:t>
      </w:r>
      <w:r w:rsidRPr="00B6141B">
        <w:rPr>
          <w:i/>
          <w:sz w:val="22"/>
          <w:szCs w:val="22"/>
        </w:rPr>
        <w:t>-</w:t>
      </w:r>
      <w:r w:rsidRPr="00B6141B">
        <w:rPr>
          <w:b/>
          <w:i/>
          <w:sz w:val="22"/>
          <w:szCs w:val="22"/>
        </w:rPr>
        <w:t xml:space="preserve"> </w:t>
      </w:r>
      <w:r w:rsidRPr="00B6141B">
        <w:rPr>
          <w:i/>
          <w:sz w:val="22"/>
          <w:szCs w:val="22"/>
        </w:rPr>
        <w:t>należy wpisać oferowany termin gwarancji</w:t>
      </w:r>
      <w:r w:rsidR="0010720B" w:rsidRPr="00B6141B">
        <w:rPr>
          <w:i/>
          <w:sz w:val="22"/>
          <w:szCs w:val="22"/>
        </w:rPr>
        <w:t xml:space="preserve"> </w:t>
      </w:r>
      <w:r w:rsidRPr="00B6141B">
        <w:rPr>
          <w:i/>
          <w:sz w:val="22"/>
          <w:szCs w:val="22"/>
          <w:u w:val="single"/>
        </w:rPr>
        <w:t xml:space="preserve">w </w:t>
      </w:r>
      <w:r w:rsidRPr="00681C31">
        <w:rPr>
          <w:i/>
          <w:sz w:val="22"/>
          <w:szCs w:val="22"/>
          <w:u w:val="single"/>
        </w:rPr>
        <w:t>miesiącach</w:t>
      </w:r>
      <w:r w:rsidRPr="00681C31">
        <w:rPr>
          <w:sz w:val="22"/>
          <w:szCs w:val="22"/>
          <w:u w:val="single"/>
        </w:rPr>
        <w:t xml:space="preserve"> </w:t>
      </w:r>
      <w:r w:rsidR="0010720B" w:rsidRPr="00681C31">
        <w:rPr>
          <w:sz w:val="22"/>
          <w:szCs w:val="22"/>
          <w:u w:val="single"/>
        </w:rPr>
        <w:t xml:space="preserve"> </w:t>
      </w:r>
      <w:r w:rsidR="000B079F" w:rsidRPr="00681C31">
        <w:rPr>
          <w:i/>
          <w:sz w:val="22"/>
          <w:szCs w:val="22"/>
          <w:u w:val="single"/>
        </w:rPr>
        <w:t>6 lub 12 miesięcy</w:t>
      </w:r>
      <w:r w:rsidR="0010720B" w:rsidRPr="00B6141B">
        <w:rPr>
          <w:i/>
          <w:sz w:val="22"/>
          <w:szCs w:val="22"/>
        </w:rPr>
        <w:t>)</w:t>
      </w:r>
    </w:p>
    <w:p w:rsidR="001D16B0" w:rsidRPr="00B6141B" w:rsidRDefault="001D16B0" w:rsidP="001D16B0">
      <w:pPr>
        <w:jc w:val="both"/>
        <w:rPr>
          <w:sz w:val="22"/>
          <w:szCs w:val="22"/>
        </w:rPr>
      </w:pPr>
    </w:p>
    <w:p w:rsidR="0010720B" w:rsidRPr="00B6141B" w:rsidRDefault="0010720B" w:rsidP="0010720B">
      <w:pPr>
        <w:jc w:val="both"/>
        <w:rPr>
          <w:sz w:val="22"/>
          <w:szCs w:val="22"/>
        </w:rPr>
      </w:pPr>
      <w:r w:rsidRPr="00B6141B">
        <w:rPr>
          <w:b/>
          <w:sz w:val="22"/>
          <w:szCs w:val="22"/>
        </w:rPr>
        <w:t xml:space="preserve">Termin gwarancji na wykonane naprawy: </w:t>
      </w:r>
      <w:r w:rsidRPr="00B6141B">
        <w:rPr>
          <w:b/>
          <w:i/>
          <w:sz w:val="22"/>
          <w:szCs w:val="22"/>
          <w:highlight w:val="lightGray"/>
        </w:rPr>
        <w:t>……. miesięcy</w:t>
      </w:r>
      <w:r w:rsidRPr="00B6141B">
        <w:rPr>
          <w:b/>
          <w:i/>
          <w:sz w:val="22"/>
          <w:szCs w:val="22"/>
        </w:rPr>
        <w:t xml:space="preserve">  (6 miesięcy</w:t>
      </w:r>
      <w:r w:rsidR="00D05054" w:rsidRPr="00B6141B">
        <w:rPr>
          <w:b/>
          <w:i/>
          <w:sz w:val="22"/>
          <w:szCs w:val="22"/>
        </w:rPr>
        <w:t xml:space="preserve"> lub</w:t>
      </w:r>
      <w:r w:rsidRPr="00B6141B">
        <w:rPr>
          <w:b/>
          <w:i/>
          <w:sz w:val="22"/>
          <w:szCs w:val="22"/>
        </w:rPr>
        <w:t xml:space="preserve"> 12 miesięcy </w:t>
      </w:r>
      <w:r w:rsidRPr="00B6141B">
        <w:rPr>
          <w:i/>
          <w:sz w:val="22"/>
          <w:szCs w:val="22"/>
        </w:rPr>
        <w:t>-</w:t>
      </w:r>
      <w:r w:rsidRPr="00B6141B">
        <w:rPr>
          <w:b/>
          <w:i/>
          <w:sz w:val="22"/>
          <w:szCs w:val="22"/>
        </w:rPr>
        <w:t xml:space="preserve"> </w:t>
      </w:r>
      <w:r w:rsidRPr="00B6141B">
        <w:rPr>
          <w:i/>
          <w:sz w:val="22"/>
          <w:szCs w:val="22"/>
        </w:rPr>
        <w:t xml:space="preserve">należy wpisać oferowany termin gwarancji </w:t>
      </w:r>
      <w:r w:rsidRPr="00B6141B">
        <w:rPr>
          <w:i/>
          <w:sz w:val="22"/>
          <w:szCs w:val="22"/>
          <w:u w:val="single"/>
        </w:rPr>
        <w:t xml:space="preserve">w </w:t>
      </w:r>
      <w:r w:rsidRPr="00681C31">
        <w:rPr>
          <w:i/>
          <w:sz w:val="22"/>
          <w:szCs w:val="22"/>
          <w:u w:val="single"/>
        </w:rPr>
        <w:t>miesiącach</w:t>
      </w:r>
      <w:r w:rsidRPr="00681C31">
        <w:rPr>
          <w:sz w:val="22"/>
          <w:szCs w:val="22"/>
          <w:u w:val="single"/>
        </w:rPr>
        <w:t xml:space="preserve">  </w:t>
      </w:r>
      <w:r w:rsidRPr="00681C31">
        <w:rPr>
          <w:i/>
          <w:sz w:val="22"/>
          <w:szCs w:val="22"/>
          <w:u w:val="single"/>
        </w:rPr>
        <w:t>6 lub 12 miesięcy</w:t>
      </w:r>
      <w:r w:rsidRPr="00B6141B">
        <w:rPr>
          <w:i/>
          <w:sz w:val="22"/>
          <w:szCs w:val="22"/>
        </w:rPr>
        <w:t>)</w:t>
      </w:r>
    </w:p>
    <w:p w:rsidR="0010720B" w:rsidRPr="00B6141B" w:rsidRDefault="0010720B" w:rsidP="001D16B0">
      <w:pPr>
        <w:jc w:val="both"/>
        <w:rPr>
          <w:b/>
          <w:sz w:val="22"/>
          <w:szCs w:val="22"/>
          <w:highlight w:val="yellow"/>
        </w:rPr>
      </w:pPr>
    </w:p>
    <w:p w:rsidR="001D16B0" w:rsidRPr="00B6141B" w:rsidRDefault="0010720B" w:rsidP="001D16B0">
      <w:pPr>
        <w:jc w:val="both"/>
        <w:rPr>
          <w:i/>
          <w:sz w:val="22"/>
          <w:szCs w:val="22"/>
        </w:rPr>
      </w:pPr>
      <w:r w:rsidRPr="00B6141B">
        <w:rPr>
          <w:b/>
          <w:sz w:val="22"/>
          <w:szCs w:val="22"/>
        </w:rPr>
        <w:t>Wysokość kary umownej za każdy dzień</w:t>
      </w:r>
      <w:r w:rsidR="00100C74" w:rsidRPr="00B6141B">
        <w:rPr>
          <w:b/>
          <w:sz w:val="22"/>
          <w:szCs w:val="22"/>
        </w:rPr>
        <w:t xml:space="preserve"> opóźnienia w wykonaniu naprawy: .</w:t>
      </w:r>
      <w:r w:rsidRPr="00B6141B">
        <w:rPr>
          <w:b/>
          <w:sz w:val="22"/>
          <w:szCs w:val="22"/>
        </w:rPr>
        <w:t>… %</w:t>
      </w:r>
      <w:r w:rsidR="001D16B0" w:rsidRPr="00B6141B">
        <w:rPr>
          <w:b/>
          <w:sz w:val="22"/>
          <w:szCs w:val="22"/>
        </w:rPr>
        <w:t xml:space="preserve"> </w:t>
      </w:r>
      <w:r w:rsidR="00BB690A" w:rsidRPr="00B6141B">
        <w:rPr>
          <w:sz w:val="22"/>
          <w:szCs w:val="22"/>
        </w:rPr>
        <w:t xml:space="preserve">ceny gwarantowanej części brutto umowy za dzień opóźnienia </w:t>
      </w:r>
      <w:r w:rsidR="001D16B0" w:rsidRPr="00B6141B">
        <w:rPr>
          <w:b/>
          <w:i/>
          <w:sz w:val="22"/>
          <w:szCs w:val="22"/>
        </w:rPr>
        <w:t>( min. 0,5 %</w:t>
      </w:r>
      <w:r w:rsidR="00BD5B1B" w:rsidRPr="00B6141B">
        <w:rPr>
          <w:b/>
          <w:i/>
          <w:sz w:val="22"/>
          <w:szCs w:val="22"/>
        </w:rPr>
        <w:t>,</w:t>
      </w:r>
      <w:r w:rsidR="001D16B0" w:rsidRPr="00B6141B">
        <w:rPr>
          <w:b/>
          <w:i/>
          <w:sz w:val="22"/>
          <w:szCs w:val="22"/>
        </w:rPr>
        <w:t xml:space="preserve"> max 3%</w:t>
      </w:r>
      <w:r w:rsidR="0016745E" w:rsidRPr="00B6141B">
        <w:rPr>
          <w:b/>
          <w:i/>
          <w:sz w:val="22"/>
          <w:szCs w:val="22"/>
        </w:rPr>
        <w:t xml:space="preserve"> - </w:t>
      </w:r>
      <w:r w:rsidR="0016745E" w:rsidRPr="00B6141B">
        <w:rPr>
          <w:i/>
          <w:sz w:val="22"/>
          <w:szCs w:val="22"/>
        </w:rPr>
        <w:t>należy wpisać oferowa</w:t>
      </w:r>
      <w:r w:rsidR="00C43C03">
        <w:rPr>
          <w:i/>
          <w:sz w:val="22"/>
          <w:szCs w:val="22"/>
        </w:rPr>
        <w:t>ną</w:t>
      </w:r>
      <w:r w:rsidR="0016745E" w:rsidRPr="00B6141B">
        <w:rPr>
          <w:i/>
          <w:sz w:val="22"/>
          <w:szCs w:val="22"/>
        </w:rPr>
        <w:t xml:space="preserve"> wysokość kary </w:t>
      </w:r>
      <w:r w:rsidR="0016745E" w:rsidRPr="00B6141B">
        <w:rPr>
          <w:i/>
          <w:sz w:val="22"/>
          <w:szCs w:val="22"/>
          <w:u w:val="single"/>
        </w:rPr>
        <w:t>w procentach</w:t>
      </w:r>
      <w:r w:rsidR="001D16B0" w:rsidRPr="00B6141B">
        <w:rPr>
          <w:i/>
          <w:sz w:val="22"/>
          <w:szCs w:val="22"/>
        </w:rPr>
        <w:t>)</w:t>
      </w:r>
    </w:p>
    <w:p w:rsidR="00BD5B1B" w:rsidRPr="00B6141B" w:rsidRDefault="00BD5B1B" w:rsidP="001D16B0">
      <w:pPr>
        <w:jc w:val="both"/>
        <w:rPr>
          <w:sz w:val="22"/>
          <w:szCs w:val="22"/>
        </w:rPr>
      </w:pPr>
    </w:p>
    <w:p w:rsidR="00BD5B1B" w:rsidRPr="00B6141B" w:rsidRDefault="00BD5B1B" w:rsidP="00BD5B1B">
      <w:pPr>
        <w:pStyle w:val="Akapitzlist"/>
        <w:spacing w:after="0" w:line="240" w:lineRule="auto"/>
        <w:ind w:left="0"/>
        <w:jc w:val="both"/>
        <w:rPr>
          <w:rFonts w:ascii="Times New Roman" w:hAnsi="Times New Roman"/>
          <w:b/>
        </w:rPr>
      </w:pPr>
      <w:r w:rsidRPr="00B6141B">
        <w:rPr>
          <w:rFonts w:ascii="Times New Roman" w:hAnsi="Times New Roman"/>
          <w:b/>
        </w:rPr>
        <w:t xml:space="preserve">Ilość zatrudnionych osób bezrobotnych na podstawie umowy o pracę dla potrzeb realizacji umowy: </w:t>
      </w:r>
      <w:r w:rsidRPr="00B6141B">
        <w:rPr>
          <w:rFonts w:ascii="Times New Roman" w:hAnsi="Times New Roman"/>
          <w:b/>
          <w:highlight w:val="lightGray"/>
        </w:rPr>
        <w:t>……osób</w:t>
      </w:r>
      <w:r w:rsidRPr="00B6141B">
        <w:rPr>
          <w:rFonts w:ascii="Times New Roman" w:hAnsi="Times New Roman"/>
          <w:b/>
        </w:rPr>
        <w:t xml:space="preserve"> </w:t>
      </w:r>
      <w:r w:rsidRPr="00B6141B">
        <w:rPr>
          <w:rFonts w:ascii="Times New Roman" w:hAnsi="Times New Roman"/>
          <w:i/>
        </w:rPr>
        <w:t>(należy wpisać liczbę osób)</w:t>
      </w:r>
    </w:p>
    <w:p w:rsidR="00BD5B1B" w:rsidRPr="00B6141B" w:rsidRDefault="00BD5B1B" w:rsidP="001D16B0">
      <w:pPr>
        <w:jc w:val="both"/>
        <w:rPr>
          <w:sz w:val="22"/>
          <w:szCs w:val="22"/>
        </w:rPr>
      </w:pPr>
    </w:p>
    <w:p w:rsidR="00E31383" w:rsidRPr="00B6141B" w:rsidRDefault="001D1AD6" w:rsidP="00A83B8E">
      <w:pPr>
        <w:numPr>
          <w:ilvl w:val="0"/>
          <w:numId w:val="31"/>
        </w:numPr>
        <w:spacing w:line="276" w:lineRule="auto"/>
        <w:ind w:left="284" w:hanging="284"/>
        <w:jc w:val="both"/>
        <w:rPr>
          <w:b/>
          <w:sz w:val="22"/>
          <w:szCs w:val="22"/>
        </w:rPr>
      </w:pPr>
      <w:r w:rsidRPr="00B6141B">
        <w:rPr>
          <w:b/>
          <w:sz w:val="22"/>
          <w:szCs w:val="22"/>
        </w:rPr>
        <w:t>Ponadto oświadczamy, że</w:t>
      </w:r>
      <w:r w:rsidR="00E31383" w:rsidRPr="00B6141B">
        <w:rPr>
          <w:b/>
          <w:sz w:val="22"/>
          <w:szCs w:val="22"/>
        </w:rPr>
        <w:t>:</w:t>
      </w:r>
    </w:p>
    <w:p w:rsidR="00E31383" w:rsidRPr="00B6141B" w:rsidRDefault="00E31383" w:rsidP="006C4268">
      <w:pPr>
        <w:numPr>
          <w:ilvl w:val="0"/>
          <w:numId w:val="11"/>
        </w:numPr>
        <w:spacing w:line="276" w:lineRule="auto"/>
        <w:ind w:left="851" w:hanging="284"/>
        <w:jc w:val="both"/>
        <w:rPr>
          <w:b/>
          <w:sz w:val="22"/>
          <w:szCs w:val="22"/>
        </w:rPr>
      </w:pPr>
      <w:r w:rsidRPr="00B6141B">
        <w:rPr>
          <w:sz w:val="22"/>
          <w:szCs w:val="22"/>
        </w:rPr>
        <w:t xml:space="preserve">akceptujemy wskazany w SIWZ czas związania ofertą - </w:t>
      </w:r>
      <w:r w:rsidRPr="00B6141B">
        <w:rPr>
          <w:b/>
          <w:sz w:val="22"/>
          <w:szCs w:val="22"/>
        </w:rPr>
        <w:t xml:space="preserve"> 30</w:t>
      </w:r>
      <w:r w:rsidR="00DD1B56" w:rsidRPr="00B6141B">
        <w:rPr>
          <w:b/>
          <w:sz w:val="22"/>
          <w:szCs w:val="22"/>
        </w:rPr>
        <w:t xml:space="preserve"> </w:t>
      </w:r>
      <w:r w:rsidRPr="00B6141B">
        <w:rPr>
          <w:b/>
          <w:sz w:val="22"/>
          <w:szCs w:val="22"/>
        </w:rPr>
        <w:t>dni</w:t>
      </w:r>
      <w:r w:rsidR="001D1AD6" w:rsidRPr="00B6141B">
        <w:rPr>
          <w:sz w:val="22"/>
          <w:szCs w:val="22"/>
        </w:rPr>
        <w:t>;</w:t>
      </w:r>
    </w:p>
    <w:p w:rsidR="00E31383" w:rsidRPr="00B6141B" w:rsidRDefault="00FE5464" w:rsidP="006C4268">
      <w:pPr>
        <w:numPr>
          <w:ilvl w:val="0"/>
          <w:numId w:val="11"/>
        </w:numPr>
        <w:spacing w:line="276" w:lineRule="auto"/>
        <w:ind w:left="851" w:hanging="284"/>
        <w:jc w:val="both"/>
        <w:rPr>
          <w:b/>
          <w:sz w:val="22"/>
          <w:szCs w:val="22"/>
        </w:rPr>
      </w:pPr>
      <w:r w:rsidRPr="00B6141B">
        <w:rPr>
          <w:sz w:val="22"/>
          <w:szCs w:val="22"/>
        </w:rPr>
        <w:t>dostawy</w:t>
      </w:r>
      <w:r w:rsidR="005F6B55" w:rsidRPr="00B6141B">
        <w:rPr>
          <w:sz w:val="22"/>
          <w:szCs w:val="22"/>
        </w:rPr>
        <w:t xml:space="preserve"> będące</w:t>
      </w:r>
      <w:r w:rsidR="00E31383" w:rsidRPr="00B6141B">
        <w:rPr>
          <w:sz w:val="22"/>
          <w:szCs w:val="22"/>
        </w:rPr>
        <w:t xml:space="preserve"> przed</w:t>
      </w:r>
      <w:r w:rsidR="001D1AD6" w:rsidRPr="00B6141B">
        <w:rPr>
          <w:sz w:val="22"/>
          <w:szCs w:val="22"/>
        </w:rPr>
        <w:t>miotem zamówienia wykonamy sami/z udziałem podwykonawców</w:t>
      </w:r>
      <w:r w:rsidR="001D1AD6" w:rsidRPr="00B6141B">
        <w:rPr>
          <w:rStyle w:val="Odwoanieprzypisudolnego"/>
          <w:sz w:val="22"/>
          <w:szCs w:val="22"/>
        </w:rPr>
        <w:footnoteReference w:id="1"/>
      </w:r>
      <w:r w:rsidR="0007048C" w:rsidRPr="00B6141B">
        <w:rPr>
          <w:sz w:val="22"/>
          <w:szCs w:val="22"/>
        </w:rPr>
        <w:t>;</w:t>
      </w:r>
    </w:p>
    <w:p w:rsidR="00E31383" w:rsidRPr="00B6141B" w:rsidRDefault="00E31383" w:rsidP="006C4268">
      <w:pPr>
        <w:numPr>
          <w:ilvl w:val="0"/>
          <w:numId w:val="11"/>
        </w:numPr>
        <w:spacing w:line="276" w:lineRule="auto"/>
        <w:ind w:left="851" w:hanging="284"/>
        <w:jc w:val="both"/>
        <w:rPr>
          <w:b/>
          <w:sz w:val="22"/>
          <w:szCs w:val="22"/>
        </w:rPr>
      </w:pPr>
      <w:r w:rsidRPr="00B6141B">
        <w:rPr>
          <w:sz w:val="22"/>
          <w:szCs w:val="22"/>
        </w:rPr>
        <w:lastRenderedPageBreak/>
        <w:t>powierzmy podwykonawcy wykonanie następujących części zamówienia …....... …................</w:t>
      </w:r>
      <w:r w:rsidR="00A022E8" w:rsidRPr="00B6141B">
        <w:rPr>
          <w:sz w:val="22"/>
          <w:szCs w:val="22"/>
        </w:rPr>
        <w:t>........................................................</w:t>
      </w:r>
      <w:r w:rsidRPr="00B6141B">
        <w:rPr>
          <w:sz w:val="22"/>
          <w:szCs w:val="22"/>
        </w:rPr>
        <w:t>.......................</w:t>
      </w:r>
      <w:r w:rsidR="00A022E8" w:rsidRPr="00B6141B">
        <w:rPr>
          <w:sz w:val="22"/>
          <w:szCs w:val="22"/>
        </w:rPr>
        <w:t xml:space="preserve"> – wartość lub procentowa część zamówienia</w:t>
      </w:r>
      <w:r w:rsidRPr="00B6141B">
        <w:rPr>
          <w:sz w:val="22"/>
          <w:szCs w:val="22"/>
        </w:rPr>
        <w:t>.................</w:t>
      </w:r>
      <w:r w:rsidR="0007048C" w:rsidRPr="00B6141B">
        <w:rPr>
          <w:sz w:val="22"/>
          <w:szCs w:val="22"/>
        </w:rPr>
        <w:t>..............................</w:t>
      </w:r>
      <w:r w:rsidR="0007048C" w:rsidRPr="00B6141B">
        <w:rPr>
          <w:rStyle w:val="Odwoanieprzypisudolnego"/>
          <w:sz w:val="22"/>
          <w:szCs w:val="22"/>
        </w:rPr>
        <w:footnoteReference w:id="2"/>
      </w:r>
      <w:r w:rsidR="0007048C" w:rsidRPr="00B6141B">
        <w:rPr>
          <w:sz w:val="22"/>
          <w:szCs w:val="22"/>
        </w:rPr>
        <w:t>;</w:t>
      </w:r>
    </w:p>
    <w:p w:rsidR="00A82297" w:rsidRPr="00B6141B" w:rsidRDefault="00A82297" w:rsidP="006C4268">
      <w:pPr>
        <w:numPr>
          <w:ilvl w:val="0"/>
          <w:numId w:val="11"/>
        </w:numPr>
        <w:spacing w:line="276" w:lineRule="auto"/>
        <w:ind w:left="851" w:hanging="284"/>
        <w:jc w:val="both"/>
        <w:rPr>
          <w:b/>
          <w:sz w:val="22"/>
          <w:szCs w:val="22"/>
        </w:rPr>
      </w:pPr>
      <w:r w:rsidRPr="00B6141B">
        <w:rPr>
          <w:sz w:val="22"/>
          <w:szCs w:val="22"/>
        </w:rPr>
        <w:t>jesteśmy małym/średnim przedsiębiorcą: TAK/NIE</w:t>
      </w:r>
      <w:r w:rsidRPr="00B6141B">
        <w:rPr>
          <w:rStyle w:val="Odwoanieprzypisudolnego"/>
          <w:sz w:val="22"/>
          <w:szCs w:val="22"/>
        </w:rPr>
        <w:footnoteReference w:id="3"/>
      </w:r>
    </w:p>
    <w:p w:rsidR="00776247" w:rsidRPr="00B6141B" w:rsidRDefault="002D2E6A" w:rsidP="006C4268">
      <w:pPr>
        <w:numPr>
          <w:ilvl w:val="0"/>
          <w:numId w:val="11"/>
        </w:numPr>
        <w:spacing w:line="276" w:lineRule="auto"/>
        <w:ind w:left="851" w:hanging="284"/>
        <w:jc w:val="both"/>
        <w:rPr>
          <w:sz w:val="22"/>
          <w:szCs w:val="22"/>
        </w:rPr>
      </w:pPr>
      <w:r w:rsidRPr="00B6141B">
        <w:rPr>
          <w:rStyle w:val="Odwoanieprzypisudolnego"/>
          <w:b/>
          <w:sz w:val="22"/>
          <w:szCs w:val="22"/>
        </w:rPr>
        <w:footnoteReference w:id="4"/>
      </w:r>
      <w:r w:rsidR="00B70FD4" w:rsidRPr="00B6141B">
        <w:rPr>
          <w:sz w:val="22"/>
          <w:szCs w:val="22"/>
        </w:rPr>
        <w:t>w</w:t>
      </w:r>
      <w:r w:rsidR="00776247" w:rsidRPr="00B6141B">
        <w:rPr>
          <w:sz w:val="22"/>
          <w:szCs w:val="22"/>
        </w:rPr>
        <w:t>ybór mojej/naszej oferty:</w:t>
      </w:r>
    </w:p>
    <w:p w:rsidR="00776247" w:rsidRPr="00B6141B" w:rsidRDefault="00776247" w:rsidP="00B50256">
      <w:pPr>
        <w:numPr>
          <w:ilvl w:val="0"/>
          <w:numId w:val="27"/>
        </w:numPr>
        <w:tabs>
          <w:tab w:val="left" w:pos="851"/>
        </w:tabs>
        <w:spacing w:line="276" w:lineRule="auto"/>
        <w:ind w:left="851" w:hanging="425"/>
        <w:jc w:val="both"/>
        <w:rPr>
          <w:sz w:val="22"/>
          <w:szCs w:val="22"/>
        </w:rPr>
      </w:pPr>
      <w:r w:rsidRPr="00B6141B">
        <w:rPr>
          <w:b/>
          <w:sz w:val="22"/>
          <w:szCs w:val="22"/>
        </w:rPr>
        <w:t>będzie / nie będzie</w:t>
      </w:r>
      <w:r w:rsidRPr="00B6141B">
        <w:rPr>
          <w:b/>
          <w:sz w:val="22"/>
          <w:szCs w:val="22"/>
          <w:vertAlign w:val="superscript"/>
        </w:rPr>
        <w:t>4</w:t>
      </w:r>
      <w:r w:rsidRPr="00B6141B">
        <w:rPr>
          <w:sz w:val="22"/>
          <w:szCs w:val="22"/>
        </w:rPr>
        <w:t xml:space="preserve"> prowadził do powstania u Zamawiającego obowiązku podatkowego zgodnie z przepisami o podatku od towarów i usług.</w:t>
      </w:r>
    </w:p>
    <w:p w:rsidR="00776247" w:rsidRPr="00B6141B" w:rsidRDefault="00776247" w:rsidP="00B70FD4">
      <w:pPr>
        <w:tabs>
          <w:tab w:val="left" w:pos="851"/>
        </w:tabs>
        <w:spacing w:line="276" w:lineRule="auto"/>
        <w:ind w:left="426"/>
        <w:jc w:val="both"/>
        <w:rPr>
          <w:sz w:val="22"/>
          <w:szCs w:val="22"/>
        </w:rPr>
      </w:pPr>
      <w:r w:rsidRPr="00B6141B">
        <w:rPr>
          <w:sz w:val="22"/>
          <w:szCs w:val="22"/>
        </w:rPr>
        <w:t xml:space="preserve">Jeżeli </w:t>
      </w:r>
      <w:r w:rsidRPr="00B6141B">
        <w:rPr>
          <w:b/>
          <w:sz w:val="22"/>
          <w:szCs w:val="22"/>
        </w:rPr>
        <w:t xml:space="preserve">będzie </w:t>
      </w:r>
      <w:r w:rsidRPr="00B6141B">
        <w:rPr>
          <w:sz w:val="22"/>
          <w:szCs w:val="22"/>
        </w:rPr>
        <w:t>prowadził do powstania u Zamawiającego obowiązku podatkowego, należy wypełnić:</w:t>
      </w:r>
    </w:p>
    <w:p w:rsidR="00776247" w:rsidRPr="00B6141B" w:rsidRDefault="00776247" w:rsidP="00B50256">
      <w:pPr>
        <w:numPr>
          <w:ilvl w:val="0"/>
          <w:numId w:val="28"/>
        </w:numPr>
        <w:tabs>
          <w:tab w:val="left" w:pos="851"/>
        </w:tabs>
        <w:spacing w:line="276" w:lineRule="auto"/>
        <w:ind w:left="851" w:hanging="284"/>
        <w:jc w:val="both"/>
        <w:rPr>
          <w:sz w:val="22"/>
          <w:szCs w:val="22"/>
        </w:rPr>
      </w:pPr>
      <w:r w:rsidRPr="00B6141B">
        <w:rPr>
          <w:sz w:val="22"/>
          <w:szCs w:val="22"/>
        </w:rPr>
        <w:t>wskazać nazwę (rodzaj) towaru lub usługi, których dostawa lub świadczenie będzie prowadzić do powstania takiego obowiązku podatkowego (nazwa, która znajdzie się później na fakturze): ........................................</w:t>
      </w:r>
      <w:r w:rsidR="00E34746" w:rsidRPr="00B6141B">
        <w:rPr>
          <w:sz w:val="22"/>
          <w:szCs w:val="22"/>
        </w:rPr>
        <w:t>........................</w:t>
      </w:r>
      <w:r w:rsidRPr="00B6141B">
        <w:rPr>
          <w:sz w:val="22"/>
          <w:szCs w:val="22"/>
        </w:rPr>
        <w:t>.....................................,</w:t>
      </w:r>
    </w:p>
    <w:p w:rsidR="00776247" w:rsidRPr="00B6141B" w:rsidRDefault="00776247" w:rsidP="006C4268">
      <w:pPr>
        <w:numPr>
          <w:ilvl w:val="0"/>
          <w:numId w:val="10"/>
        </w:numPr>
        <w:tabs>
          <w:tab w:val="left" w:pos="851"/>
        </w:tabs>
        <w:spacing w:line="276" w:lineRule="auto"/>
        <w:ind w:left="851" w:hanging="284"/>
        <w:jc w:val="both"/>
        <w:rPr>
          <w:sz w:val="22"/>
          <w:szCs w:val="22"/>
        </w:rPr>
      </w:pPr>
      <w:r w:rsidRPr="00B6141B">
        <w:rPr>
          <w:sz w:val="22"/>
          <w:szCs w:val="22"/>
        </w:rPr>
        <w:t>wskazać wartości tego towaru lub usług bez kwoty podatku - wynosi ona: ......................................................................................................................................</w:t>
      </w:r>
    </w:p>
    <w:p w:rsidR="001C5117" w:rsidRPr="00B6141B" w:rsidRDefault="00776247" w:rsidP="00B70FD4">
      <w:pPr>
        <w:spacing w:line="276" w:lineRule="auto"/>
        <w:ind w:left="851" w:firstLine="11"/>
        <w:jc w:val="both"/>
        <w:rPr>
          <w:sz w:val="22"/>
          <w:szCs w:val="22"/>
        </w:rPr>
      </w:pPr>
      <w:r w:rsidRPr="00B6141B">
        <w:rPr>
          <w:sz w:val="22"/>
          <w:szCs w:val="22"/>
        </w:rPr>
        <w:t>Oświadczenie to nie zawiera stawki i kwoty podatku VAT jaki będzie musiał rozliczyć Zamawiający. Obie wartości ustali Zamawiający we własnym zakresie i rozliczy zgodnie z przepisami o podatku od towarów i usług</w:t>
      </w:r>
      <w:r w:rsidR="00B70FD4" w:rsidRPr="00B6141B">
        <w:rPr>
          <w:sz w:val="22"/>
          <w:szCs w:val="22"/>
        </w:rPr>
        <w:t>.</w:t>
      </w:r>
    </w:p>
    <w:p w:rsidR="00E31383" w:rsidRPr="00B6141B" w:rsidRDefault="00D437B6" w:rsidP="006C4268">
      <w:pPr>
        <w:numPr>
          <w:ilvl w:val="0"/>
          <w:numId w:val="11"/>
        </w:numPr>
        <w:spacing w:line="276" w:lineRule="auto"/>
        <w:ind w:left="851" w:hanging="284"/>
        <w:jc w:val="both"/>
        <w:rPr>
          <w:b/>
          <w:sz w:val="22"/>
          <w:szCs w:val="22"/>
        </w:rPr>
      </w:pPr>
      <w:r w:rsidRPr="00B6141B">
        <w:rPr>
          <w:sz w:val="22"/>
          <w:szCs w:val="22"/>
        </w:rPr>
        <w:t>a</w:t>
      </w:r>
      <w:r w:rsidR="005F6B55" w:rsidRPr="00B6141B">
        <w:rPr>
          <w:sz w:val="22"/>
          <w:szCs w:val="22"/>
        </w:rPr>
        <w:t>kceptujemy zawarte</w:t>
      </w:r>
      <w:r w:rsidR="00E31383" w:rsidRPr="00B6141B">
        <w:rPr>
          <w:sz w:val="22"/>
          <w:szCs w:val="22"/>
        </w:rPr>
        <w:t xml:space="preserve"> w specyfikacji istotnych warunkach zamówienia projekt</w:t>
      </w:r>
      <w:r w:rsidR="00FE5464" w:rsidRPr="00B6141B">
        <w:rPr>
          <w:sz w:val="22"/>
          <w:szCs w:val="22"/>
        </w:rPr>
        <w:t xml:space="preserve">y umowy </w:t>
      </w:r>
      <w:r w:rsidR="00E31383" w:rsidRPr="00B6141B">
        <w:rPr>
          <w:sz w:val="22"/>
          <w:szCs w:val="22"/>
        </w:rPr>
        <w:t>(</w:t>
      </w:r>
      <w:r w:rsidR="00FE5464" w:rsidRPr="00B6141B">
        <w:rPr>
          <w:b/>
          <w:sz w:val="22"/>
          <w:szCs w:val="22"/>
        </w:rPr>
        <w:t>Załącznik n</w:t>
      </w:r>
      <w:r w:rsidR="00E31383" w:rsidRPr="00B6141B">
        <w:rPr>
          <w:b/>
          <w:sz w:val="22"/>
          <w:szCs w:val="22"/>
        </w:rPr>
        <w:t xml:space="preserve">r </w:t>
      </w:r>
      <w:r w:rsidR="0093527E" w:rsidRPr="00B6141B">
        <w:rPr>
          <w:b/>
          <w:sz w:val="22"/>
          <w:szCs w:val="22"/>
        </w:rPr>
        <w:t>3</w:t>
      </w:r>
      <w:r w:rsidR="001D16B0" w:rsidRPr="00B6141B">
        <w:rPr>
          <w:b/>
          <w:sz w:val="22"/>
          <w:szCs w:val="22"/>
        </w:rPr>
        <w:t xml:space="preserve"> do SIWZ</w:t>
      </w:r>
      <w:r w:rsidR="00E31383" w:rsidRPr="00B6141B">
        <w:rPr>
          <w:b/>
          <w:sz w:val="22"/>
          <w:szCs w:val="22"/>
        </w:rPr>
        <w:t xml:space="preserve">) </w:t>
      </w:r>
      <w:r w:rsidR="00EE2D6B" w:rsidRPr="00B6141B">
        <w:rPr>
          <w:sz w:val="22"/>
          <w:szCs w:val="22"/>
        </w:rPr>
        <w:t>z uwzględnieniem modyfikacji</w:t>
      </w:r>
      <w:r w:rsidR="0007048C" w:rsidRPr="00B6141B">
        <w:rPr>
          <w:sz w:val="22"/>
          <w:szCs w:val="22"/>
        </w:rPr>
        <w:t xml:space="preserve"> </w:t>
      </w:r>
      <w:r w:rsidR="00843231" w:rsidRPr="00B6141B">
        <w:rPr>
          <w:sz w:val="22"/>
          <w:szCs w:val="22"/>
        </w:rPr>
        <w:t>ich</w:t>
      </w:r>
      <w:r w:rsidR="0007048C" w:rsidRPr="00B6141B">
        <w:rPr>
          <w:sz w:val="22"/>
          <w:szCs w:val="22"/>
        </w:rPr>
        <w:t xml:space="preserve"> treści (jeżeli wystąpiły);</w:t>
      </w:r>
    </w:p>
    <w:p w:rsidR="00E31383" w:rsidRPr="00B6141B" w:rsidRDefault="00D437B6" w:rsidP="006C4268">
      <w:pPr>
        <w:numPr>
          <w:ilvl w:val="0"/>
          <w:numId w:val="11"/>
        </w:numPr>
        <w:spacing w:line="276" w:lineRule="auto"/>
        <w:ind w:left="851" w:hanging="284"/>
        <w:jc w:val="both"/>
        <w:rPr>
          <w:b/>
          <w:sz w:val="22"/>
          <w:szCs w:val="22"/>
        </w:rPr>
      </w:pPr>
      <w:r w:rsidRPr="00B6141B">
        <w:rPr>
          <w:sz w:val="22"/>
          <w:szCs w:val="22"/>
        </w:rPr>
        <w:t>z</w:t>
      </w:r>
      <w:r w:rsidR="00E31383" w:rsidRPr="00B6141B">
        <w:rPr>
          <w:sz w:val="22"/>
          <w:szCs w:val="22"/>
        </w:rPr>
        <w:t>apoznaliśmy się z sytuacją finansowo-ekonomiczną Zamawiającego.</w:t>
      </w:r>
    </w:p>
    <w:p w:rsidR="007A41A4" w:rsidRPr="00B6141B" w:rsidRDefault="007A41A4" w:rsidP="007A41A4">
      <w:pPr>
        <w:spacing w:line="276" w:lineRule="auto"/>
        <w:ind w:left="1146"/>
        <w:jc w:val="both"/>
        <w:rPr>
          <w:b/>
          <w:sz w:val="22"/>
          <w:szCs w:val="22"/>
        </w:rPr>
      </w:pPr>
    </w:p>
    <w:p w:rsidR="00E31383" w:rsidRPr="00B6141B" w:rsidRDefault="00E31383" w:rsidP="00A83B8E">
      <w:pPr>
        <w:numPr>
          <w:ilvl w:val="0"/>
          <w:numId w:val="31"/>
        </w:numPr>
        <w:spacing w:line="276" w:lineRule="auto"/>
        <w:jc w:val="both"/>
        <w:rPr>
          <w:b/>
          <w:sz w:val="22"/>
          <w:szCs w:val="22"/>
        </w:rPr>
      </w:pPr>
      <w:r w:rsidRPr="00B6141B">
        <w:rPr>
          <w:b/>
          <w:sz w:val="22"/>
          <w:szCs w:val="22"/>
        </w:rPr>
        <w:t>Ofertę niniejszą składamy na ……… kolejno ponumerowanych stronach.</w:t>
      </w:r>
    </w:p>
    <w:p w:rsidR="007A41A4" w:rsidRPr="00B6141B" w:rsidRDefault="00E31383" w:rsidP="00A83B8E">
      <w:pPr>
        <w:numPr>
          <w:ilvl w:val="0"/>
          <w:numId w:val="31"/>
        </w:numPr>
        <w:spacing w:line="276" w:lineRule="auto"/>
        <w:jc w:val="both"/>
        <w:rPr>
          <w:b/>
          <w:sz w:val="22"/>
          <w:szCs w:val="22"/>
        </w:rPr>
      </w:pPr>
      <w:r w:rsidRPr="00B6141B">
        <w:rPr>
          <w:b/>
          <w:sz w:val="22"/>
          <w:szCs w:val="22"/>
        </w:rPr>
        <w:t>Oświadczamy,</w:t>
      </w:r>
      <w:r w:rsidRPr="00B6141B">
        <w:rPr>
          <w:sz w:val="22"/>
          <w:szCs w:val="22"/>
        </w:rPr>
        <w:t xml:space="preserve"> że wszystkie załączniki stanowią integralną część oferty.</w:t>
      </w:r>
    </w:p>
    <w:p w:rsidR="00BE5CE3" w:rsidRPr="00B6141B" w:rsidRDefault="0007048C" w:rsidP="00A83B8E">
      <w:pPr>
        <w:pStyle w:val="Akapitzlist"/>
        <w:numPr>
          <w:ilvl w:val="0"/>
          <w:numId w:val="31"/>
        </w:numPr>
        <w:jc w:val="both"/>
        <w:rPr>
          <w:rFonts w:ascii="Times New Roman" w:hAnsi="Times New Roman"/>
          <w:b/>
        </w:rPr>
      </w:pPr>
      <w:r w:rsidRPr="00B6141B">
        <w:rPr>
          <w:rFonts w:ascii="Times New Roman" w:hAnsi="Times New Roman"/>
          <w:b/>
        </w:rPr>
        <w:t>Pod groźbą odpowiedzialności karnej oświadczamy, iż wszystkie załączone do oferty dokumenty opisują stan faktyczny i prawny, aktualny na dzień otwarcia ofert (art. 297 ustawy z dnia 6 czerwca 1997r. Kodeks karny (</w:t>
      </w:r>
      <w:proofErr w:type="spellStart"/>
      <w:r w:rsidRPr="00B6141B">
        <w:rPr>
          <w:rFonts w:ascii="Times New Roman" w:hAnsi="Times New Roman"/>
          <w:b/>
        </w:rPr>
        <w:t>t.j</w:t>
      </w:r>
      <w:proofErr w:type="spellEnd"/>
      <w:r w:rsidRPr="00B6141B">
        <w:rPr>
          <w:rFonts w:ascii="Times New Roman" w:hAnsi="Times New Roman"/>
          <w:b/>
        </w:rPr>
        <w:t>. Dz. U. z 1997r. Nr 88, poz. 553</w:t>
      </w:r>
      <w:r w:rsidR="000064B1" w:rsidRPr="00B6141B">
        <w:rPr>
          <w:rFonts w:ascii="Times New Roman" w:hAnsi="Times New Roman"/>
          <w:b/>
        </w:rPr>
        <w:t xml:space="preserve"> </w:t>
      </w:r>
      <w:r w:rsidRPr="00B6141B">
        <w:rPr>
          <w:rFonts w:ascii="Times New Roman" w:hAnsi="Times New Roman"/>
          <w:b/>
        </w:rPr>
        <w:t xml:space="preserve">z </w:t>
      </w:r>
      <w:proofErr w:type="spellStart"/>
      <w:r w:rsidRPr="00B6141B">
        <w:rPr>
          <w:rFonts w:ascii="Times New Roman" w:hAnsi="Times New Roman"/>
          <w:b/>
        </w:rPr>
        <w:t>późn</w:t>
      </w:r>
      <w:proofErr w:type="spellEnd"/>
      <w:r w:rsidRPr="00B6141B">
        <w:rPr>
          <w:rFonts w:ascii="Times New Roman" w:hAnsi="Times New Roman"/>
          <w:b/>
        </w:rPr>
        <w:t>. zm.)).</w:t>
      </w:r>
    </w:p>
    <w:p w:rsidR="005F6B55" w:rsidRDefault="00BE5CE3" w:rsidP="00BE5CE3">
      <w:pPr>
        <w:pStyle w:val="Bartek"/>
        <w:ind w:right="71"/>
        <w:jc w:val="both"/>
        <w:rPr>
          <w:sz w:val="20"/>
        </w:rPr>
      </w:pPr>
      <w:r w:rsidRPr="00684393">
        <w:rPr>
          <w:sz w:val="20"/>
        </w:rPr>
        <w:t xml:space="preserve">      </w:t>
      </w:r>
    </w:p>
    <w:p w:rsidR="001D16B0" w:rsidRPr="00AE3789" w:rsidRDefault="001D16B0" w:rsidP="001D16B0">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1D16B0" w:rsidRPr="00AE3789" w:rsidRDefault="001D16B0" w:rsidP="001D16B0">
      <w:pPr>
        <w:ind w:left="5103"/>
        <w:jc w:val="center"/>
        <w:rPr>
          <w:sz w:val="16"/>
          <w:szCs w:val="16"/>
        </w:rPr>
      </w:pPr>
      <w:r w:rsidRPr="00AE3789">
        <w:rPr>
          <w:sz w:val="16"/>
          <w:szCs w:val="16"/>
        </w:rPr>
        <w:t>podpis i  pieczęć  osób wskazanych w dokumencie</w:t>
      </w:r>
    </w:p>
    <w:p w:rsidR="001D16B0" w:rsidRDefault="001D16B0" w:rsidP="001D16B0">
      <w:pPr>
        <w:ind w:left="5103"/>
        <w:jc w:val="center"/>
        <w:rPr>
          <w:sz w:val="16"/>
          <w:szCs w:val="16"/>
        </w:rPr>
      </w:pPr>
      <w:r w:rsidRPr="00AE3789">
        <w:rPr>
          <w:sz w:val="16"/>
          <w:szCs w:val="16"/>
        </w:rPr>
        <w:t>uprawniającym do występowania w obrocie prawnym lub posiadających pełnomocnictw</w:t>
      </w:r>
    </w:p>
    <w:p w:rsidR="001D16B0" w:rsidRDefault="001D16B0" w:rsidP="001D16B0">
      <w:pPr>
        <w:pStyle w:val="Akapitzlist"/>
        <w:tabs>
          <w:tab w:val="left" w:pos="993"/>
        </w:tabs>
        <w:spacing w:after="0"/>
        <w:ind w:left="0"/>
        <w:jc w:val="both"/>
        <w:rPr>
          <w:rFonts w:ascii="Times New Roman" w:hAnsi="Times New Roman"/>
          <w:sz w:val="24"/>
          <w:szCs w:val="24"/>
        </w:rPr>
      </w:pPr>
    </w:p>
    <w:p w:rsidR="00A74BDF" w:rsidRDefault="00A74BDF" w:rsidP="00C7572B">
      <w:pPr>
        <w:pStyle w:val="Nagwek"/>
        <w:tabs>
          <w:tab w:val="clear" w:pos="4536"/>
          <w:tab w:val="clear" w:pos="9072"/>
        </w:tabs>
        <w:jc w:val="right"/>
        <w:rPr>
          <w:b/>
          <w:snapToGrid w:val="0"/>
          <w:sz w:val="22"/>
          <w:szCs w:val="22"/>
        </w:rPr>
        <w:sectPr w:rsidR="00A74BDF" w:rsidSect="008907C1">
          <w:footerReference w:type="default" r:id="rId15"/>
          <w:pgSz w:w="12240" w:h="15840"/>
          <w:pgMar w:top="1418" w:right="1418" w:bottom="425" w:left="1418" w:header="709" w:footer="71" w:gutter="0"/>
          <w:cols w:space="708"/>
          <w:docGrid w:linePitch="326"/>
        </w:sectPr>
      </w:pPr>
    </w:p>
    <w:p w:rsidR="00C7572B" w:rsidRPr="00EA75DB" w:rsidRDefault="00C7572B" w:rsidP="00A74BDF">
      <w:pPr>
        <w:pStyle w:val="Nagwek"/>
        <w:tabs>
          <w:tab w:val="clear" w:pos="4536"/>
          <w:tab w:val="clear" w:pos="9072"/>
        </w:tabs>
        <w:jc w:val="right"/>
        <w:rPr>
          <w:b/>
          <w:i/>
        </w:rPr>
      </w:pPr>
      <w:r w:rsidRPr="00EA75DB">
        <w:rPr>
          <w:b/>
          <w:i/>
        </w:rPr>
        <w:lastRenderedPageBreak/>
        <w:t>Załącznik nr 2</w:t>
      </w:r>
      <w:r w:rsidR="00EA75DB" w:rsidRPr="00EA75DB">
        <w:rPr>
          <w:b/>
          <w:i/>
        </w:rPr>
        <w:t xml:space="preserve"> do SIWZ</w:t>
      </w:r>
    </w:p>
    <w:p w:rsidR="005B29A4" w:rsidRPr="00272A40" w:rsidRDefault="005B29A4" w:rsidP="005B29A4">
      <w:pPr>
        <w:rPr>
          <w:b/>
          <w:snapToGrid w:val="0"/>
          <w:color w:val="FF0000"/>
        </w:rPr>
      </w:pPr>
    </w:p>
    <w:p w:rsidR="00C7572B" w:rsidRPr="00272A40" w:rsidRDefault="00C7572B" w:rsidP="00C7572B">
      <w:pPr>
        <w:jc w:val="center"/>
        <w:rPr>
          <w:b/>
          <w:snapToGrid w:val="0"/>
        </w:rPr>
      </w:pPr>
      <w:r w:rsidRPr="00272A40">
        <w:rPr>
          <w:b/>
          <w:snapToGrid w:val="0"/>
        </w:rPr>
        <w:t>Zestawienie asortymentowo – cenowe</w:t>
      </w:r>
    </w:p>
    <w:p w:rsidR="005B29A4" w:rsidRPr="00272A40" w:rsidRDefault="00C7572B" w:rsidP="00C7572B">
      <w:pPr>
        <w:jc w:val="center"/>
        <w:rPr>
          <w:b/>
          <w:snapToGrid w:val="0"/>
        </w:rPr>
      </w:pPr>
      <w:r w:rsidRPr="00272A40">
        <w:rPr>
          <w:b/>
          <w:snapToGrid w:val="0"/>
        </w:rPr>
        <w:t xml:space="preserve"> Szczegółowy opis przedmiotu zamówienia</w:t>
      </w:r>
    </w:p>
    <w:p w:rsidR="00C7572B" w:rsidRPr="00272A40" w:rsidRDefault="00C7572B" w:rsidP="00D3794B">
      <w:pPr>
        <w:rPr>
          <w:b/>
          <w:snapToGrid w:val="0"/>
          <w:color w:val="000000"/>
          <w:sz w:val="16"/>
          <w:szCs w:val="16"/>
        </w:rPr>
      </w:pPr>
    </w:p>
    <w:p w:rsidR="00C7572B" w:rsidRPr="00272A40" w:rsidRDefault="00C7572B" w:rsidP="00C7572B">
      <w:pPr>
        <w:pStyle w:val="Tekstpodstawowywcity"/>
        <w:spacing w:after="0"/>
        <w:ind w:left="0"/>
        <w:jc w:val="both"/>
        <w:rPr>
          <w:i/>
          <w:sz w:val="16"/>
          <w:szCs w:val="16"/>
        </w:rPr>
      </w:pPr>
      <w:r w:rsidRPr="00272A40">
        <w:rPr>
          <w:i/>
          <w:sz w:val="16"/>
          <w:szCs w:val="16"/>
        </w:rPr>
        <w:t>„Cena brutto (zł)”, będąca podstawą do wyliczenia punktów za cenę – otrzymujemy ze wzoru: „Wartość jednostkowa netto[z</w:t>
      </w:r>
      <w:r w:rsidR="00A74BDF" w:rsidRPr="00272A40">
        <w:rPr>
          <w:i/>
          <w:sz w:val="16"/>
          <w:szCs w:val="16"/>
        </w:rPr>
        <w:t>ł</w:t>
      </w:r>
      <w:r w:rsidR="000B079F" w:rsidRPr="00272A40">
        <w:rPr>
          <w:i/>
          <w:sz w:val="16"/>
          <w:szCs w:val="16"/>
        </w:rPr>
        <w:t>] za miesiąc (ryczałt)</w:t>
      </w:r>
      <w:r w:rsidRPr="00272A40">
        <w:rPr>
          <w:i/>
          <w:sz w:val="16"/>
          <w:szCs w:val="16"/>
        </w:rPr>
        <w:t>” razy „</w:t>
      </w:r>
      <w:r w:rsidR="00A74BDF" w:rsidRPr="00272A40">
        <w:rPr>
          <w:i/>
          <w:sz w:val="16"/>
          <w:szCs w:val="16"/>
        </w:rPr>
        <w:t>Ilość</w:t>
      </w:r>
      <w:r w:rsidR="000B079F" w:rsidRPr="00272A40">
        <w:rPr>
          <w:i/>
          <w:sz w:val="16"/>
          <w:szCs w:val="16"/>
        </w:rPr>
        <w:t xml:space="preserve"> miesięcy”</w:t>
      </w:r>
      <w:r w:rsidRPr="00272A40">
        <w:rPr>
          <w:i/>
          <w:sz w:val="16"/>
          <w:szCs w:val="16"/>
        </w:rPr>
        <w:t>– daje „Wartość netto [zł]” , z której to wartości liczymy podatek vat i po dodaniu podatku vat do wartości  netto otrzymujemy „Cenę brutto[(zł]”.</w:t>
      </w:r>
    </w:p>
    <w:p w:rsidR="00F33BF4" w:rsidRPr="00C43C03" w:rsidRDefault="00F33BF4" w:rsidP="00C7572B">
      <w:pPr>
        <w:pStyle w:val="Tekstpodstawowywcity"/>
        <w:spacing w:after="0"/>
        <w:ind w:left="0"/>
        <w:jc w:val="both"/>
        <w:rPr>
          <w:i/>
          <w:sz w:val="16"/>
          <w:szCs w:val="1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5580"/>
        <w:gridCol w:w="1642"/>
        <w:gridCol w:w="1750"/>
        <w:gridCol w:w="1750"/>
        <w:gridCol w:w="1718"/>
      </w:tblGrid>
      <w:tr w:rsidR="001072B7" w:rsidRPr="00272A40" w:rsidTr="001072B7">
        <w:trPr>
          <w:trHeight w:val="345"/>
        </w:trPr>
        <w:tc>
          <w:tcPr>
            <w:tcW w:w="315" w:type="pct"/>
            <w:vAlign w:val="center"/>
          </w:tcPr>
          <w:p w:rsidR="001072B7" w:rsidRPr="00272A40" w:rsidRDefault="001072B7" w:rsidP="001072B7">
            <w:pPr>
              <w:jc w:val="center"/>
              <w:rPr>
                <w:b/>
                <w:bCs/>
                <w:sz w:val="20"/>
                <w:szCs w:val="20"/>
              </w:rPr>
            </w:pPr>
            <w:r w:rsidRPr="00272A40">
              <w:rPr>
                <w:b/>
                <w:bCs/>
                <w:sz w:val="20"/>
                <w:szCs w:val="20"/>
              </w:rPr>
              <w:t>Lp.</w:t>
            </w:r>
          </w:p>
        </w:tc>
        <w:tc>
          <w:tcPr>
            <w:tcW w:w="2101" w:type="pct"/>
            <w:vAlign w:val="center"/>
          </w:tcPr>
          <w:p w:rsidR="001072B7" w:rsidRPr="00272A40" w:rsidRDefault="001072B7" w:rsidP="001072B7">
            <w:pPr>
              <w:jc w:val="center"/>
              <w:rPr>
                <w:b/>
                <w:bCs/>
                <w:sz w:val="20"/>
                <w:szCs w:val="20"/>
              </w:rPr>
            </w:pPr>
            <w:r w:rsidRPr="00272A40">
              <w:rPr>
                <w:b/>
                <w:bCs/>
                <w:sz w:val="20"/>
                <w:szCs w:val="20"/>
              </w:rPr>
              <w:t>Nazwa</w:t>
            </w:r>
          </w:p>
        </w:tc>
        <w:tc>
          <w:tcPr>
            <w:tcW w:w="618" w:type="pct"/>
            <w:vAlign w:val="center"/>
          </w:tcPr>
          <w:p w:rsidR="001072B7" w:rsidRPr="00272A40" w:rsidRDefault="001072B7" w:rsidP="00272A40">
            <w:pPr>
              <w:jc w:val="center"/>
              <w:rPr>
                <w:b/>
                <w:bCs/>
                <w:sz w:val="20"/>
                <w:szCs w:val="20"/>
              </w:rPr>
            </w:pPr>
            <w:r w:rsidRPr="00272A40">
              <w:rPr>
                <w:b/>
                <w:bCs/>
                <w:sz w:val="20"/>
                <w:szCs w:val="20"/>
              </w:rPr>
              <w:t xml:space="preserve">Wartość jednostkowa netto </w:t>
            </w:r>
            <w:r w:rsidR="00272A40">
              <w:rPr>
                <w:b/>
                <w:bCs/>
                <w:sz w:val="20"/>
                <w:szCs w:val="20"/>
              </w:rPr>
              <w:t xml:space="preserve">(zł) </w:t>
            </w:r>
            <w:r w:rsidRPr="00272A40">
              <w:rPr>
                <w:b/>
                <w:bCs/>
                <w:sz w:val="20"/>
                <w:szCs w:val="20"/>
              </w:rPr>
              <w:t xml:space="preserve">za miesiąc </w:t>
            </w:r>
            <w:r w:rsidR="00272A40">
              <w:rPr>
                <w:b/>
                <w:bCs/>
                <w:sz w:val="20"/>
                <w:szCs w:val="20"/>
              </w:rPr>
              <w:t>(r</w:t>
            </w:r>
            <w:r w:rsidRPr="00272A40">
              <w:rPr>
                <w:b/>
                <w:bCs/>
                <w:sz w:val="20"/>
                <w:szCs w:val="20"/>
              </w:rPr>
              <w:t>yczałt</w:t>
            </w:r>
            <w:r w:rsidR="00272A40">
              <w:rPr>
                <w:b/>
                <w:bCs/>
                <w:sz w:val="20"/>
                <w:szCs w:val="20"/>
              </w:rPr>
              <w:t>)</w:t>
            </w:r>
          </w:p>
        </w:tc>
        <w:tc>
          <w:tcPr>
            <w:tcW w:w="659" w:type="pct"/>
            <w:vAlign w:val="center"/>
          </w:tcPr>
          <w:p w:rsidR="001072B7" w:rsidRPr="00272A40" w:rsidRDefault="001072B7" w:rsidP="001072B7">
            <w:pPr>
              <w:jc w:val="center"/>
              <w:rPr>
                <w:b/>
                <w:bCs/>
                <w:sz w:val="20"/>
                <w:szCs w:val="20"/>
              </w:rPr>
            </w:pPr>
            <w:r w:rsidRPr="00272A40">
              <w:rPr>
                <w:b/>
                <w:bCs/>
                <w:sz w:val="20"/>
                <w:szCs w:val="20"/>
              </w:rPr>
              <w:t>Ilość miesięcy</w:t>
            </w:r>
          </w:p>
        </w:tc>
        <w:tc>
          <w:tcPr>
            <w:tcW w:w="659" w:type="pct"/>
            <w:vAlign w:val="center"/>
          </w:tcPr>
          <w:p w:rsidR="001072B7" w:rsidRPr="00272A40" w:rsidRDefault="001072B7" w:rsidP="001072B7">
            <w:pPr>
              <w:jc w:val="center"/>
              <w:rPr>
                <w:b/>
                <w:bCs/>
                <w:sz w:val="20"/>
                <w:szCs w:val="20"/>
              </w:rPr>
            </w:pPr>
            <w:r w:rsidRPr="00272A40">
              <w:rPr>
                <w:b/>
                <w:bCs/>
                <w:sz w:val="20"/>
                <w:szCs w:val="20"/>
              </w:rPr>
              <w:t>Wartość netto (zł)</w:t>
            </w:r>
          </w:p>
        </w:tc>
        <w:tc>
          <w:tcPr>
            <w:tcW w:w="647" w:type="pct"/>
            <w:vAlign w:val="center"/>
          </w:tcPr>
          <w:p w:rsidR="001072B7" w:rsidRPr="00272A40" w:rsidRDefault="001072B7" w:rsidP="001072B7">
            <w:pPr>
              <w:jc w:val="center"/>
              <w:rPr>
                <w:b/>
                <w:bCs/>
                <w:sz w:val="20"/>
                <w:szCs w:val="20"/>
              </w:rPr>
            </w:pPr>
            <w:r w:rsidRPr="00272A40">
              <w:rPr>
                <w:b/>
                <w:bCs/>
                <w:sz w:val="20"/>
                <w:szCs w:val="20"/>
              </w:rPr>
              <w:t>Cena</w:t>
            </w:r>
          </w:p>
          <w:p w:rsidR="001072B7" w:rsidRPr="00272A40" w:rsidRDefault="00272A40" w:rsidP="001072B7">
            <w:pPr>
              <w:jc w:val="center"/>
              <w:rPr>
                <w:b/>
                <w:bCs/>
                <w:sz w:val="20"/>
                <w:szCs w:val="20"/>
              </w:rPr>
            </w:pPr>
            <w:r w:rsidRPr="00272A40">
              <w:rPr>
                <w:b/>
                <w:bCs/>
                <w:sz w:val="20"/>
                <w:szCs w:val="20"/>
              </w:rPr>
              <w:t>b</w:t>
            </w:r>
            <w:r w:rsidR="001072B7" w:rsidRPr="00272A40">
              <w:rPr>
                <w:b/>
                <w:bCs/>
                <w:sz w:val="20"/>
                <w:szCs w:val="20"/>
              </w:rPr>
              <w:t>rutto (zł)</w:t>
            </w:r>
          </w:p>
        </w:tc>
      </w:tr>
      <w:tr w:rsidR="001072B7" w:rsidRPr="00C43C03" w:rsidTr="001072B7">
        <w:trPr>
          <w:trHeight w:val="470"/>
        </w:trPr>
        <w:tc>
          <w:tcPr>
            <w:tcW w:w="315" w:type="pct"/>
            <w:vAlign w:val="center"/>
          </w:tcPr>
          <w:p w:rsidR="001072B7" w:rsidRPr="00272A40" w:rsidRDefault="001072B7" w:rsidP="000B1DC7">
            <w:pPr>
              <w:jc w:val="center"/>
              <w:rPr>
                <w:bCs/>
                <w:sz w:val="20"/>
                <w:szCs w:val="20"/>
              </w:rPr>
            </w:pPr>
            <w:r w:rsidRPr="00272A40">
              <w:rPr>
                <w:bCs/>
                <w:sz w:val="20"/>
                <w:szCs w:val="20"/>
              </w:rPr>
              <w:t>1.</w:t>
            </w:r>
          </w:p>
        </w:tc>
        <w:tc>
          <w:tcPr>
            <w:tcW w:w="2101" w:type="pct"/>
            <w:vAlign w:val="center"/>
          </w:tcPr>
          <w:p w:rsidR="001072B7" w:rsidRPr="00272A40" w:rsidRDefault="008318FC" w:rsidP="000B1DC7">
            <w:pPr>
              <w:spacing w:line="276" w:lineRule="auto"/>
              <w:rPr>
                <w:sz w:val="20"/>
                <w:szCs w:val="20"/>
              </w:rPr>
            </w:pPr>
            <w:r w:rsidRPr="008318FC">
              <w:rPr>
                <w:sz w:val="20"/>
                <w:szCs w:val="20"/>
              </w:rPr>
              <w:t xml:space="preserve">Objęcie opieką serwisową sprzętu medycznego – Aparat RTG do angiografii cyfrowej - </w:t>
            </w:r>
            <w:proofErr w:type="spellStart"/>
            <w:r w:rsidRPr="008318FC">
              <w:rPr>
                <w:sz w:val="20"/>
                <w:szCs w:val="20"/>
              </w:rPr>
              <w:t>Angiograf</w:t>
            </w:r>
            <w:proofErr w:type="spellEnd"/>
            <w:r w:rsidRPr="008318FC">
              <w:rPr>
                <w:sz w:val="20"/>
                <w:szCs w:val="20"/>
              </w:rPr>
              <w:t xml:space="preserve"> </w:t>
            </w:r>
            <w:proofErr w:type="spellStart"/>
            <w:r w:rsidRPr="008318FC">
              <w:rPr>
                <w:sz w:val="20"/>
                <w:szCs w:val="20"/>
              </w:rPr>
              <w:t>Infinix</w:t>
            </w:r>
            <w:proofErr w:type="spellEnd"/>
            <w:r w:rsidRPr="008318FC">
              <w:rPr>
                <w:sz w:val="20"/>
                <w:szCs w:val="20"/>
              </w:rPr>
              <w:t xml:space="preserve"> CC-i, wraz z dostawą części zamiennych i lampy RTG.</w:t>
            </w:r>
          </w:p>
        </w:tc>
        <w:tc>
          <w:tcPr>
            <w:tcW w:w="618" w:type="pct"/>
            <w:vAlign w:val="center"/>
          </w:tcPr>
          <w:p w:rsidR="001072B7" w:rsidRPr="00272A40" w:rsidRDefault="001072B7" w:rsidP="001072B7">
            <w:pPr>
              <w:spacing w:line="276" w:lineRule="auto"/>
              <w:jc w:val="right"/>
              <w:rPr>
                <w:sz w:val="20"/>
                <w:szCs w:val="20"/>
              </w:rPr>
            </w:pPr>
          </w:p>
        </w:tc>
        <w:tc>
          <w:tcPr>
            <w:tcW w:w="659" w:type="pct"/>
            <w:vAlign w:val="center"/>
          </w:tcPr>
          <w:p w:rsidR="001072B7" w:rsidRPr="008318FC" w:rsidRDefault="001072B7" w:rsidP="001072B7">
            <w:pPr>
              <w:jc w:val="center"/>
              <w:rPr>
                <w:b/>
                <w:sz w:val="20"/>
                <w:szCs w:val="20"/>
              </w:rPr>
            </w:pPr>
            <w:r w:rsidRPr="008318FC">
              <w:rPr>
                <w:b/>
                <w:sz w:val="20"/>
                <w:szCs w:val="20"/>
              </w:rPr>
              <w:t>36</w:t>
            </w:r>
          </w:p>
        </w:tc>
        <w:tc>
          <w:tcPr>
            <w:tcW w:w="659" w:type="pct"/>
            <w:vAlign w:val="center"/>
          </w:tcPr>
          <w:p w:rsidR="001072B7" w:rsidRPr="00272A40" w:rsidRDefault="001072B7" w:rsidP="001072B7">
            <w:pPr>
              <w:jc w:val="right"/>
              <w:rPr>
                <w:sz w:val="20"/>
                <w:szCs w:val="20"/>
              </w:rPr>
            </w:pPr>
          </w:p>
        </w:tc>
        <w:tc>
          <w:tcPr>
            <w:tcW w:w="647" w:type="pct"/>
            <w:vAlign w:val="center"/>
          </w:tcPr>
          <w:p w:rsidR="001072B7" w:rsidRPr="00272A40" w:rsidRDefault="001072B7" w:rsidP="001072B7">
            <w:pPr>
              <w:jc w:val="right"/>
              <w:rPr>
                <w:sz w:val="20"/>
                <w:szCs w:val="20"/>
              </w:rPr>
            </w:pPr>
          </w:p>
        </w:tc>
      </w:tr>
    </w:tbl>
    <w:p w:rsidR="009B5F35" w:rsidRPr="00C43C03" w:rsidRDefault="009B5F35" w:rsidP="005B29A4">
      <w:pPr>
        <w:pStyle w:val="Tekstpodstawowywcity"/>
        <w:ind w:left="0"/>
        <w:jc w:val="both"/>
        <w:rPr>
          <w:i/>
          <w:color w:val="FF0000"/>
          <w:highlight w:val="yellow"/>
        </w:rPr>
      </w:pPr>
    </w:p>
    <w:p w:rsidR="001F097A" w:rsidRPr="00A052E0" w:rsidRDefault="001F097A" w:rsidP="001F097A">
      <w:pPr>
        <w:rPr>
          <w:color w:val="000000"/>
          <w:sz w:val="18"/>
          <w:szCs w:val="20"/>
        </w:rPr>
      </w:pPr>
    </w:p>
    <w:p w:rsidR="001F097A" w:rsidRPr="00A052E0" w:rsidRDefault="001F097A" w:rsidP="001F097A">
      <w:pPr>
        <w:rPr>
          <w:color w:val="000000"/>
          <w:sz w:val="18"/>
          <w:szCs w:val="20"/>
        </w:rPr>
      </w:pPr>
    </w:p>
    <w:p w:rsidR="001F097A" w:rsidRPr="00A052E0" w:rsidRDefault="001F097A" w:rsidP="001F097A">
      <w:pPr>
        <w:rPr>
          <w:color w:val="000000"/>
          <w:sz w:val="18"/>
          <w:szCs w:val="20"/>
        </w:rPr>
      </w:pPr>
    </w:p>
    <w:p w:rsidR="001F097A" w:rsidRPr="00A052E0" w:rsidRDefault="001F097A" w:rsidP="001F097A">
      <w:pPr>
        <w:rPr>
          <w:color w:val="000000"/>
          <w:sz w:val="18"/>
          <w:szCs w:val="18"/>
        </w:rPr>
      </w:pPr>
      <w:r w:rsidRPr="00A052E0">
        <w:rPr>
          <w:color w:val="000000"/>
          <w:sz w:val="18"/>
          <w:szCs w:val="20"/>
        </w:rPr>
        <w:t xml:space="preserve">.…………….… dnia…………..………                                                 </w:t>
      </w:r>
      <w:r w:rsidRPr="00A052E0">
        <w:rPr>
          <w:color w:val="000000"/>
          <w:sz w:val="18"/>
          <w:szCs w:val="20"/>
        </w:rPr>
        <w:tab/>
      </w:r>
      <w:r w:rsidRPr="00A052E0">
        <w:rPr>
          <w:color w:val="000000"/>
          <w:sz w:val="18"/>
          <w:szCs w:val="20"/>
        </w:rPr>
        <w:tab/>
      </w:r>
      <w:r w:rsidRPr="00A052E0">
        <w:rPr>
          <w:color w:val="000000"/>
          <w:sz w:val="18"/>
          <w:szCs w:val="20"/>
        </w:rPr>
        <w:tab/>
      </w:r>
      <w:r w:rsidRPr="00A052E0">
        <w:rPr>
          <w:color w:val="000000"/>
          <w:sz w:val="18"/>
          <w:szCs w:val="20"/>
        </w:rPr>
        <w:tab/>
      </w:r>
      <w:r w:rsidRPr="00A052E0">
        <w:rPr>
          <w:color w:val="000000"/>
          <w:sz w:val="18"/>
          <w:szCs w:val="20"/>
        </w:rPr>
        <w:tab/>
        <w:t xml:space="preserve">     </w:t>
      </w:r>
      <w:r w:rsidRPr="00A052E0">
        <w:rPr>
          <w:color w:val="000000"/>
          <w:sz w:val="18"/>
          <w:szCs w:val="18"/>
        </w:rPr>
        <w:t xml:space="preserve">………............................................................................... </w:t>
      </w:r>
    </w:p>
    <w:p w:rsidR="001F097A" w:rsidRPr="00A052E0" w:rsidRDefault="001F097A" w:rsidP="001F097A">
      <w:pPr>
        <w:ind w:left="7938"/>
        <w:jc w:val="center"/>
        <w:rPr>
          <w:sz w:val="16"/>
          <w:szCs w:val="16"/>
        </w:rPr>
      </w:pPr>
      <w:r w:rsidRPr="00A052E0">
        <w:rPr>
          <w:sz w:val="16"/>
          <w:szCs w:val="16"/>
        </w:rPr>
        <w:t>podpis i  pieczęć  osób wskazanych w dokumencie</w:t>
      </w:r>
    </w:p>
    <w:p w:rsidR="001F097A" w:rsidRPr="00A052E0" w:rsidRDefault="001F097A" w:rsidP="001F097A">
      <w:pPr>
        <w:ind w:left="7938"/>
        <w:jc w:val="center"/>
        <w:rPr>
          <w:sz w:val="16"/>
          <w:szCs w:val="16"/>
        </w:rPr>
      </w:pPr>
      <w:r w:rsidRPr="00A052E0">
        <w:rPr>
          <w:sz w:val="16"/>
          <w:szCs w:val="16"/>
        </w:rPr>
        <w:t xml:space="preserve">uprawniającym do występowania w obrocie prawnym </w:t>
      </w:r>
    </w:p>
    <w:p w:rsidR="001F097A" w:rsidRDefault="001F097A" w:rsidP="001F097A">
      <w:pPr>
        <w:ind w:left="7938"/>
        <w:jc w:val="center"/>
        <w:rPr>
          <w:rFonts w:eastAsia="Calibri"/>
          <w:b/>
          <w:lang w:eastAsia="en-US"/>
        </w:rPr>
        <w:sectPr w:rsidR="001F097A" w:rsidSect="00604C9C">
          <w:headerReference w:type="default" r:id="rId16"/>
          <w:footerReference w:type="default" r:id="rId17"/>
          <w:pgSz w:w="15840" w:h="12240" w:orient="landscape"/>
          <w:pgMar w:top="1418" w:right="1418" w:bottom="1418" w:left="1134" w:header="709" w:footer="709" w:gutter="0"/>
          <w:cols w:space="708"/>
          <w:titlePg/>
          <w:docGrid w:linePitch="326"/>
        </w:sectPr>
      </w:pPr>
      <w:r w:rsidRPr="00A052E0">
        <w:rPr>
          <w:sz w:val="16"/>
          <w:szCs w:val="16"/>
        </w:rPr>
        <w:t>lub posiadających pełnomocnictwo</w:t>
      </w:r>
    </w:p>
    <w:p w:rsidR="009B7B86" w:rsidRPr="00A27516" w:rsidRDefault="009B7B86" w:rsidP="009B7B86">
      <w:pPr>
        <w:pStyle w:val="Nagwek"/>
        <w:tabs>
          <w:tab w:val="left" w:pos="708"/>
        </w:tabs>
        <w:spacing w:line="276" w:lineRule="auto"/>
        <w:jc w:val="right"/>
        <w:rPr>
          <w:b/>
          <w:i/>
          <w:snapToGrid w:val="0"/>
        </w:rPr>
      </w:pPr>
      <w:r w:rsidRPr="00A052E0">
        <w:rPr>
          <w:b/>
          <w:i/>
          <w:snapToGrid w:val="0"/>
        </w:rPr>
        <w:lastRenderedPageBreak/>
        <w:t>Załącznik nr 3</w:t>
      </w:r>
      <w:r w:rsidR="0080783A" w:rsidRPr="00A052E0">
        <w:rPr>
          <w:b/>
          <w:i/>
          <w:snapToGrid w:val="0"/>
        </w:rPr>
        <w:t xml:space="preserve"> do SIWZ</w:t>
      </w:r>
    </w:p>
    <w:p w:rsidR="009B7B86" w:rsidRPr="00A27516" w:rsidRDefault="009B7B86" w:rsidP="009B7B86">
      <w:pPr>
        <w:pStyle w:val="Nagwek"/>
        <w:tabs>
          <w:tab w:val="left" w:pos="708"/>
        </w:tabs>
        <w:spacing w:line="276" w:lineRule="auto"/>
        <w:jc w:val="right"/>
        <w:rPr>
          <w:b/>
          <w:snapToGrid w:val="0"/>
          <w:sz w:val="24"/>
          <w:szCs w:val="24"/>
        </w:rPr>
      </w:pPr>
    </w:p>
    <w:p w:rsidR="009B7B86" w:rsidRPr="00A27516" w:rsidRDefault="009B7B86" w:rsidP="009B7B86">
      <w:pPr>
        <w:jc w:val="center"/>
        <w:rPr>
          <w:b/>
          <w:i/>
        </w:rPr>
      </w:pPr>
      <w:r w:rsidRPr="00A27516">
        <w:rPr>
          <w:b/>
          <w:i/>
        </w:rPr>
        <w:t xml:space="preserve">Wzór umowy – </w:t>
      </w:r>
    </w:p>
    <w:p w:rsidR="009B7B86" w:rsidRPr="00A27516" w:rsidRDefault="00000106" w:rsidP="009B7B86">
      <w:pPr>
        <w:jc w:val="center"/>
        <w:rPr>
          <w:b/>
        </w:rPr>
      </w:pPr>
      <w:r>
        <w:rPr>
          <w:b/>
        </w:rPr>
        <w:t>UMOWA nr ....... /74</w:t>
      </w:r>
      <w:r w:rsidR="009B7B86" w:rsidRPr="00A27516">
        <w:rPr>
          <w:b/>
        </w:rPr>
        <w:t>/Med./2017</w:t>
      </w:r>
    </w:p>
    <w:p w:rsidR="009B7B86" w:rsidRPr="00A27516" w:rsidRDefault="009B7B86" w:rsidP="009B7B86">
      <w:pPr>
        <w:jc w:val="center"/>
        <w:rPr>
          <w:b/>
          <w:i/>
        </w:rPr>
      </w:pPr>
    </w:p>
    <w:p w:rsidR="009B7B86" w:rsidRDefault="009B7B86" w:rsidP="009B7B86">
      <w:pPr>
        <w:jc w:val="both"/>
      </w:pPr>
      <w:r w:rsidRPr="00A27516">
        <w:t xml:space="preserve">zawarta w dniu  </w:t>
      </w:r>
      <w:r w:rsidRPr="00A27516">
        <w:rPr>
          <w:b/>
        </w:rPr>
        <w:t>………….. 2017 r.</w:t>
      </w:r>
      <w:r w:rsidRPr="00A27516">
        <w:t xml:space="preserve"> we Wrocławiu pomiędzy:</w:t>
      </w:r>
    </w:p>
    <w:p w:rsidR="0090592F" w:rsidRPr="00A27516" w:rsidRDefault="0090592F" w:rsidP="009B7B86">
      <w:pPr>
        <w:jc w:val="both"/>
      </w:pPr>
    </w:p>
    <w:p w:rsidR="009B7B86" w:rsidRPr="00A27516" w:rsidRDefault="009B7B86" w:rsidP="009B7B86">
      <w:pPr>
        <w:pStyle w:val="Tekstpodstawowywcity1"/>
        <w:spacing w:line="240" w:lineRule="auto"/>
        <w:ind w:left="0"/>
        <w:jc w:val="both"/>
        <w:rPr>
          <w:rFonts w:ascii="Times New Roman" w:hAnsi="Times New Roman"/>
          <w:b/>
          <w:sz w:val="24"/>
          <w:szCs w:val="24"/>
        </w:rPr>
      </w:pPr>
      <w:r w:rsidRPr="00A27516">
        <w:rPr>
          <w:rFonts w:ascii="Times New Roman" w:hAnsi="Times New Roman"/>
          <w:b/>
          <w:sz w:val="24"/>
          <w:szCs w:val="24"/>
        </w:rPr>
        <w:t>4 Wojskowym Szpitalem Klinicznym z Polikliniką Samodzielnym Publicznym Zakładem</w:t>
      </w:r>
    </w:p>
    <w:p w:rsidR="009B7B86" w:rsidRPr="00A052E0" w:rsidRDefault="009B7B86" w:rsidP="00A052E0">
      <w:pPr>
        <w:pStyle w:val="Tekstpodstawowywcity1"/>
        <w:spacing w:line="240" w:lineRule="auto"/>
        <w:ind w:left="0"/>
        <w:jc w:val="both"/>
        <w:rPr>
          <w:rFonts w:ascii="Times New Roman" w:hAnsi="Times New Roman"/>
          <w:b/>
          <w:sz w:val="24"/>
          <w:szCs w:val="24"/>
        </w:rPr>
      </w:pPr>
      <w:r w:rsidRPr="00A27516">
        <w:rPr>
          <w:rFonts w:ascii="Times New Roman" w:hAnsi="Times New Roman"/>
          <w:b/>
          <w:sz w:val="24"/>
          <w:szCs w:val="24"/>
        </w:rPr>
        <w:t xml:space="preserve">Opieki Zdrowotnej we Wrocławiu </w:t>
      </w:r>
      <w:r w:rsidRPr="00A27516">
        <w:rPr>
          <w:rFonts w:ascii="Times New Roman" w:hAnsi="Times New Roman"/>
          <w:sz w:val="24"/>
          <w:szCs w:val="24"/>
        </w:rPr>
        <w:t xml:space="preserve">z siedzibą 50-981 Wrocław, ul. Weigla 5, </w:t>
      </w:r>
      <w:r w:rsidRPr="00A27516">
        <w:rPr>
          <w:rFonts w:ascii="Times New Roman" w:hAnsi="Times New Roman"/>
          <w:b/>
          <w:sz w:val="24"/>
          <w:szCs w:val="24"/>
        </w:rPr>
        <w:t>REGON</w:t>
      </w:r>
      <w:r w:rsidRPr="00A27516">
        <w:rPr>
          <w:rFonts w:ascii="Times New Roman" w:hAnsi="Times New Roman"/>
          <w:sz w:val="24"/>
          <w:szCs w:val="24"/>
        </w:rPr>
        <w:t xml:space="preserve"> 930090240, </w:t>
      </w:r>
      <w:r w:rsidRPr="00A27516">
        <w:rPr>
          <w:rFonts w:ascii="Times New Roman" w:hAnsi="Times New Roman"/>
          <w:b/>
          <w:sz w:val="24"/>
          <w:szCs w:val="24"/>
        </w:rPr>
        <w:t>NIP</w:t>
      </w:r>
      <w:r w:rsidRPr="00A27516">
        <w:rPr>
          <w:rFonts w:ascii="Times New Roman" w:hAnsi="Times New Roman"/>
          <w:sz w:val="24"/>
          <w:szCs w:val="24"/>
        </w:rPr>
        <w:t xml:space="preserve"> 899-22-28-956, zarejestrowanym w Sądzie Rejonowym dla Wrocławia – Fabrycznej, VI Wydział Gospodarczy, nr </w:t>
      </w:r>
      <w:r w:rsidRPr="00A27516">
        <w:rPr>
          <w:rFonts w:ascii="Times New Roman" w:hAnsi="Times New Roman"/>
          <w:b/>
          <w:sz w:val="24"/>
          <w:szCs w:val="24"/>
        </w:rPr>
        <w:t>KRS</w:t>
      </w:r>
      <w:r w:rsidRPr="00A27516">
        <w:rPr>
          <w:rFonts w:ascii="Times New Roman" w:hAnsi="Times New Roman"/>
          <w:sz w:val="24"/>
          <w:szCs w:val="24"/>
        </w:rPr>
        <w:t xml:space="preserve">: 0000016478 reprezentowanym przez: </w:t>
      </w:r>
      <w:r w:rsidRPr="00A27516">
        <w:rPr>
          <w:rFonts w:ascii="Times New Roman" w:hAnsi="Times New Roman"/>
          <w:b/>
          <w:sz w:val="24"/>
          <w:szCs w:val="24"/>
        </w:rPr>
        <w:t xml:space="preserve">Komendanta - </w:t>
      </w:r>
      <w:r w:rsidR="00A052E0" w:rsidRPr="00A052E0">
        <w:rPr>
          <w:rFonts w:ascii="Times New Roman" w:hAnsi="Times New Roman"/>
          <w:b/>
          <w:sz w:val="24"/>
          <w:szCs w:val="24"/>
        </w:rPr>
        <w:t>płk lek. med. Wojciecha TAŃSKIEGO</w:t>
      </w:r>
    </w:p>
    <w:p w:rsidR="009B7B86" w:rsidRPr="00A27516" w:rsidRDefault="009B7B86" w:rsidP="009B7B86">
      <w:pPr>
        <w:tabs>
          <w:tab w:val="num" w:pos="360"/>
        </w:tabs>
        <w:jc w:val="both"/>
      </w:pPr>
      <w:r w:rsidRPr="00A27516">
        <w:t xml:space="preserve">zwanym w treści umowy </w:t>
      </w:r>
      <w:r w:rsidRPr="00A27516">
        <w:rPr>
          <w:b/>
        </w:rPr>
        <w:t>ZAMAWIAJĄCYM</w:t>
      </w:r>
      <w:r w:rsidRPr="00A27516">
        <w:t>,</w:t>
      </w:r>
    </w:p>
    <w:p w:rsidR="009B7B86" w:rsidRPr="00A27516" w:rsidRDefault="009B7B86" w:rsidP="009B7B86">
      <w:pPr>
        <w:jc w:val="both"/>
        <w:rPr>
          <w:b/>
        </w:rPr>
      </w:pPr>
      <w:r w:rsidRPr="00A27516">
        <w:rPr>
          <w:b/>
        </w:rPr>
        <w:t>a</w:t>
      </w:r>
    </w:p>
    <w:p w:rsidR="009B7B86" w:rsidRPr="00A27516" w:rsidRDefault="009B7B86" w:rsidP="009B7B86">
      <w:pPr>
        <w:jc w:val="both"/>
        <w:rPr>
          <w:b/>
        </w:rPr>
      </w:pPr>
      <w:r w:rsidRPr="00A27516">
        <w:rPr>
          <w:b/>
        </w:rPr>
        <w:t xml:space="preserve">…………………..………………. </w:t>
      </w:r>
      <w:r w:rsidRPr="00A27516">
        <w:t xml:space="preserve">z siedzibą  ………………..………., </w:t>
      </w:r>
      <w:r w:rsidRPr="00A27516">
        <w:rPr>
          <w:b/>
        </w:rPr>
        <w:t>REGON</w:t>
      </w:r>
      <w:r w:rsidRPr="00A27516">
        <w:t xml:space="preserve"> …….………, </w:t>
      </w:r>
      <w:r w:rsidRPr="00A27516">
        <w:rPr>
          <w:b/>
        </w:rPr>
        <w:t>NIP</w:t>
      </w:r>
      <w:r w:rsidRPr="00A27516">
        <w:t xml:space="preserve"> …………….……..</w:t>
      </w:r>
      <w:r w:rsidRPr="00A27516">
        <w:rPr>
          <w:b/>
        </w:rPr>
        <w:t xml:space="preserve"> </w:t>
      </w:r>
      <w:r w:rsidRPr="00A27516">
        <w:t xml:space="preserve">reprezentowanym przez: </w:t>
      </w:r>
      <w:r w:rsidRPr="00A27516">
        <w:rPr>
          <w:b/>
        </w:rPr>
        <w:t>……………………………………………….</w:t>
      </w:r>
    </w:p>
    <w:p w:rsidR="009B7B86" w:rsidRPr="00A27516" w:rsidRDefault="009B7B86" w:rsidP="009B7B86">
      <w:pPr>
        <w:tabs>
          <w:tab w:val="num" w:pos="2880"/>
        </w:tabs>
        <w:jc w:val="both"/>
      </w:pPr>
      <w:r w:rsidRPr="00A27516">
        <w:t xml:space="preserve">zwanym w treści umowy </w:t>
      </w:r>
      <w:r w:rsidRPr="00A27516">
        <w:rPr>
          <w:b/>
        </w:rPr>
        <w:t>WYKONAWCĄ.</w:t>
      </w:r>
    </w:p>
    <w:p w:rsidR="009B7B86" w:rsidRPr="00A27516" w:rsidRDefault="009B7B86" w:rsidP="009B7B86">
      <w:pPr>
        <w:tabs>
          <w:tab w:val="num" w:pos="2880"/>
        </w:tabs>
        <w:jc w:val="both"/>
      </w:pPr>
    </w:p>
    <w:p w:rsidR="009B7B86" w:rsidRPr="00A27516" w:rsidRDefault="009B7B86" w:rsidP="00282525">
      <w:pPr>
        <w:spacing w:line="276" w:lineRule="auto"/>
        <w:ind w:firstLine="708"/>
        <w:jc w:val="both"/>
      </w:pPr>
      <w:r w:rsidRPr="00A27516">
        <w:t xml:space="preserve">Niniejsza umowa jest następstwem przeprowadzonego postępowania w trybie przetargu nieograniczonego zgodnie z ustawą z dnia 29 stycznia 2004r. Prawo zamówień publicznych  </w:t>
      </w:r>
      <w:r w:rsidR="001072B7" w:rsidRPr="00173849">
        <w:t>(</w:t>
      </w:r>
      <w:proofErr w:type="spellStart"/>
      <w:r w:rsidR="001072B7" w:rsidRPr="00173849">
        <w:t>t.j</w:t>
      </w:r>
      <w:proofErr w:type="spellEnd"/>
      <w:r w:rsidR="001072B7" w:rsidRPr="00173849">
        <w:t xml:space="preserve">. </w:t>
      </w:r>
      <w:r w:rsidR="001072B7">
        <w:rPr>
          <w:color w:val="000000"/>
        </w:rPr>
        <w:t>Dz. U. z 2017r., poz. 1579</w:t>
      </w:r>
      <w:r w:rsidR="001072B7" w:rsidRPr="00173849">
        <w:rPr>
          <w:color w:val="000000"/>
        </w:rPr>
        <w:t>)</w:t>
      </w:r>
      <w:r w:rsidRPr="00A27516">
        <w:rPr>
          <w:b/>
        </w:rPr>
        <w:t xml:space="preserve"> </w:t>
      </w:r>
      <w:r w:rsidRPr="00A27516">
        <w:t>o wartości poniżej 135 000 EURO. Umowę będzie uznawało się za zawartą w dacie wymienionej we wstępie umowy.</w:t>
      </w:r>
    </w:p>
    <w:p w:rsidR="008B20B6" w:rsidRPr="00A27516" w:rsidRDefault="008B20B6" w:rsidP="00282525">
      <w:pPr>
        <w:spacing w:line="276" w:lineRule="auto"/>
        <w:jc w:val="center"/>
        <w:rPr>
          <w:b/>
        </w:rPr>
      </w:pPr>
    </w:p>
    <w:p w:rsidR="008A7637" w:rsidRPr="00A27516" w:rsidRDefault="008A7637" w:rsidP="00282525">
      <w:pPr>
        <w:spacing w:line="276" w:lineRule="auto"/>
        <w:jc w:val="center"/>
        <w:rPr>
          <w:rFonts w:eastAsia="Calibri"/>
          <w:b/>
        </w:rPr>
      </w:pPr>
      <w:r w:rsidRPr="00A27516">
        <w:rPr>
          <w:rFonts w:eastAsia="Calibri"/>
          <w:b/>
        </w:rPr>
        <w:t>§ 1</w:t>
      </w:r>
    </w:p>
    <w:p w:rsidR="008A7637" w:rsidRPr="00A27516" w:rsidRDefault="008A7637" w:rsidP="00282525">
      <w:pPr>
        <w:spacing w:line="276" w:lineRule="auto"/>
        <w:jc w:val="center"/>
        <w:rPr>
          <w:rFonts w:eastAsia="Calibri"/>
          <w:b/>
        </w:rPr>
      </w:pPr>
    </w:p>
    <w:p w:rsidR="008A7637" w:rsidRPr="00A27516" w:rsidRDefault="008A7637" w:rsidP="00282525">
      <w:pPr>
        <w:spacing w:line="276" w:lineRule="auto"/>
        <w:ind w:firstLine="709"/>
        <w:jc w:val="both"/>
        <w:rPr>
          <w:rFonts w:eastAsia="Calibri"/>
        </w:rPr>
      </w:pPr>
      <w:r w:rsidRPr="00A27516">
        <w:rPr>
          <w:rFonts w:eastAsia="Calibri"/>
        </w:rPr>
        <w:t xml:space="preserve">Wszystkie czynności związane z utrzymaniem </w:t>
      </w:r>
      <w:r w:rsidR="003A0B2A">
        <w:rPr>
          <w:rFonts w:eastAsia="Calibri"/>
        </w:rPr>
        <w:t xml:space="preserve">sprzętu medycznego </w:t>
      </w:r>
      <w:r w:rsidRPr="00A27516">
        <w:rPr>
          <w:rFonts w:eastAsia="Calibri"/>
        </w:rPr>
        <w:t>będą wykonywane zgodnie z zaleceniami producenta, przy użyciu oryginalnych materiałów eksploatacyjnych</w:t>
      </w:r>
      <w:r w:rsidR="003A0B2A">
        <w:rPr>
          <w:rFonts w:eastAsia="Calibri"/>
        </w:rPr>
        <w:t xml:space="preserve">                           </w:t>
      </w:r>
      <w:r w:rsidRPr="00A27516">
        <w:rPr>
          <w:rFonts w:eastAsia="Calibri"/>
        </w:rPr>
        <w:t xml:space="preserve"> i części zamiennych.</w:t>
      </w:r>
    </w:p>
    <w:p w:rsidR="008A7637" w:rsidRPr="00A27516" w:rsidRDefault="008A7637" w:rsidP="00282525">
      <w:pPr>
        <w:spacing w:line="276" w:lineRule="auto"/>
        <w:jc w:val="center"/>
        <w:rPr>
          <w:b/>
        </w:rPr>
      </w:pPr>
      <w:r w:rsidRPr="00A27516">
        <w:rPr>
          <w:b/>
        </w:rPr>
        <w:t>§ 2</w:t>
      </w:r>
    </w:p>
    <w:p w:rsidR="008A7637" w:rsidRPr="00A27516" w:rsidRDefault="008A7637" w:rsidP="00282525">
      <w:pPr>
        <w:spacing w:line="276" w:lineRule="auto"/>
        <w:jc w:val="center"/>
        <w:rPr>
          <w:b/>
        </w:rPr>
      </w:pPr>
      <w:r w:rsidRPr="00A27516">
        <w:rPr>
          <w:b/>
        </w:rPr>
        <w:t>Przedmiot umowy</w:t>
      </w:r>
    </w:p>
    <w:p w:rsidR="008A7637" w:rsidRPr="00A052E0" w:rsidRDefault="008A7637" w:rsidP="00A83B8E">
      <w:pPr>
        <w:pStyle w:val="Akapitzlist"/>
        <w:numPr>
          <w:ilvl w:val="0"/>
          <w:numId w:val="49"/>
        </w:numPr>
        <w:spacing w:after="0"/>
        <w:ind w:left="426" w:hanging="425"/>
        <w:jc w:val="both"/>
        <w:rPr>
          <w:sz w:val="24"/>
          <w:szCs w:val="24"/>
        </w:rPr>
      </w:pPr>
      <w:r w:rsidRPr="00A052E0">
        <w:rPr>
          <w:rFonts w:ascii="Times New Roman" w:hAnsi="Times New Roman"/>
          <w:sz w:val="24"/>
          <w:szCs w:val="24"/>
        </w:rPr>
        <w:t>Zamawiający zleca, a Wykonawca przyjmuje do realizacji świadczenie usług serwisowych sprzętu medycznego</w:t>
      </w:r>
      <w:r w:rsidR="009A6278" w:rsidRPr="00A052E0">
        <w:rPr>
          <w:rFonts w:ascii="Times New Roman" w:hAnsi="Times New Roman"/>
          <w:sz w:val="24"/>
          <w:szCs w:val="24"/>
        </w:rPr>
        <w:t xml:space="preserve"> </w:t>
      </w:r>
      <w:r w:rsidR="003A0B2A" w:rsidRPr="00A052E0">
        <w:rPr>
          <w:rFonts w:ascii="Times New Roman" w:hAnsi="Times New Roman"/>
          <w:sz w:val="24"/>
          <w:szCs w:val="24"/>
        </w:rPr>
        <w:t>(zwanego dalej również urządzeniem</w:t>
      </w:r>
      <w:r w:rsidR="001072B7" w:rsidRPr="00A052E0">
        <w:rPr>
          <w:rFonts w:ascii="Times New Roman" w:hAnsi="Times New Roman"/>
          <w:sz w:val="24"/>
          <w:szCs w:val="24"/>
        </w:rPr>
        <w:t>) wyszczególnionego</w:t>
      </w:r>
      <w:r w:rsidR="003A0B2A" w:rsidRPr="00A052E0">
        <w:rPr>
          <w:rFonts w:ascii="Times New Roman" w:hAnsi="Times New Roman"/>
          <w:sz w:val="24"/>
          <w:szCs w:val="24"/>
        </w:rPr>
        <w:t xml:space="preserve"> w </w:t>
      </w:r>
      <w:r w:rsidR="003A0B2A" w:rsidRPr="00A052E0">
        <w:rPr>
          <w:rFonts w:ascii="Times New Roman" w:hAnsi="Times New Roman"/>
          <w:b/>
          <w:sz w:val="24"/>
          <w:szCs w:val="24"/>
        </w:rPr>
        <w:t xml:space="preserve">§ 7 </w:t>
      </w:r>
      <w:r w:rsidR="003A0B2A" w:rsidRPr="00A052E0">
        <w:rPr>
          <w:rFonts w:ascii="Times New Roman" w:hAnsi="Times New Roman"/>
          <w:sz w:val="24"/>
          <w:szCs w:val="24"/>
        </w:rPr>
        <w:t>umowy</w:t>
      </w:r>
      <w:r w:rsidR="001072B7" w:rsidRPr="00A052E0">
        <w:rPr>
          <w:rFonts w:ascii="Times New Roman" w:hAnsi="Times New Roman"/>
          <w:sz w:val="24"/>
          <w:szCs w:val="24"/>
        </w:rPr>
        <w:t>.</w:t>
      </w:r>
    </w:p>
    <w:p w:rsidR="008A7637" w:rsidRPr="00EE5554" w:rsidRDefault="008A7637" w:rsidP="00A83B8E">
      <w:pPr>
        <w:pStyle w:val="Akapitzlist"/>
        <w:numPr>
          <w:ilvl w:val="0"/>
          <w:numId w:val="49"/>
        </w:numPr>
        <w:spacing w:after="0"/>
        <w:ind w:left="426" w:hanging="425"/>
        <w:jc w:val="both"/>
        <w:rPr>
          <w:rFonts w:ascii="Times New Roman" w:hAnsi="Times New Roman"/>
          <w:sz w:val="24"/>
          <w:szCs w:val="24"/>
        </w:rPr>
      </w:pPr>
      <w:r w:rsidRPr="00EE5554">
        <w:rPr>
          <w:rFonts w:ascii="Times New Roman" w:hAnsi="Times New Roman"/>
          <w:sz w:val="24"/>
          <w:szCs w:val="24"/>
        </w:rPr>
        <w:t>W zakres przedmiotu umowy wchodzi obsługa serwisowa w pełnym zakresie, która obejmuje:</w:t>
      </w:r>
    </w:p>
    <w:p w:rsidR="00A052E0" w:rsidRPr="00090681" w:rsidRDefault="00A052E0" w:rsidP="00282525">
      <w:pPr>
        <w:spacing w:line="276" w:lineRule="auto"/>
        <w:ind w:left="360"/>
        <w:jc w:val="both"/>
        <w:rPr>
          <w:rFonts w:eastAsia="Calibri"/>
        </w:rPr>
      </w:pPr>
      <w:r>
        <w:rPr>
          <w:rFonts w:eastAsia="Calibri"/>
        </w:rPr>
        <w:t xml:space="preserve">1) </w:t>
      </w:r>
      <w:r w:rsidRPr="00090681">
        <w:rPr>
          <w:rFonts w:eastAsia="Calibri"/>
        </w:rPr>
        <w:t xml:space="preserve">systematyczną i okresową konserwację ( przegląd ) oraz kontrolę bezpieczeństwa pracy aparatury medycznej objętej niniejszą umową minimum 1 w roku </w:t>
      </w:r>
      <w:r w:rsidRPr="00090681">
        <w:t>lub częściej, jeżeli takie są zalecenia producenta</w:t>
      </w:r>
      <w:r w:rsidRPr="00090681">
        <w:rPr>
          <w:rFonts w:eastAsia="Calibri"/>
        </w:rPr>
        <w:t>. Kontrola bezpieczeństwa pracy i konserwacja urządzeń obejmuje wykonanie następujących czynności:</w:t>
      </w:r>
    </w:p>
    <w:p w:rsidR="00A052E0" w:rsidRPr="00634A84" w:rsidRDefault="00A052E0" w:rsidP="00A83B8E">
      <w:pPr>
        <w:pStyle w:val="Akapitzlist"/>
        <w:numPr>
          <w:ilvl w:val="0"/>
          <w:numId w:val="65"/>
        </w:numPr>
        <w:spacing w:after="0"/>
        <w:ind w:left="1134"/>
        <w:jc w:val="both"/>
        <w:rPr>
          <w:rFonts w:ascii="Times New Roman" w:hAnsi="Times New Roman"/>
          <w:sz w:val="24"/>
          <w:szCs w:val="24"/>
        </w:rPr>
      </w:pPr>
      <w:r w:rsidRPr="00634A84">
        <w:rPr>
          <w:rFonts w:ascii="Times New Roman" w:hAnsi="Times New Roman"/>
          <w:sz w:val="24"/>
          <w:szCs w:val="24"/>
        </w:rPr>
        <w:t>wykonanie koniecznych czynności profilaktycznych włącznie z wymianą części, które uległy całkowitemu zużyciu lub stały się nieprzydatne do dalszej eksploatacji wraz z dostawą części zamiennych,</w:t>
      </w:r>
    </w:p>
    <w:p w:rsidR="00A052E0" w:rsidRPr="00634A84" w:rsidRDefault="00A052E0" w:rsidP="00A83B8E">
      <w:pPr>
        <w:pStyle w:val="Akapitzlist"/>
        <w:numPr>
          <w:ilvl w:val="0"/>
          <w:numId w:val="65"/>
        </w:numPr>
        <w:spacing w:after="0"/>
        <w:ind w:left="1134"/>
        <w:jc w:val="both"/>
        <w:rPr>
          <w:rFonts w:ascii="Times New Roman" w:hAnsi="Times New Roman"/>
          <w:sz w:val="24"/>
          <w:szCs w:val="24"/>
        </w:rPr>
      </w:pPr>
      <w:r w:rsidRPr="00634A84">
        <w:rPr>
          <w:rFonts w:ascii="Times New Roman" w:hAnsi="Times New Roman"/>
          <w:sz w:val="24"/>
          <w:szCs w:val="24"/>
        </w:rPr>
        <w:t>dokonanie kontroli urządzenia po każdej przeprowadzonej naprawie,</w:t>
      </w:r>
    </w:p>
    <w:p w:rsidR="00A052E0" w:rsidRPr="00634A84" w:rsidRDefault="00A052E0" w:rsidP="00A83B8E">
      <w:pPr>
        <w:pStyle w:val="Akapitzlist"/>
        <w:numPr>
          <w:ilvl w:val="0"/>
          <w:numId w:val="65"/>
        </w:numPr>
        <w:spacing w:after="0"/>
        <w:ind w:left="1134"/>
        <w:jc w:val="both"/>
        <w:rPr>
          <w:rFonts w:ascii="Times New Roman" w:hAnsi="Times New Roman"/>
          <w:sz w:val="24"/>
          <w:szCs w:val="24"/>
        </w:rPr>
      </w:pPr>
      <w:r w:rsidRPr="00634A84">
        <w:rPr>
          <w:rFonts w:ascii="Times New Roman" w:hAnsi="Times New Roman"/>
          <w:sz w:val="24"/>
          <w:szCs w:val="24"/>
        </w:rPr>
        <w:t>sprawdzenie bezpieczeństwa mechanicznego,</w:t>
      </w:r>
    </w:p>
    <w:p w:rsidR="00A052E0" w:rsidRPr="00634A84" w:rsidRDefault="00A052E0" w:rsidP="00A83B8E">
      <w:pPr>
        <w:pStyle w:val="Akapitzlist"/>
        <w:numPr>
          <w:ilvl w:val="0"/>
          <w:numId w:val="65"/>
        </w:numPr>
        <w:spacing w:after="0"/>
        <w:ind w:left="1134"/>
        <w:jc w:val="both"/>
        <w:rPr>
          <w:rFonts w:ascii="Times New Roman" w:hAnsi="Times New Roman"/>
          <w:sz w:val="24"/>
          <w:szCs w:val="24"/>
        </w:rPr>
      </w:pPr>
      <w:r w:rsidRPr="00634A84">
        <w:rPr>
          <w:rFonts w:ascii="Times New Roman" w:hAnsi="Times New Roman"/>
          <w:sz w:val="24"/>
          <w:szCs w:val="24"/>
        </w:rPr>
        <w:t>kontrola występowania usterek wewnętrznych i zewnętrznych,</w:t>
      </w:r>
    </w:p>
    <w:p w:rsidR="00A052E0" w:rsidRPr="00634A84" w:rsidRDefault="00A052E0" w:rsidP="00A83B8E">
      <w:pPr>
        <w:pStyle w:val="Akapitzlist"/>
        <w:numPr>
          <w:ilvl w:val="0"/>
          <w:numId w:val="65"/>
        </w:numPr>
        <w:spacing w:after="0"/>
        <w:ind w:left="1134"/>
        <w:jc w:val="both"/>
        <w:rPr>
          <w:rFonts w:ascii="Times New Roman" w:hAnsi="Times New Roman"/>
          <w:sz w:val="24"/>
          <w:szCs w:val="24"/>
        </w:rPr>
      </w:pPr>
      <w:r w:rsidRPr="00634A84">
        <w:rPr>
          <w:rFonts w:ascii="Times New Roman" w:hAnsi="Times New Roman"/>
          <w:sz w:val="24"/>
          <w:szCs w:val="24"/>
        </w:rPr>
        <w:lastRenderedPageBreak/>
        <w:t>kontrola zużycia części ruchomych,</w:t>
      </w:r>
    </w:p>
    <w:p w:rsidR="00A052E0" w:rsidRPr="00634A84" w:rsidRDefault="00A052E0" w:rsidP="00A83B8E">
      <w:pPr>
        <w:pStyle w:val="Akapitzlist"/>
        <w:numPr>
          <w:ilvl w:val="0"/>
          <w:numId w:val="65"/>
        </w:numPr>
        <w:spacing w:after="0"/>
        <w:ind w:left="1134"/>
        <w:jc w:val="both"/>
        <w:rPr>
          <w:rFonts w:ascii="Times New Roman" w:hAnsi="Times New Roman"/>
          <w:sz w:val="24"/>
          <w:szCs w:val="24"/>
        </w:rPr>
      </w:pPr>
      <w:r w:rsidRPr="00634A84">
        <w:rPr>
          <w:rFonts w:ascii="Times New Roman" w:hAnsi="Times New Roman"/>
          <w:sz w:val="24"/>
          <w:szCs w:val="24"/>
        </w:rPr>
        <w:t>oczyszczenie i smarowanie ruchomych części mechanicznych,</w:t>
      </w:r>
    </w:p>
    <w:p w:rsidR="00A052E0" w:rsidRPr="00634A84" w:rsidRDefault="00A052E0" w:rsidP="00A83B8E">
      <w:pPr>
        <w:pStyle w:val="Akapitzlist"/>
        <w:numPr>
          <w:ilvl w:val="0"/>
          <w:numId w:val="65"/>
        </w:numPr>
        <w:spacing w:after="0"/>
        <w:ind w:left="1134"/>
        <w:jc w:val="both"/>
        <w:rPr>
          <w:rFonts w:ascii="Times New Roman" w:hAnsi="Times New Roman"/>
          <w:sz w:val="24"/>
          <w:szCs w:val="24"/>
        </w:rPr>
      </w:pPr>
      <w:r w:rsidRPr="00634A84">
        <w:rPr>
          <w:rFonts w:ascii="Times New Roman" w:hAnsi="Times New Roman"/>
          <w:sz w:val="24"/>
          <w:szCs w:val="24"/>
        </w:rPr>
        <w:t>oczyszczenie dróg chłodzenia i odprowadzania ciepła,</w:t>
      </w:r>
    </w:p>
    <w:p w:rsidR="00A052E0" w:rsidRPr="00634A84" w:rsidRDefault="00A052E0" w:rsidP="00A83B8E">
      <w:pPr>
        <w:pStyle w:val="Akapitzlist"/>
        <w:numPr>
          <w:ilvl w:val="0"/>
          <w:numId w:val="65"/>
        </w:numPr>
        <w:spacing w:after="0"/>
        <w:ind w:left="1134"/>
        <w:jc w:val="both"/>
        <w:rPr>
          <w:rFonts w:ascii="Times New Roman" w:hAnsi="Times New Roman"/>
          <w:sz w:val="24"/>
          <w:szCs w:val="24"/>
        </w:rPr>
      </w:pPr>
      <w:r w:rsidRPr="00634A84">
        <w:rPr>
          <w:rFonts w:ascii="Times New Roman" w:hAnsi="Times New Roman"/>
          <w:sz w:val="24"/>
          <w:szCs w:val="24"/>
        </w:rPr>
        <w:t>sprawdzenie bezpieczeństwa elektrycznego włącznie ze sprawdzeniem przewodu uziemiającego,</w:t>
      </w:r>
    </w:p>
    <w:p w:rsidR="00A052E0" w:rsidRPr="00634A84" w:rsidRDefault="00A052E0" w:rsidP="00A83B8E">
      <w:pPr>
        <w:pStyle w:val="Akapitzlist"/>
        <w:numPr>
          <w:ilvl w:val="0"/>
          <w:numId w:val="65"/>
        </w:numPr>
        <w:spacing w:after="0"/>
        <w:ind w:left="1134"/>
        <w:jc w:val="both"/>
        <w:rPr>
          <w:rFonts w:ascii="Times New Roman" w:hAnsi="Times New Roman"/>
          <w:sz w:val="24"/>
          <w:szCs w:val="24"/>
        </w:rPr>
      </w:pPr>
      <w:r w:rsidRPr="00634A84">
        <w:rPr>
          <w:rFonts w:ascii="Times New Roman" w:hAnsi="Times New Roman"/>
          <w:sz w:val="24"/>
          <w:szCs w:val="24"/>
        </w:rPr>
        <w:t>sprawdzenie parametrów roboczych, w razie potrzeby ich regulacja,</w:t>
      </w:r>
    </w:p>
    <w:p w:rsidR="00A052E0" w:rsidRPr="00634A84" w:rsidRDefault="00A052E0" w:rsidP="00A83B8E">
      <w:pPr>
        <w:pStyle w:val="Akapitzlist"/>
        <w:numPr>
          <w:ilvl w:val="0"/>
          <w:numId w:val="65"/>
        </w:numPr>
        <w:spacing w:after="0"/>
        <w:ind w:left="1134"/>
        <w:jc w:val="both"/>
        <w:rPr>
          <w:rFonts w:ascii="Times New Roman" w:hAnsi="Times New Roman"/>
          <w:sz w:val="24"/>
          <w:szCs w:val="24"/>
        </w:rPr>
      </w:pPr>
      <w:r w:rsidRPr="00634A84">
        <w:rPr>
          <w:rFonts w:ascii="Times New Roman" w:hAnsi="Times New Roman"/>
          <w:sz w:val="24"/>
          <w:szCs w:val="24"/>
        </w:rPr>
        <w:t>sprawdzenie funkcjonowania urządzenia i jego gotowości do pracy,</w:t>
      </w:r>
    </w:p>
    <w:p w:rsidR="00A052E0" w:rsidRPr="00634A84" w:rsidRDefault="00A052E0" w:rsidP="00A83B8E">
      <w:pPr>
        <w:pStyle w:val="Akapitzlist"/>
        <w:numPr>
          <w:ilvl w:val="0"/>
          <w:numId w:val="65"/>
        </w:numPr>
        <w:spacing w:after="0"/>
        <w:ind w:left="1134"/>
        <w:jc w:val="both"/>
        <w:rPr>
          <w:rFonts w:ascii="Times New Roman" w:hAnsi="Times New Roman"/>
          <w:sz w:val="24"/>
          <w:szCs w:val="24"/>
        </w:rPr>
      </w:pPr>
      <w:r w:rsidRPr="00634A84">
        <w:rPr>
          <w:rFonts w:ascii="Times New Roman" w:hAnsi="Times New Roman"/>
          <w:sz w:val="24"/>
          <w:szCs w:val="24"/>
        </w:rPr>
        <w:t>wykonanie modyfikacji technicznych uznanych przez Wykonawcę za konieczne w celu poprawienia funkcjonowania, włącznie z wymianą potrzebnych części i materiałów oraz oprogramowania,</w:t>
      </w:r>
    </w:p>
    <w:p w:rsidR="00A052E0" w:rsidRPr="00634A84" w:rsidRDefault="00A052E0" w:rsidP="00A83B8E">
      <w:pPr>
        <w:pStyle w:val="Akapitzlist"/>
        <w:numPr>
          <w:ilvl w:val="0"/>
          <w:numId w:val="65"/>
        </w:numPr>
        <w:spacing w:after="0"/>
        <w:ind w:left="1134"/>
        <w:jc w:val="both"/>
        <w:rPr>
          <w:rFonts w:ascii="Times New Roman" w:hAnsi="Times New Roman"/>
          <w:sz w:val="24"/>
          <w:szCs w:val="24"/>
        </w:rPr>
      </w:pPr>
      <w:r w:rsidRPr="00634A84">
        <w:rPr>
          <w:rFonts w:ascii="Times New Roman" w:hAnsi="Times New Roman"/>
          <w:sz w:val="24"/>
          <w:szCs w:val="24"/>
        </w:rPr>
        <w:t>usunięcie nieprawidłowości działania urządzenia,</w:t>
      </w:r>
    </w:p>
    <w:p w:rsidR="00A052E0" w:rsidRPr="00634A84" w:rsidRDefault="00A052E0" w:rsidP="00A83B8E">
      <w:pPr>
        <w:pStyle w:val="Akapitzlist"/>
        <w:numPr>
          <w:ilvl w:val="0"/>
          <w:numId w:val="65"/>
        </w:numPr>
        <w:spacing w:after="0"/>
        <w:ind w:left="1134"/>
        <w:jc w:val="both"/>
        <w:rPr>
          <w:rFonts w:ascii="Times New Roman" w:hAnsi="Times New Roman"/>
          <w:sz w:val="24"/>
          <w:szCs w:val="24"/>
        </w:rPr>
      </w:pPr>
      <w:r w:rsidRPr="00634A84">
        <w:rPr>
          <w:rFonts w:ascii="Times New Roman" w:hAnsi="Times New Roman"/>
          <w:sz w:val="24"/>
          <w:szCs w:val="24"/>
        </w:rPr>
        <w:t>ustawienie i regeneracja odpowiednich wartości nastawień w przypadkach  ich odchylenia od wartości normalnych dla standardu danego urządzenia,</w:t>
      </w:r>
    </w:p>
    <w:p w:rsidR="00A052E0" w:rsidRPr="00634A84" w:rsidRDefault="00A052E0" w:rsidP="00A83B8E">
      <w:pPr>
        <w:pStyle w:val="Akapitzlist"/>
        <w:numPr>
          <w:ilvl w:val="0"/>
          <w:numId w:val="65"/>
        </w:numPr>
        <w:spacing w:after="0"/>
        <w:ind w:left="1134"/>
        <w:jc w:val="both"/>
        <w:rPr>
          <w:rFonts w:ascii="Times New Roman" w:hAnsi="Times New Roman"/>
          <w:sz w:val="24"/>
          <w:szCs w:val="24"/>
        </w:rPr>
      </w:pPr>
      <w:r w:rsidRPr="00634A84">
        <w:rPr>
          <w:rFonts w:ascii="Times New Roman" w:hAnsi="Times New Roman"/>
          <w:sz w:val="24"/>
          <w:szCs w:val="24"/>
        </w:rPr>
        <w:t>naprawa wykrytych uszkodzeń,</w:t>
      </w:r>
    </w:p>
    <w:p w:rsidR="00A052E0" w:rsidRPr="00634A84" w:rsidRDefault="00A052E0" w:rsidP="00A83B8E">
      <w:pPr>
        <w:pStyle w:val="Akapitzlist"/>
        <w:numPr>
          <w:ilvl w:val="0"/>
          <w:numId w:val="65"/>
        </w:numPr>
        <w:spacing w:after="0"/>
        <w:ind w:left="1134"/>
        <w:jc w:val="both"/>
        <w:rPr>
          <w:rFonts w:ascii="Times New Roman" w:hAnsi="Times New Roman"/>
          <w:sz w:val="24"/>
          <w:szCs w:val="24"/>
        </w:rPr>
      </w:pPr>
      <w:r w:rsidRPr="00634A84">
        <w:rPr>
          <w:rFonts w:ascii="Times New Roman" w:hAnsi="Times New Roman"/>
          <w:sz w:val="24"/>
          <w:szCs w:val="24"/>
        </w:rPr>
        <w:t>przeprowadzenie koniecznych środków zapobiegawczych w celu zwiększenia bezpieczeństwa obsługi aparatury medycznej włączenie z wymianą potrzebnych do tego celu materiałów i części zamiennych.</w:t>
      </w:r>
    </w:p>
    <w:p w:rsidR="00A052E0" w:rsidRPr="009B7772" w:rsidRDefault="00A052E0" w:rsidP="00282525">
      <w:pPr>
        <w:spacing w:line="276" w:lineRule="auto"/>
        <w:ind w:left="709" w:hanging="491"/>
        <w:jc w:val="both"/>
      </w:pPr>
      <w:r>
        <w:t xml:space="preserve">2) </w:t>
      </w:r>
      <w:r w:rsidRPr="009B7772">
        <w:t>Nieograniczoną liczbę nieplanowanych napraw serwisowych, które obejmują w szczególności:</w:t>
      </w:r>
    </w:p>
    <w:p w:rsidR="00A052E0" w:rsidRPr="00B64AAB" w:rsidRDefault="00A052E0" w:rsidP="00A83B8E">
      <w:pPr>
        <w:numPr>
          <w:ilvl w:val="0"/>
          <w:numId w:val="64"/>
        </w:numPr>
        <w:spacing w:line="276" w:lineRule="auto"/>
        <w:ind w:left="1134" w:hanging="357"/>
        <w:contextualSpacing/>
        <w:jc w:val="both"/>
      </w:pPr>
      <w:r w:rsidRPr="00B64AAB">
        <w:t>diagnozowanie błędów, usuwanie usterek oraz likwidowanie szkód powstałych w wyniku naturalnego zużycia części w</w:t>
      </w:r>
      <w:r>
        <w:t>raz z dostawą części zamiennych i wymianą lampy RTG</w:t>
      </w:r>
    </w:p>
    <w:p w:rsidR="00A052E0" w:rsidRPr="00B64AAB" w:rsidRDefault="00A052E0" w:rsidP="00A83B8E">
      <w:pPr>
        <w:numPr>
          <w:ilvl w:val="0"/>
          <w:numId w:val="64"/>
        </w:numPr>
        <w:spacing w:line="276" w:lineRule="auto"/>
        <w:ind w:left="1134" w:hanging="357"/>
        <w:contextualSpacing/>
        <w:jc w:val="both"/>
      </w:pPr>
      <w:r w:rsidRPr="00B64AAB">
        <w:t>dokonywanie kontroli urządzenia po przeprowadzonej naprawie,</w:t>
      </w:r>
    </w:p>
    <w:p w:rsidR="00A052E0" w:rsidRDefault="00A052E0" w:rsidP="00A83B8E">
      <w:pPr>
        <w:numPr>
          <w:ilvl w:val="0"/>
          <w:numId w:val="64"/>
        </w:numPr>
        <w:spacing w:line="276" w:lineRule="auto"/>
        <w:ind w:left="1134" w:hanging="357"/>
        <w:contextualSpacing/>
        <w:jc w:val="both"/>
      </w:pPr>
      <w:r w:rsidRPr="00B64AAB">
        <w:t>dokumentację usług serwisowych włącznie z ewentualnym zaleceniem dalszych niezbędnych środków profilaktycznych.</w:t>
      </w:r>
    </w:p>
    <w:p w:rsidR="00EE5554" w:rsidRDefault="00EE5554" w:rsidP="00282525">
      <w:pPr>
        <w:spacing w:line="276" w:lineRule="auto"/>
        <w:jc w:val="center"/>
        <w:rPr>
          <w:b/>
        </w:rPr>
      </w:pPr>
    </w:p>
    <w:p w:rsidR="008A7637" w:rsidRPr="00A27516" w:rsidRDefault="008A7637" w:rsidP="00282525">
      <w:pPr>
        <w:spacing w:line="276" w:lineRule="auto"/>
        <w:jc w:val="center"/>
        <w:rPr>
          <w:b/>
        </w:rPr>
      </w:pPr>
      <w:r w:rsidRPr="00A27516">
        <w:rPr>
          <w:b/>
        </w:rPr>
        <w:t>§ 3</w:t>
      </w:r>
    </w:p>
    <w:p w:rsidR="008A7637" w:rsidRPr="00A27516" w:rsidRDefault="008A7637" w:rsidP="00282525">
      <w:pPr>
        <w:spacing w:line="276" w:lineRule="auto"/>
        <w:jc w:val="center"/>
        <w:rPr>
          <w:b/>
        </w:rPr>
      </w:pPr>
      <w:r w:rsidRPr="00A27516">
        <w:rPr>
          <w:b/>
        </w:rPr>
        <w:t>Obowiązki Wykonawcy</w:t>
      </w:r>
    </w:p>
    <w:p w:rsidR="00037F35" w:rsidRDefault="00037F35" w:rsidP="00A83B8E">
      <w:pPr>
        <w:numPr>
          <w:ilvl w:val="0"/>
          <w:numId w:val="47"/>
        </w:numPr>
        <w:spacing w:line="276" w:lineRule="auto"/>
        <w:jc w:val="both"/>
        <w:rPr>
          <w:rFonts w:eastAsia="Calibri"/>
        </w:rPr>
      </w:pPr>
      <w:r w:rsidRPr="00090681">
        <w:rPr>
          <w:rFonts w:eastAsia="Calibri"/>
        </w:rPr>
        <w:t>Planowane konserwacje w zakresie</w:t>
      </w:r>
      <w:r w:rsidRPr="00090681">
        <w:rPr>
          <w:rFonts w:eastAsia="Calibri"/>
          <w:b/>
        </w:rPr>
        <w:t>,</w:t>
      </w:r>
      <w:r w:rsidRPr="00090681">
        <w:rPr>
          <w:rFonts w:eastAsia="Calibri"/>
        </w:rPr>
        <w:t xml:space="preserve"> o którym mowa w § 2 ust. 2 umowy, będą wykonywane min. </w:t>
      </w:r>
      <w:r>
        <w:rPr>
          <w:rFonts w:eastAsia="Calibri"/>
        </w:rPr>
        <w:t>2</w:t>
      </w:r>
      <w:r w:rsidRPr="00090681">
        <w:rPr>
          <w:rFonts w:eastAsia="Calibri"/>
        </w:rPr>
        <w:t xml:space="preserve"> raz</w:t>
      </w:r>
      <w:r>
        <w:rPr>
          <w:rFonts w:eastAsia="Calibri"/>
        </w:rPr>
        <w:t>y</w:t>
      </w:r>
      <w:r w:rsidRPr="00090681">
        <w:rPr>
          <w:rFonts w:eastAsia="Calibri"/>
        </w:rPr>
        <w:t xml:space="preserve"> w roku</w:t>
      </w:r>
      <w:r w:rsidRPr="00090681">
        <w:t xml:space="preserve"> lub częściej, jeżeli takie są zalecenia producenta</w:t>
      </w:r>
      <w:r w:rsidRPr="00090681">
        <w:rPr>
          <w:rFonts w:eastAsia="Calibri"/>
        </w:rPr>
        <w:t xml:space="preserve">, w terminie ustalonym wcześniej z Zamawiającym, jednak nie później niż 7 dni od daty wyznaczonej przez Zamawiającego w zleceniu. </w:t>
      </w:r>
    </w:p>
    <w:p w:rsidR="00037F35" w:rsidRPr="00090681" w:rsidRDefault="00037F35" w:rsidP="00A83B8E">
      <w:pPr>
        <w:numPr>
          <w:ilvl w:val="0"/>
          <w:numId w:val="47"/>
        </w:numPr>
        <w:spacing w:line="276" w:lineRule="auto"/>
        <w:jc w:val="both"/>
        <w:rPr>
          <w:rFonts w:eastAsia="Calibri"/>
        </w:rPr>
      </w:pPr>
      <w:r w:rsidRPr="00605844">
        <w:t>Naprawy wykonywane będą w siedzibie Zamawiającego. Termin usunięcia usterk</w:t>
      </w:r>
      <w:r>
        <w:t xml:space="preserve">i strony ustalają na </w:t>
      </w:r>
      <w:r>
        <w:rPr>
          <w:b/>
        </w:rPr>
        <w:t>......... (min 1 max. 5</w:t>
      </w:r>
      <w:r w:rsidRPr="00FF1256">
        <w:rPr>
          <w:b/>
        </w:rPr>
        <w:t xml:space="preserve"> dni</w:t>
      </w:r>
      <w:r>
        <w:rPr>
          <w:b/>
        </w:rPr>
        <w:t>)</w:t>
      </w:r>
      <w:r w:rsidRPr="00FF1256">
        <w:rPr>
          <w:b/>
        </w:rPr>
        <w:t xml:space="preserve"> </w:t>
      </w:r>
      <w:r w:rsidRPr="00605844">
        <w:t>od daty zgłoszenia przez Zamawiającego (telefonicznie lub pisemnie poprzez fax.).</w:t>
      </w:r>
    </w:p>
    <w:p w:rsidR="00037F35" w:rsidRPr="005308F9" w:rsidRDefault="00037F35" w:rsidP="00A83B8E">
      <w:pPr>
        <w:numPr>
          <w:ilvl w:val="0"/>
          <w:numId w:val="47"/>
        </w:numPr>
        <w:spacing w:line="276" w:lineRule="auto"/>
        <w:jc w:val="both"/>
        <w:rPr>
          <w:rFonts w:eastAsia="Calibri"/>
        </w:rPr>
      </w:pPr>
      <w:r w:rsidRPr="005308F9">
        <w:rPr>
          <w:rFonts w:eastAsia="Calibri"/>
        </w:rPr>
        <w:t>Wykonawca zapewnia, w zakresie całodobowym, rejestrowanie pisemnego i telefonicznego zgłoszenia o awarii z wyłączeniem sobót i dni ustawowo wolnych od pracy na numer</w:t>
      </w:r>
      <w:r>
        <w:rPr>
          <w:rFonts w:eastAsia="Calibri"/>
        </w:rPr>
        <w:t xml:space="preserve"> </w:t>
      </w:r>
      <w:r w:rsidRPr="005308F9">
        <w:rPr>
          <w:rFonts w:eastAsia="Calibri"/>
        </w:rPr>
        <w:t xml:space="preserve">tel. </w:t>
      </w:r>
      <w:r>
        <w:rPr>
          <w:rFonts w:eastAsia="Calibri"/>
          <w:b/>
        </w:rPr>
        <w:t xml:space="preserve"> ................................ </w:t>
      </w:r>
      <w:r w:rsidRPr="005308F9">
        <w:rPr>
          <w:rFonts w:eastAsia="Calibri"/>
        </w:rPr>
        <w:t xml:space="preserve">i faxu </w:t>
      </w:r>
      <w:r>
        <w:rPr>
          <w:rFonts w:eastAsia="Calibri"/>
          <w:b/>
        </w:rPr>
        <w:t>..............................</w:t>
      </w:r>
      <w:r>
        <w:rPr>
          <w:rFonts w:eastAsia="Calibri"/>
        </w:rPr>
        <w:t>.</w:t>
      </w:r>
    </w:p>
    <w:p w:rsidR="00037F35" w:rsidRPr="005308F9" w:rsidRDefault="00037F35" w:rsidP="00A83B8E">
      <w:pPr>
        <w:numPr>
          <w:ilvl w:val="0"/>
          <w:numId w:val="47"/>
        </w:numPr>
        <w:spacing w:line="276" w:lineRule="auto"/>
        <w:jc w:val="both"/>
        <w:rPr>
          <w:rFonts w:eastAsia="Calibri"/>
        </w:rPr>
      </w:pPr>
      <w:r w:rsidRPr="005308F9">
        <w:rPr>
          <w:rFonts w:eastAsia="Calibri"/>
        </w:rPr>
        <w:t xml:space="preserve">Serwis wykonywany w siedzibie Zamawiającego w godzinach 7:00-14:00 uzgadniany będzie z pracownikami Sekcji Sprzętu Medycznego Zamawiającego. Czynności </w:t>
      </w:r>
      <w:r w:rsidRPr="005308F9">
        <w:rPr>
          <w:rFonts w:eastAsia="Calibri"/>
        </w:rPr>
        <w:lastRenderedPageBreak/>
        <w:t>wykonywane poza tymi godzinami będą indywidualnie uzgadniane. Osoby upoważnione do kontaktu z Wykonawcą zostały wyszczególnione w § 4 ust. 4.</w:t>
      </w:r>
    </w:p>
    <w:p w:rsidR="00037F35" w:rsidRDefault="00037F35" w:rsidP="00A83B8E">
      <w:pPr>
        <w:numPr>
          <w:ilvl w:val="0"/>
          <w:numId w:val="47"/>
        </w:numPr>
        <w:spacing w:line="276" w:lineRule="auto"/>
        <w:jc w:val="both"/>
        <w:rPr>
          <w:rFonts w:eastAsia="Calibri"/>
        </w:rPr>
      </w:pPr>
      <w:r w:rsidRPr="00090681">
        <w:rPr>
          <w:rFonts w:eastAsia="Calibri"/>
        </w:rPr>
        <w:t xml:space="preserve">Wykonawca zobowiązany jest powiadomić telefonicznie Zamawiającego o terminie przyjazdu serwisu tel. 261 660 468 lub 261 660 128 oraz potwierdzić pisemnie faxem na nr 261 660 468 lub e-mailem na adres </w:t>
      </w:r>
      <w:hyperlink r:id="rId18" w:history="1">
        <w:r w:rsidRPr="00984C51">
          <w:rPr>
            <w:rStyle w:val="Hipercze"/>
            <w:rFonts w:eastAsia="Calibri"/>
          </w:rPr>
          <w:t>ssm@4wsk.pl</w:t>
        </w:r>
      </w:hyperlink>
      <w:r w:rsidRPr="00090681">
        <w:rPr>
          <w:rFonts w:eastAsia="Calibri"/>
        </w:rPr>
        <w:t>.</w:t>
      </w:r>
    </w:p>
    <w:p w:rsidR="00037F35" w:rsidRDefault="00037F35" w:rsidP="00A83B8E">
      <w:pPr>
        <w:numPr>
          <w:ilvl w:val="0"/>
          <w:numId w:val="47"/>
        </w:numPr>
        <w:spacing w:line="276" w:lineRule="auto"/>
        <w:jc w:val="both"/>
      </w:pPr>
      <w: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Pr>
          <w:u w:val="double"/>
        </w:rPr>
        <w:t>terminie do 30 dni od daty wystawienia wpisu, pod rygorem odstąpienia od umowy z przyczyn leżących po stronie Wykonawcy .</w:t>
      </w:r>
    </w:p>
    <w:p w:rsidR="002B173A" w:rsidRDefault="00037F35" w:rsidP="00282525">
      <w:pPr>
        <w:spacing w:line="276" w:lineRule="auto"/>
        <w:ind w:left="709"/>
        <w:jc w:val="both"/>
      </w:pPr>
      <w:r w:rsidRPr="002B173A">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2B173A">
        <w:rPr>
          <w:u w:val="double"/>
        </w:rPr>
        <w:t>, w terminie do 30 dni od daty wystawienia Certyfikatu pod rygorem odstąpienia od umowy (z przyczyn leżących po stronie Wykonawcy).</w:t>
      </w:r>
      <w:r w:rsidRPr="002B173A">
        <w:t xml:space="preserve"> 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261 660 468, </w:t>
      </w:r>
      <w:r w:rsidRPr="002B173A">
        <w:rPr>
          <w:b/>
        </w:rPr>
        <w:t xml:space="preserve"> pod rygorem odstąpienia od umowy z przyczyn leżących po stronie Wykonawcy,</w:t>
      </w:r>
      <w:r w:rsidRPr="002B173A">
        <w:t xml:space="preserve"> </w:t>
      </w:r>
      <w:r w:rsidRPr="002B173A">
        <w:rPr>
          <w:b/>
        </w:rPr>
        <w:t xml:space="preserve"> w terminie 30 dni po bezskutecznym upływie  wyznaczonego terminu</w:t>
      </w:r>
      <w:r w:rsidR="00546855">
        <w:rPr>
          <w:b/>
        </w:rPr>
        <w:t>.</w:t>
      </w:r>
      <w:r w:rsidRPr="002B173A">
        <w:rPr>
          <w:b/>
        </w:rPr>
        <w:t xml:space="preserve"> </w:t>
      </w:r>
      <w:r w:rsidR="002B173A" w:rsidRPr="002B173A">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037F35" w:rsidRDefault="00037F35" w:rsidP="00A83B8E">
      <w:pPr>
        <w:numPr>
          <w:ilvl w:val="0"/>
          <w:numId w:val="47"/>
        </w:numPr>
        <w:spacing w:line="276" w:lineRule="auto"/>
        <w:jc w:val="both"/>
        <w:rPr>
          <w:rFonts w:eastAsia="Calibri"/>
        </w:rPr>
      </w:pPr>
      <w:r w:rsidRPr="00090681">
        <w:rPr>
          <w:rFonts w:eastAsia="Calibri"/>
        </w:rPr>
        <w:t>W przypadku konieczności dokonania wymiany części uszkodzonej, obowiązek dostarczenia tej części obciąża Wykonawcę. Wykonawca na swój koszt zobowiązany jest również do odebrania uszkodzonych części od Zamawiającego.</w:t>
      </w:r>
    </w:p>
    <w:p w:rsidR="00037F35" w:rsidRPr="002B173A" w:rsidRDefault="00037F35" w:rsidP="00A83B8E">
      <w:pPr>
        <w:numPr>
          <w:ilvl w:val="0"/>
          <w:numId w:val="47"/>
        </w:numPr>
        <w:spacing w:line="276" w:lineRule="auto"/>
        <w:jc w:val="both"/>
        <w:rPr>
          <w:rFonts w:eastAsia="Calibri"/>
        </w:rPr>
      </w:pPr>
      <w:r w:rsidRPr="002B173A">
        <w:rPr>
          <w:rFonts w:eastAsia="Calibri"/>
        </w:rPr>
        <w:t xml:space="preserve">Wykonawca zobowiązuje się w ramach uzgodnionego ryczałtu przeszkolić personel zapewniający obsługę aparatu objętego umową na wezwanie Zamawiającego, </w:t>
      </w:r>
      <w:r w:rsidRPr="002B173A">
        <w:rPr>
          <w:rFonts w:eastAsia="Calibri"/>
        </w:rPr>
        <w:br/>
        <w:t>w wymiarze min. 4 godzin w ciągu jednego dnia w każdym roku trwania umowy. Szkolenie zakończone będzie certyfikatem.</w:t>
      </w:r>
    </w:p>
    <w:p w:rsidR="00037F35" w:rsidRDefault="00037F35" w:rsidP="00A83B8E">
      <w:pPr>
        <w:numPr>
          <w:ilvl w:val="0"/>
          <w:numId w:val="47"/>
        </w:numPr>
        <w:spacing w:line="276" w:lineRule="auto"/>
        <w:jc w:val="both"/>
      </w:pPr>
      <w:r w:rsidRPr="00BB2454">
        <w:t xml:space="preserve">W ostatnim miesiącu każdego roku Wykonawca sporządzi zestawienie wykonanych </w:t>
      </w:r>
      <w:r w:rsidRPr="00BB2454">
        <w:br/>
        <w:t>w trakcie danego roku usług w rozbiciu na kateg</w:t>
      </w:r>
      <w:r>
        <w:t>orie usług (naprawa, przegląd)</w:t>
      </w:r>
      <w:r w:rsidRPr="00BB2454">
        <w:t>. Zestawienie sporządzone zostanie z podaniem szacunkowych cen: części zamiennych, czynności serwisowych, przeglądów. Powyższe zestawienie Wykonawca ma obowiązek przekazać w formie pisemnej Zamawiającemu w terminie do 10 stycznia.</w:t>
      </w:r>
    </w:p>
    <w:p w:rsidR="002B173A" w:rsidRDefault="002B173A" w:rsidP="00282525">
      <w:pPr>
        <w:spacing w:line="276" w:lineRule="auto"/>
      </w:pPr>
    </w:p>
    <w:p w:rsidR="008A7637" w:rsidRPr="002B173A" w:rsidRDefault="008A7637" w:rsidP="00282525">
      <w:pPr>
        <w:spacing w:line="276" w:lineRule="auto"/>
        <w:jc w:val="center"/>
        <w:rPr>
          <w:b/>
        </w:rPr>
      </w:pPr>
      <w:r w:rsidRPr="002B173A">
        <w:rPr>
          <w:b/>
        </w:rPr>
        <w:t>§ 4</w:t>
      </w:r>
    </w:p>
    <w:p w:rsidR="008A7637" w:rsidRPr="00A27516" w:rsidRDefault="008A7637" w:rsidP="00282525">
      <w:pPr>
        <w:spacing w:line="276" w:lineRule="auto"/>
        <w:jc w:val="center"/>
        <w:rPr>
          <w:b/>
        </w:rPr>
      </w:pPr>
      <w:r w:rsidRPr="002B173A">
        <w:rPr>
          <w:b/>
        </w:rPr>
        <w:t>Obowiązki Zamawiającego</w:t>
      </w:r>
    </w:p>
    <w:p w:rsidR="002B173A" w:rsidRPr="00634A84" w:rsidRDefault="002B173A" w:rsidP="00A83B8E">
      <w:pPr>
        <w:pStyle w:val="Akapitzlist"/>
        <w:numPr>
          <w:ilvl w:val="0"/>
          <w:numId w:val="66"/>
        </w:numPr>
        <w:spacing w:after="0"/>
        <w:jc w:val="both"/>
        <w:rPr>
          <w:rFonts w:ascii="Times New Roman" w:hAnsi="Times New Roman"/>
          <w:sz w:val="24"/>
          <w:szCs w:val="24"/>
        </w:rPr>
      </w:pPr>
      <w:r w:rsidRPr="00634A84">
        <w:rPr>
          <w:rFonts w:ascii="Times New Roman" w:hAnsi="Times New Roman"/>
          <w:sz w:val="24"/>
          <w:szCs w:val="24"/>
        </w:rPr>
        <w:t xml:space="preserve">Zamawiający potwierdza w formie pisemnej fakt wykonania usługi ( konserwacji,  </w:t>
      </w:r>
      <w:r w:rsidRPr="00634A84">
        <w:rPr>
          <w:rFonts w:ascii="Times New Roman" w:hAnsi="Times New Roman"/>
          <w:sz w:val="24"/>
          <w:szCs w:val="24"/>
        </w:rPr>
        <w:br w:type="textWrapping" w:clear="all"/>
        <w:t>napraw awaryjnych) w stosownym raporcie serwisowym, przedstawionym przez Wykonawcę, podpisanym przez osobę upoważnioną wymienioną w ust. 4. Raport serwisowy wypełnia się w dwóch egzemplarzach po jednym dla każdej ze stron.</w:t>
      </w:r>
    </w:p>
    <w:p w:rsidR="002B173A" w:rsidRPr="00634A84" w:rsidRDefault="002B173A" w:rsidP="00A83B8E">
      <w:pPr>
        <w:pStyle w:val="Akapitzlist"/>
        <w:numPr>
          <w:ilvl w:val="0"/>
          <w:numId w:val="66"/>
        </w:numPr>
        <w:spacing w:after="0"/>
        <w:jc w:val="both"/>
        <w:rPr>
          <w:rFonts w:ascii="Times New Roman" w:hAnsi="Times New Roman"/>
          <w:sz w:val="24"/>
          <w:szCs w:val="24"/>
        </w:rPr>
      </w:pPr>
      <w:r w:rsidRPr="00634A84">
        <w:rPr>
          <w:rFonts w:ascii="Times New Roman" w:hAnsi="Times New Roman"/>
          <w:sz w:val="24"/>
          <w:szCs w:val="24"/>
        </w:rPr>
        <w:t xml:space="preserve">Zamawiający zobowiązany jest do właściwego utrzymania oraz użytkowania urządzeń objętych umową, zgodnie z jego przeznaczeniem, jak również do zapewnienia mu prawidłowych warunków eksploatacji. </w:t>
      </w:r>
    </w:p>
    <w:p w:rsidR="002B173A" w:rsidRPr="00634A84" w:rsidRDefault="002B173A" w:rsidP="00A83B8E">
      <w:pPr>
        <w:pStyle w:val="Akapitzlist"/>
        <w:numPr>
          <w:ilvl w:val="0"/>
          <w:numId w:val="66"/>
        </w:numPr>
        <w:spacing w:after="0"/>
        <w:jc w:val="both"/>
        <w:rPr>
          <w:rFonts w:ascii="Times New Roman" w:hAnsi="Times New Roman"/>
          <w:sz w:val="24"/>
          <w:szCs w:val="24"/>
        </w:rPr>
      </w:pPr>
      <w:r w:rsidRPr="00634A84">
        <w:rPr>
          <w:rFonts w:ascii="Times New Roman" w:hAnsi="Times New Roman"/>
          <w:sz w:val="24"/>
          <w:szCs w:val="24"/>
        </w:rPr>
        <w:t>Zamawiający zobowiązany jest zapewnić obsługę aparatury medycznej przez odpowiednio przeszkolony personel oraz do przeszkolenia każdego nowego pracownika, niezwłocznie po jego zatrudnieniu.</w:t>
      </w:r>
    </w:p>
    <w:p w:rsidR="002B173A" w:rsidRPr="00634A84" w:rsidRDefault="002B173A" w:rsidP="00A83B8E">
      <w:pPr>
        <w:pStyle w:val="Akapitzlist"/>
        <w:numPr>
          <w:ilvl w:val="0"/>
          <w:numId w:val="66"/>
        </w:numPr>
        <w:spacing w:after="0"/>
        <w:jc w:val="both"/>
        <w:rPr>
          <w:rFonts w:ascii="Times New Roman" w:hAnsi="Times New Roman"/>
          <w:sz w:val="24"/>
          <w:szCs w:val="24"/>
        </w:rPr>
      </w:pPr>
      <w:r w:rsidRPr="00634A84">
        <w:rPr>
          <w:rFonts w:ascii="Times New Roman" w:hAnsi="Times New Roman"/>
          <w:sz w:val="24"/>
          <w:szCs w:val="24"/>
        </w:rPr>
        <w:t>Zamawiający wskazuje osoby odpowiedzialne i uprawnione do zgłaszania wszelkich awarii aparatury, uzgodnienia terminu przyjazdu przedstawicieli wykonawcy w ramach serwisu i odbioru wykonanych prac</w:t>
      </w:r>
    </w:p>
    <w:p w:rsidR="002B173A" w:rsidRDefault="002B173A" w:rsidP="00282525">
      <w:pPr>
        <w:spacing w:line="276" w:lineRule="auto"/>
        <w:ind w:left="426"/>
        <w:jc w:val="both"/>
        <w:rPr>
          <w:kern w:val="28"/>
        </w:rPr>
      </w:pPr>
      <w:r w:rsidRPr="00634A84">
        <w:rPr>
          <w:kern w:val="28"/>
        </w:rPr>
        <w:tab/>
        <w:t>1)</w:t>
      </w:r>
      <w:r>
        <w:rPr>
          <w:kern w:val="28"/>
        </w:rPr>
        <w:t xml:space="preserve"> Pracownia Hemodynamiki </w:t>
      </w:r>
      <w:r w:rsidRPr="00634A84">
        <w:rPr>
          <w:kern w:val="28"/>
        </w:rPr>
        <w:tab/>
      </w:r>
      <w:r w:rsidRPr="00634A84">
        <w:rPr>
          <w:kern w:val="28"/>
        </w:rPr>
        <w:tab/>
      </w:r>
      <w:r>
        <w:rPr>
          <w:kern w:val="28"/>
        </w:rPr>
        <w:tab/>
      </w:r>
      <w:r>
        <w:rPr>
          <w:kern w:val="28"/>
        </w:rPr>
        <w:tab/>
      </w:r>
      <w:r w:rsidRPr="00634A84">
        <w:rPr>
          <w:kern w:val="28"/>
        </w:rPr>
        <w:t>tel. 261 660</w:t>
      </w:r>
      <w:r>
        <w:rPr>
          <w:kern w:val="28"/>
        </w:rPr>
        <w:t> 252</w:t>
      </w:r>
    </w:p>
    <w:p w:rsidR="002B173A" w:rsidRPr="00634A84" w:rsidRDefault="002B173A" w:rsidP="00282525">
      <w:pPr>
        <w:spacing w:line="276" w:lineRule="auto"/>
        <w:ind w:left="426"/>
        <w:jc w:val="both"/>
        <w:rPr>
          <w:kern w:val="28"/>
        </w:rPr>
      </w:pPr>
      <w:r>
        <w:rPr>
          <w:kern w:val="28"/>
        </w:rPr>
        <w:tab/>
        <w:t>2)Blok Operacyjny Kardiochirurgii</w:t>
      </w:r>
      <w:r>
        <w:rPr>
          <w:kern w:val="28"/>
        </w:rPr>
        <w:tab/>
      </w:r>
      <w:r>
        <w:rPr>
          <w:kern w:val="28"/>
        </w:rPr>
        <w:tab/>
      </w:r>
      <w:r>
        <w:rPr>
          <w:kern w:val="28"/>
        </w:rPr>
        <w:tab/>
      </w:r>
      <w:r>
        <w:rPr>
          <w:kern w:val="28"/>
        </w:rPr>
        <w:tab/>
        <w:t>tel. 261 660 824</w:t>
      </w:r>
    </w:p>
    <w:p w:rsidR="002B173A" w:rsidRPr="00634A84" w:rsidRDefault="002B173A" w:rsidP="00282525">
      <w:pPr>
        <w:spacing w:line="276" w:lineRule="auto"/>
        <w:ind w:left="426"/>
        <w:jc w:val="both"/>
        <w:rPr>
          <w:kern w:val="28"/>
        </w:rPr>
      </w:pPr>
      <w:r>
        <w:rPr>
          <w:kern w:val="28"/>
        </w:rPr>
        <w:tab/>
        <w:t>3</w:t>
      </w:r>
      <w:r w:rsidRPr="00634A84">
        <w:rPr>
          <w:kern w:val="28"/>
        </w:rPr>
        <w:t>) ppłk Grzegorz Jędrzejczyk</w:t>
      </w:r>
      <w:r w:rsidRPr="00634A84">
        <w:rPr>
          <w:kern w:val="28"/>
        </w:rPr>
        <w:tab/>
      </w:r>
      <w:r w:rsidRPr="00634A84">
        <w:rPr>
          <w:kern w:val="28"/>
        </w:rPr>
        <w:tab/>
      </w:r>
      <w:r w:rsidRPr="00634A84">
        <w:rPr>
          <w:kern w:val="28"/>
        </w:rPr>
        <w:tab/>
      </w:r>
      <w:r w:rsidRPr="00634A84">
        <w:rPr>
          <w:kern w:val="28"/>
        </w:rPr>
        <w:tab/>
      </w:r>
      <w:r w:rsidRPr="00634A84">
        <w:rPr>
          <w:kern w:val="28"/>
        </w:rPr>
        <w:tab/>
        <w:t>tel. 261 660 525</w:t>
      </w:r>
    </w:p>
    <w:p w:rsidR="002B173A" w:rsidRPr="00634A84" w:rsidRDefault="002B173A" w:rsidP="00282525">
      <w:pPr>
        <w:spacing w:line="276" w:lineRule="auto"/>
        <w:ind w:left="426"/>
        <w:jc w:val="both"/>
        <w:rPr>
          <w:rFonts w:eastAsia="Calibri"/>
        </w:rPr>
      </w:pPr>
      <w:r>
        <w:rPr>
          <w:kern w:val="28"/>
        </w:rPr>
        <w:tab/>
        <w:t>4</w:t>
      </w:r>
      <w:r w:rsidRPr="00634A84">
        <w:rPr>
          <w:kern w:val="28"/>
        </w:rPr>
        <w:t>) Pracownicy Sekcji Sprzętu Medycznego</w:t>
      </w:r>
      <w:r w:rsidRPr="00634A84">
        <w:rPr>
          <w:kern w:val="28"/>
        </w:rPr>
        <w:tab/>
      </w:r>
      <w:r w:rsidRPr="00634A84">
        <w:rPr>
          <w:kern w:val="28"/>
        </w:rPr>
        <w:tab/>
        <w:t xml:space="preserve">  </w:t>
      </w:r>
      <w:r w:rsidRPr="00634A84">
        <w:rPr>
          <w:kern w:val="28"/>
        </w:rPr>
        <w:tab/>
        <w:t>tel. 261 660 468,128</w:t>
      </w:r>
    </w:p>
    <w:p w:rsidR="002B173A" w:rsidRPr="00634A84" w:rsidRDefault="002B173A" w:rsidP="00A83B8E">
      <w:pPr>
        <w:numPr>
          <w:ilvl w:val="0"/>
          <w:numId w:val="66"/>
        </w:numPr>
        <w:spacing w:line="276" w:lineRule="auto"/>
        <w:jc w:val="both"/>
        <w:rPr>
          <w:rFonts w:eastAsia="Calibri"/>
        </w:rPr>
      </w:pPr>
      <w:r w:rsidRPr="00634A84">
        <w:rPr>
          <w:rFonts w:eastAsia="Calibri"/>
        </w:rPr>
        <w:t>W okresie obowiązywania umowy Zamawiający zapewni pracownikom Wykonawcy wszelką pomoc</w:t>
      </w:r>
      <w:r w:rsidRPr="00634A84">
        <w:rPr>
          <w:rFonts w:eastAsia="Calibri"/>
          <w:b/>
        </w:rPr>
        <w:t>,</w:t>
      </w:r>
      <w:r w:rsidRPr="00634A84">
        <w:rPr>
          <w:rFonts w:eastAsia="Calibri"/>
        </w:rPr>
        <w:t xml:space="preserve"> jaką Wykonawca będzie potrzebował w czasie wykonywania usług serwisowych, w celu zapewnienia odpowiednich warunków bezpieczeństwa pracy.</w:t>
      </w:r>
    </w:p>
    <w:p w:rsidR="008A7637" w:rsidRPr="00A27516" w:rsidRDefault="008A7637" w:rsidP="008A7637">
      <w:pPr>
        <w:rPr>
          <w:b/>
        </w:rPr>
      </w:pPr>
    </w:p>
    <w:p w:rsidR="008A7637" w:rsidRPr="00A27516" w:rsidRDefault="008A7637" w:rsidP="008A7637">
      <w:pPr>
        <w:jc w:val="center"/>
        <w:rPr>
          <w:b/>
        </w:rPr>
      </w:pPr>
      <w:r w:rsidRPr="00A27516">
        <w:rPr>
          <w:b/>
        </w:rPr>
        <w:t>§ 5</w:t>
      </w:r>
    </w:p>
    <w:p w:rsidR="008A7637" w:rsidRPr="00A27516" w:rsidRDefault="008A7637" w:rsidP="00FC391E">
      <w:pPr>
        <w:spacing w:line="276" w:lineRule="auto"/>
        <w:jc w:val="center"/>
        <w:rPr>
          <w:b/>
        </w:rPr>
      </w:pPr>
      <w:r w:rsidRPr="00A27516">
        <w:rPr>
          <w:b/>
        </w:rPr>
        <w:t>Warunki gwarancji</w:t>
      </w:r>
    </w:p>
    <w:p w:rsidR="008A7637" w:rsidRPr="00A27516" w:rsidRDefault="008A7637" w:rsidP="00282525">
      <w:pPr>
        <w:numPr>
          <w:ilvl w:val="3"/>
          <w:numId w:val="4"/>
        </w:numPr>
        <w:tabs>
          <w:tab w:val="clear" w:pos="2520"/>
        </w:tabs>
        <w:spacing w:line="276" w:lineRule="auto"/>
        <w:ind w:left="426"/>
        <w:jc w:val="both"/>
      </w:pPr>
      <w:r w:rsidRPr="00A27516">
        <w:t>Okres gwarancji udzielony przez Wykonawcę wynosi:</w:t>
      </w:r>
    </w:p>
    <w:p w:rsidR="008A7637" w:rsidRPr="002B173A" w:rsidRDefault="008A7637" w:rsidP="00A83B8E">
      <w:pPr>
        <w:numPr>
          <w:ilvl w:val="0"/>
          <w:numId w:val="50"/>
        </w:numPr>
        <w:spacing w:line="276" w:lineRule="auto"/>
        <w:jc w:val="both"/>
      </w:pPr>
      <w:r w:rsidRPr="00A27516">
        <w:t xml:space="preserve">na wykonane naprawy – .......….. miesięcy </w:t>
      </w:r>
      <w:r w:rsidRPr="00A27516">
        <w:rPr>
          <w:b/>
        </w:rPr>
        <w:t xml:space="preserve">(6 </w:t>
      </w:r>
      <w:r w:rsidRPr="002B173A">
        <w:rPr>
          <w:b/>
        </w:rPr>
        <w:t>miesięcy lub 12 miesięcy)</w:t>
      </w:r>
      <w:r w:rsidR="00BE3FF4" w:rsidRPr="002B173A">
        <w:rPr>
          <w:b/>
        </w:rPr>
        <w:t xml:space="preserve">, </w:t>
      </w:r>
      <w:r w:rsidR="00BE3FF4" w:rsidRPr="002B173A">
        <w:t>liczonej</w:t>
      </w:r>
      <w:r w:rsidRPr="002B173A">
        <w:t xml:space="preserve"> się od dnia ostatniej naprawy;</w:t>
      </w:r>
    </w:p>
    <w:p w:rsidR="0017079D" w:rsidRPr="00A27516" w:rsidRDefault="008A7637" w:rsidP="00A83B8E">
      <w:pPr>
        <w:numPr>
          <w:ilvl w:val="0"/>
          <w:numId w:val="50"/>
        </w:numPr>
        <w:spacing w:line="276" w:lineRule="auto"/>
        <w:jc w:val="both"/>
      </w:pPr>
      <w:r w:rsidRPr="00A27516">
        <w:t xml:space="preserve">na wymienione części – ……… miesięcy </w:t>
      </w:r>
      <w:r w:rsidRPr="00A27516">
        <w:rPr>
          <w:b/>
        </w:rPr>
        <w:t>(</w:t>
      </w:r>
      <w:r w:rsidR="00F969FF">
        <w:rPr>
          <w:b/>
        </w:rPr>
        <w:t>6</w:t>
      </w:r>
      <w:r w:rsidRPr="00A27516">
        <w:rPr>
          <w:b/>
        </w:rPr>
        <w:t xml:space="preserve"> miesięcy lub </w:t>
      </w:r>
      <w:r w:rsidR="00F969FF">
        <w:rPr>
          <w:b/>
        </w:rPr>
        <w:t>12</w:t>
      </w:r>
      <w:r w:rsidRPr="00A27516">
        <w:rPr>
          <w:b/>
        </w:rPr>
        <w:t xml:space="preserve"> miesięcy).</w:t>
      </w:r>
      <w:r w:rsidRPr="00A27516">
        <w:t xml:space="preserve"> Okres gwarancji ulega wydłużeniu, jeżeli producent części zastosował dłuższą gwarancję, na czas trwania gwarancji udzielonej przez producenta</w:t>
      </w:r>
      <w:r w:rsidR="00BE3FF4" w:rsidRPr="00A27516">
        <w:t>, liczonej</w:t>
      </w:r>
      <w:r w:rsidR="0017079D" w:rsidRPr="00A27516">
        <w:t xml:space="preserve"> od dnia ostatniej naprawy;</w:t>
      </w:r>
    </w:p>
    <w:p w:rsidR="00282525" w:rsidRPr="00090681" w:rsidRDefault="00282525" w:rsidP="00A83B8E">
      <w:pPr>
        <w:numPr>
          <w:ilvl w:val="0"/>
          <w:numId w:val="51"/>
        </w:numPr>
        <w:spacing w:line="276" w:lineRule="auto"/>
        <w:jc w:val="both"/>
        <w:rPr>
          <w:rFonts w:eastAsia="Calibri"/>
        </w:rPr>
      </w:pPr>
      <w:r w:rsidRPr="00090681">
        <w:rPr>
          <w:rFonts w:eastAsia="Calibri"/>
        </w:rPr>
        <w:t>Termin gwarancji liczony jest od dnia odbioru wykonanych prac, który dokumentuje się od dnia ostatniej konserwacji lub naprawy, potwierdzonej w raporcie serwisowym.</w:t>
      </w:r>
    </w:p>
    <w:p w:rsidR="008A7637" w:rsidRPr="00A27516" w:rsidRDefault="008A7637" w:rsidP="00A83B8E">
      <w:pPr>
        <w:numPr>
          <w:ilvl w:val="0"/>
          <w:numId w:val="51"/>
        </w:numPr>
        <w:spacing w:line="276" w:lineRule="auto"/>
        <w:jc w:val="both"/>
        <w:rPr>
          <w:rFonts w:eastAsia="Calibri"/>
        </w:rPr>
      </w:pPr>
      <w:r w:rsidRPr="00A27516">
        <w:t>Gwarancja obejmuje bezpłatną wymianę części objętych gwarancją, które uległy uszkodzeniu pomimo prawidłowego użytkowania, oraz obowiązek przystąpienia do usunięcia awarii w skutek niewłaściwego wykonania pracy w ramach serwisu.</w:t>
      </w:r>
    </w:p>
    <w:p w:rsidR="0017079D" w:rsidRPr="00072C9E" w:rsidRDefault="0017079D" w:rsidP="00A83B8E">
      <w:pPr>
        <w:numPr>
          <w:ilvl w:val="0"/>
          <w:numId w:val="51"/>
        </w:numPr>
        <w:spacing w:line="276" w:lineRule="auto"/>
        <w:jc w:val="both"/>
        <w:rPr>
          <w:rFonts w:eastAsia="Calibri"/>
        </w:rPr>
      </w:pPr>
      <w:r w:rsidRPr="00072C9E">
        <w:rPr>
          <w:rFonts w:eastAsia="Calibri"/>
        </w:rPr>
        <w:t>Korzystanie przez Zamawiającego z uprawnień gwarancyjnych nie wyłącza prawa Zamawiającego do korzystania z uprawnień gwarancyjnych względem Wykonawcy w terminie gwarancji udzielonej przez producenta jeżeli jest ona dłuższa.</w:t>
      </w:r>
    </w:p>
    <w:p w:rsidR="008A7637" w:rsidRPr="00A27516" w:rsidRDefault="008A7637" w:rsidP="00A83B8E">
      <w:pPr>
        <w:numPr>
          <w:ilvl w:val="0"/>
          <w:numId w:val="51"/>
        </w:numPr>
        <w:spacing w:line="276" w:lineRule="auto"/>
        <w:jc w:val="both"/>
        <w:rPr>
          <w:rFonts w:eastAsia="Calibri"/>
        </w:rPr>
      </w:pPr>
      <w:r w:rsidRPr="00A27516">
        <w:lastRenderedPageBreak/>
        <w:t xml:space="preserve">Niniejsza umowa stanowi dokument gwarancyjny w rozumieniu przepisów ustawy z dnia 23 kwietnia 1964r. Kodeks cywilny </w:t>
      </w:r>
      <w:r w:rsidR="00F969FF">
        <w:t>(</w:t>
      </w:r>
      <w:proofErr w:type="spellStart"/>
      <w:r w:rsidR="00F969FF">
        <w:t>t.j</w:t>
      </w:r>
      <w:proofErr w:type="spellEnd"/>
      <w:r w:rsidR="00F969FF">
        <w:t xml:space="preserve">. Dz. U. z 2017r. poz. 459 z </w:t>
      </w:r>
      <w:proofErr w:type="spellStart"/>
      <w:r w:rsidR="00F969FF">
        <w:t>późn</w:t>
      </w:r>
      <w:proofErr w:type="spellEnd"/>
      <w:r w:rsidR="00F969FF">
        <w:t>. zm.) – dalej K.c..</w:t>
      </w:r>
    </w:p>
    <w:p w:rsidR="008A7637" w:rsidRPr="00A27516" w:rsidRDefault="008A7637" w:rsidP="00A83B8E">
      <w:pPr>
        <w:numPr>
          <w:ilvl w:val="0"/>
          <w:numId w:val="51"/>
        </w:numPr>
        <w:spacing w:line="276" w:lineRule="auto"/>
        <w:jc w:val="both"/>
        <w:rPr>
          <w:rFonts w:eastAsia="Calibri"/>
        </w:rPr>
      </w:pPr>
      <w:r w:rsidRPr="00A27516">
        <w:t xml:space="preserve">W sprawach nieuregulowanych umową do gwarancji stosuje się art. 577 i następne </w:t>
      </w:r>
      <w:r w:rsidR="00F969FF">
        <w:t>K.c.</w:t>
      </w:r>
    </w:p>
    <w:p w:rsidR="008A7637" w:rsidRPr="00A27516" w:rsidRDefault="008A7637" w:rsidP="00A83B8E">
      <w:pPr>
        <w:numPr>
          <w:ilvl w:val="0"/>
          <w:numId w:val="51"/>
        </w:numPr>
        <w:spacing w:line="276" w:lineRule="auto"/>
        <w:jc w:val="both"/>
        <w:rPr>
          <w:rFonts w:eastAsia="Calibri"/>
        </w:rPr>
      </w:pPr>
      <w:r w:rsidRPr="00A27516">
        <w:t xml:space="preserve">Do odpowiedzialności Wykonawcy z tytułu rękojmi stosuje się przepisy </w:t>
      </w:r>
      <w:r w:rsidR="004233AE">
        <w:t>K.c..</w:t>
      </w:r>
    </w:p>
    <w:p w:rsidR="008A7637" w:rsidRPr="00A27516" w:rsidRDefault="008A7637" w:rsidP="00282525">
      <w:pPr>
        <w:spacing w:line="276" w:lineRule="auto"/>
        <w:jc w:val="center"/>
        <w:rPr>
          <w:b/>
        </w:rPr>
      </w:pPr>
    </w:p>
    <w:p w:rsidR="008A7637" w:rsidRPr="00A27516" w:rsidRDefault="008A7637" w:rsidP="008A7637">
      <w:pPr>
        <w:jc w:val="center"/>
        <w:rPr>
          <w:b/>
        </w:rPr>
      </w:pPr>
      <w:r w:rsidRPr="00A27516">
        <w:rPr>
          <w:b/>
        </w:rPr>
        <w:t>§ 6</w:t>
      </w:r>
    </w:p>
    <w:p w:rsidR="0017079D" w:rsidRDefault="0017079D" w:rsidP="00A83B8E">
      <w:pPr>
        <w:numPr>
          <w:ilvl w:val="0"/>
          <w:numId w:val="48"/>
        </w:numPr>
        <w:spacing w:line="276" w:lineRule="auto"/>
        <w:ind w:left="284" w:hanging="284"/>
        <w:jc w:val="both"/>
        <w:rPr>
          <w:rFonts w:eastAsia="Calibri"/>
        </w:rPr>
      </w:pPr>
      <w:r w:rsidRPr="009A3353">
        <w:rPr>
          <w:rFonts w:eastAsia="Calibri"/>
        </w:rPr>
        <w:t xml:space="preserve">Niniejsza umowa obowiązuje w okresie </w:t>
      </w:r>
      <w:r w:rsidR="004233AE" w:rsidRPr="009A3353">
        <w:rPr>
          <w:rFonts w:eastAsia="Calibri"/>
          <w:b/>
        </w:rPr>
        <w:t>36</w:t>
      </w:r>
      <w:r w:rsidRPr="009A3353">
        <w:rPr>
          <w:rFonts w:eastAsia="Calibri"/>
          <w:b/>
        </w:rPr>
        <w:t xml:space="preserve"> miesięcy</w:t>
      </w:r>
      <w:r w:rsidRPr="009A3353">
        <w:rPr>
          <w:rFonts w:eastAsia="Calibri"/>
        </w:rPr>
        <w:t xml:space="preserve"> od daty jej zawarcia.</w:t>
      </w:r>
    </w:p>
    <w:p w:rsidR="00546855" w:rsidRPr="00546855" w:rsidRDefault="00546855" w:rsidP="00546855">
      <w:pPr>
        <w:numPr>
          <w:ilvl w:val="0"/>
          <w:numId w:val="48"/>
        </w:numPr>
        <w:spacing w:line="276" w:lineRule="auto"/>
        <w:ind w:left="284" w:hanging="284"/>
        <w:jc w:val="both"/>
        <w:rPr>
          <w:rFonts w:eastAsia="Calibri"/>
        </w:rPr>
      </w:pPr>
      <w:r>
        <w:t>Zamawiający może odstąpić od umowy w terminie do 30 dni od wystąpienia okoliczności będących podstawą do odstąpienia, jeżeli Wykonawca w szczególności:</w:t>
      </w:r>
    </w:p>
    <w:p w:rsidR="00546855" w:rsidRPr="00546855" w:rsidRDefault="00546855" w:rsidP="00546855">
      <w:pPr>
        <w:pStyle w:val="Akapitzlist"/>
        <w:numPr>
          <w:ilvl w:val="0"/>
          <w:numId w:val="68"/>
        </w:numPr>
        <w:spacing w:after="0" w:line="240" w:lineRule="auto"/>
        <w:ind w:left="709"/>
        <w:jc w:val="both"/>
        <w:rPr>
          <w:rFonts w:ascii="Times New Roman" w:hAnsi="Times New Roman"/>
          <w:sz w:val="24"/>
          <w:szCs w:val="24"/>
        </w:rPr>
      </w:pPr>
      <w:r w:rsidRPr="00546855">
        <w:rPr>
          <w:rFonts w:ascii="Times New Roman" w:hAnsi="Times New Roman"/>
          <w:sz w:val="24"/>
          <w:szCs w:val="24"/>
        </w:rPr>
        <w:t xml:space="preserve">przekroczy termin przekroczy termin o którym mowa w § 3 ust. 1 o 7 dni, </w:t>
      </w:r>
    </w:p>
    <w:p w:rsidR="00546855" w:rsidRPr="00546855" w:rsidRDefault="00546855" w:rsidP="00546855">
      <w:pPr>
        <w:pStyle w:val="Akapitzlist"/>
        <w:numPr>
          <w:ilvl w:val="0"/>
          <w:numId w:val="68"/>
        </w:numPr>
        <w:spacing w:after="0" w:line="240" w:lineRule="auto"/>
        <w:ind w:left="709"/>
        <w:jc w:val="both"/>
        <w:rPr>
          <w:rFonts w:ascii="Times New Roman" w:hAnsi="Times New Roman"/>
          <w:sz w:val="24"/>
          <w:szCs w:val="24"/>
        </w:rPr>
      </w:pPr>
      <w:r w:rsidRPr="00546855">
        <w:rPr>
          <w:rFonts w:ascii="Times New Roman" w:hAnsi="Times New Roman"/>
          <w:sz w:val="24"/>
          <w:szCs w:val="24"/>
        </w:rPr>
        <w:t>przekroczy termin, o którym mowa w § 3 ust. 2 o 7 dni,</w:t>
      </w:r>
    </w:p>
    <w:p w:rsidR="00546855" w:rsidRPr="00546855" w:rsidRDefault="00546855" w:rsidP="00546855">
      <w:pPr>
        <w:pStyle w:val="Akapitzlist"/>
        <w:numPr>
          <w:ilvl w:val="0"/>
          <w:numId w:val="68"/>
        </w:numPr>
        <w:spacing w:after="0" w:line="240" w:lineRule="auto"/>
        <w:ind w:left="709"/>
        <w:jc w:val="both"/>
        <w:rPr>
          <w:rFonts w:ascii="Times New Roman" w:hAnsi="Times New Roman"/>
          <w:sz w:val="24"/>
          <w:szCs w:val="24"/>
        </w:rPr>
      </w:pPr>
      <w:r w:rsidRPr="00546855">
        <w:rPr>
          <w:rFonts w:ascii="Times New Roman" w:hAnsi="Times New Roman"/>
          <w:sz w:val="24"/>
          <w:szCs w:val="24"/>
        </w:rPr>
        <w:t>przekroczy termin, o którym mowa w  § 3 ust. 6 o 7 dni,</w:t>
      </w:r>
    </w:p>
    <w:p w:rsidR="00546855" w:rsidRDefault="00546855" w:rsidP="00546855">
      <w:pPr>
        <w:numPr>
          <w:ilvl w:val="0"/>
          <w:numId w:val="68"/>
        </w:numPr>
        <w:ind w:left="709"/>
        <w:jc w:val="both"/>
      </w:pPr>
      <w:r>
        <w:t>jeżeli wykonuje przedmiot zamówienia w sposób niezgodny z umową lub normami i warunkami prawem określonymi.</w:t>
      </w:r>
    </w:p>
    <w:p w:rsidR="008A7637" w:rsidRPr="00A27516" w:rsidRDefault="008A7637" w:rsidP="008A7637">
      <w:pPr>
        <w:jc w:val="center"/>
        <w:rPr>
          <w:b/>
        </w:rPr>
      </w:pPr>
    </w:p>
    <w:p w:rsidR="008A7637" w:rsidRPr="00984AFD" w:rsidRDefault="008A7637" w:rsidP="008A7637">
      <w:pPr>
        <w:jc w:val="center"/>
        <w:rPr>
          <w:b/>
        </w:rPr>
      </w:pPr>
      <w:r w:rsidRPr="00984AFD">
        <w:rPr>
          <w:b/>
        </w:rPr>
        <w:t>§ 7</w:t>
      </w:r>
    </w:p>
    <w:p w:rsidR="008A7637" w:rsidRPr="00984AFD" w:rsidRDefault="008A7637" w:rsidP="0038310D">
      <w:pPr>
        <w:jc w:val="center"/>
        <w:rPr>
          <w:b/>
        </w:rPr>
      </w:pPr>
      <w:r w:rsidRPr="00984AFD">
        <w:rPr>
          <w:b/>
        </w:rPr>
        <w:t>Warunki płatności</w:t>
      </w:r>
    </w:p>
    <w:p w:rsidR="00E55EE6" w:rsidRPr="00984AFD" w:rsidRDefault="00E55EE6" w:rsidP="00A83B8E">
      <w:pPr>
        <w:numPr>
          <w:ilvl w:val="0"/>
          <w:numId w:val="52"/>
        </w:numPr>
        <w:spacing w:line="276" w:lineRule="auto"/>
        <w:ind w:left="284"/>
        <w:jc w:val="both"/>
      </w:pPr>
      <w:r w:rsidRPr="00984AFD">
        <w:t xml:space="preserve">Za obsługę serwisową urządzenia wymienionego </w:t>
      </w:r>
      <w:r w:rsidR="00984AFD" w:rsidRPr="00984AFD">
        <w:t xml:space="preserve">poniżej w </w:t>
      </w:r>
      <w:r w:rsidRPr="00984AFD">
        <w:t xml:space="preserve">zakresie opisanym </w:t>
      </w:r>
      <w:r w:rsidR="00984AFD" w:rsidRPr="00984AFD">
        <w:t xml:space="preserve">w § 2 </w:t>
      </w:r>
      <w:r w:rsidRPr="00984AFD">
        <w:t>Zamawiający płaci ryczałt w okresach miesięcznych w terminie 60 dni od daty otrzymania faktury przez Zamawiającego wystawionej przez Wykonawcę do 10-go dnia miesiąca za miesiąc poprzedni. Ryczałt za pierwszy i ostatni miesiąc będzie proporcjonalny do okresu trwania umowy w tych miesiącach.</w:t>
      </w:r>
    </w:p>
    <w:tbl>
      <w:tblPr>
        <w:tblStyle w:val="Tabela-Siatka4"/>
        <w:tblW w:w="10235" w:type="dxa"/>
        <w:tblInd w:w="-601" w:type="dxa"/>
        <w:tblLayout w:type="fixed"/>
        <w:tblLook w:val="04A0" w:firstRow="1" w:lastRow="0" w:firstColumn="1" w:lastColumn="0" w:noHBand="0" w:noVBand="1"/>
      </w:tblPr>
      <w:tblGrid>
        <w:gridCol w:w="425"/>
        <w:gridCol w:w="1589"/>
        <w:gridCol w:w="709"/>
        <w:gridCol w:w="850"/>
        <w:gridCol w:w="709"/>
        <w:gridCol w:w="1276"/>
        <w:gridCol w:w="1559"/>
        <w:gridCol w:w="850"/>
        <w:gridCol w:w="1134"/>
        <w:gridCol w:w="1134"/>
      </w:tblGrid>
      <w:tr w:rsidR="008318FC" w:rsidRPr="00167FEE" w:rsidTr="00984AFD">
        <w:trPr>
          <w:trHeight w:val="511"/>
        </w:trPr>
        <w:tc>
          <w:tcPr>
            <w:tcW w:w="425" w:type="dxa"/>
            <w:noWrap/>
            <w:vAlign w:val="center"/>
            <w:hideMark/>
          </w:tcPr>
          <w:p w:rsidR="0070035F" w:rsidRPr="0070035F" w:rsidRDefault="0070035F" w:rsidP="0070035F">
            <w:pPr>
              <w:jc w:val="center"/>
              <w:rPr>
                <w:b/>
                <w:bCs/>
                <w:sz w:val="16"/>
                <w:szCs w:val="16"/>
              </w:rPr>
            </w:pPr>
            <w:r w:rsidRPr="0070035F">
              <w:rPr>
                <w:b/>
                <w:bCs/>
                <w:sz w:val="16"/>
                <w:szCs w:val="16"/>
              </w:rPr>
              <w:t>LP</w:t>
            </w:r>
          </w:p>
        </w:tc>
        <w:tc>
          <w:tcPr>
            <w:tcW w:w="1589" w:type="dxa"/>
            <w:vAlign w:val="center"/>
            <w:hideMark/>
          </w:tcPr>
          <w:p w:rsidR="0070035F" w:rsidRPr="0070035F" w:rsidRDefault="008318FC" w:rsidP="008318FC">
            <w:pPr>
              <w:jc w:val="center"/>
              <w:rPr>
                <w:b/>
                <w:bCs/>
                <w:sz w:val="16"/>
                <w:szCs w:val="16"/>
              </w:rPr>
            </w:pPr>
            <w:r>
              <w:rPr>
                <w:b/>
                <w:bCs/>
                <w:sz w:val="16"/>
                <w:szCs w:val="16"/>
              </w:rPr>
              <w:t>Nazwa</w:t>
            </w:r>
          </w:p>
        </w:tc>
        <w:tc>
          <w:tcPr>
            <w:tcW w:w="709" w:type="dxa"/>
            <w:vAlign w:val="center"/>
            <w:hideMark/>
          </w:tcPr>
          <w:p w:rsidR="0070035F" w:rsidRPr="0070035F" w:rsidRDefault="0070035F" w:rsidP="0070035F">
            <w:pPr>
              <w:jc w:val="center"/>
              <w:rPr>
                <w:b/>
                <w:bCs/>
                <w:sz w:val="16"/>
                <w:szCs w:val="16"/>
              </w:rPr>
            </w:pPr>
            <w:r w:rsidRPr="0070035F">
              <w:rPr>
                <w:b/>
                <w:bCs/>
                <w:sz w:val="16"/>
                <w:szCs w:val="16"/>
              </w:rPr>
              <w:t>Typ</w:t>
            </w:r>
          </w:p>
        </w:tc>
        <w:tc>
          <w:tcPr>
            <w:tcW w:w="850" w:type="dxa"/>
            <w:vAlign w:val="center"/>
            <w:hideMark/>
          </w:tcPr>
          <w:p w:rsidR="0070035F" w:rsidRPr="0070035F" w:rsidRDefault="0070035F" w:rsidP="0070035F">
            <w:pPr>
              <w:jc w:val="center"/>
              <w:rPr>
                <w:b/>
                <w:bCs/>
                <w:sz w:val="16"/>
                <w:szCs w:val="16"/>
              </w:rPr>
            </w:pPr>
            <w:r w:rsidRPr="0070035F">
              <w:rPr>
                <w:b/>
                <w:bCs/>
                <w:sz w:val="16"/>
                <w:szCs w:val="16"/>
              </w:rPr>
              <w:t>Nr Seryjny</w:t>
            </w:r>
          </w:p>
        </w:tc>
        <w:tc>
          <w:tcPr>
            <w:tcW w:w="709" w:type="dxa"/>
            <w:vAlign w:val="center"/>
          </w:tcPr>
          <w:p w:rsidR="0070035F" w:rsidRPr="0070035F" w:rsidRDefault="0070035F" w:rsidP="0070035F">
            <w:pPr>
              <w:jc w:val="center"/>
              <w:rPr>
                <w:b/>
                <w:bCs/>
                <w:sz w:val="16"/>
                <w:szCs w:val="16"/>
              </w:rPr>
            </w:pPr>
            <w:r>
              <w:rPr>
                <w:b/>
                <w:bCs/>
                <w:sz w:val="16"/>
                <w:szCs w:val="16"/>
              </w:rPr>
              <w:t>Kod kreskowy</w:t>
            </w:r>
          </w:p>
        </w:tc>
        <w:tc>
          <w:tcPr>
            <w:tcW w:w="1276" w:type="dxa"/>
            <w:vAlign w:val="center"/>
            <w:hideMark/>
          </w:tcPr>
          <w:p w:rsidR="0070035F" w:rsidRPr="0070035F" w:rsidRDefault="0070035F" w:rsidP="0070035F">
            <w:pPr>
              <w:jc w:val="center"/>
              <w:rPr>
                <w:b/>
                <w:bCs/>
                <w:sz w:val="16"/>
                <w:szCs w:val="16"/>
              </w:rPr>
            </w:pPr>
            <w:r w:rsidRPr="0070035F">
              <w:rPr>
                <w:b/>
                <w:bCs/>
                <w:sz w:val="16"/>
                <w:szCs w:val="16"/>
              </w:rPr>
              <w:t>Jednostka Organizacyjna</w:t>
            </w:r>
          </w:p>
        </w:tc>
        <w:tc>
          <w:tcPr>
            <w:tcW w:w="1559" w:type="dxa"/>
            <w:vAlign w:val="center"/>
          </w:tcPr>
          <w:p w:rsidR="0070035F" w:rsidRPr="0070035F" w:rsidRDefault="008318FC" w:rsidP="0070035F">
            <w:pPr>
              <w:jc w:val="center"/>
              <w:rPr>
                <w:b/>
                <w:bCs/>
                <w:sz w:val="16"/>
                <w:szCs w:val="16"/>
              </w:rPr>
            </w:pPr>
            <w:r w:rsidRPr="008318FC">
              <w:rPr>
                <w:b/>
                <w:sz w:val="16"/>
                <w:szCs w:val="16"/>
              </w:rPr>
              <w:t>Wartość jednostkowa netto (zł) za miesiąc (ryczałt)</w:t>
            </w:r>
          </w:p>
        </w:tc>
        <w:tc>
          <w:tcPr>
            <w:tcW w:w="850" w:type="dxa"/>
            <w:vAlign w:val="center"/>
          </w:tcPr>
          <w:p w:rsidR="0070035F" w:rsidRPr="0070035F" w:rsidRDefault="0070035F" w:rsidP="0070035F">
            <w:pPr>
              <w:jc w:val="center"/>
              <w:rPr>
                <w:b/>
                <w:bCs/>
                <w:sz w:val="16"/>
                <w:szCs w:val="16"/>
              </w:rPr>
            </w:pPr>
            <w:r w:rsidRPr="0070035F">
              <w:rPr>
                <w:b/>
                <w:bCs/>
                <w:sz w:val="16"/>
                <w:szCs w:val="16"/>
              </w:rPr>
              <w:t>Ilość miesięcy</w:t>
            </w:r>
          </w:p>
        </w:tc>
        <w:tc>
          <w:tcPr>
            <w:tcW w:w="1134" w:type="dxa"/>
            <w:vAlign w:val="center"/>
          </w:tcPr>
          <w:p w:rsidR="0070035F" w:rsidRPr="0070035F" w:rsidRDefault="0070035F" w:rsidP="0070035F">
            <w:pPr>
              <w:jc w:val="center"/>
              <w:rPr>
                <w:b/>
                <w:sz w:val="16"/>
                <w:szCs w:val="16"/>
              </w:rPr>
            </w:pPr>
            <w:r w:rsidRPr="0070035F">
              <w:rPr>
                <w:b/>
                <w:sz w:val="16"/>
                <w:szCs w:val="16"/>
              </w:rPr>
              <w:t>Wartość netto</w:t>
            </w:r>
          </w:p>
          <w:p w:rsidR="0070035F" w:rsidRPr="0070035F" w:rsidRDefault="0070035F" w:rsidP="0070035F">
            <w:pPr>
              <w:jc w:val="center"/>
              <w:rPr>
                <w:b/>
                <w:bCs/>
                <w:sz w:val="16"/>
                <w:szCs w:val="16"/>
              </w:rPr>
            </w:pPr>
            <w:r w:rsidRPr="0070035F">
              <w:rPr>
                <w:b/>
                <w:sz w:val="16"/>
                <w:szCs w:val="16"/>
              </w:rPr>
              <w:t>(zł)</w:t>
            </w:r>
          </w:p>
        </w:tc>
        <w:tc>
          <w:tcPr>
            <w:tcW w:w="1134" w:type="dxa"/>
            <w:vAlign w:val="center"/>
          </w:tcPr>
          <w:p w:rsidR="0070035F" w:rsidRPr="0070035F" w:rsidRDefault="0070035F" w:rsidP="0070035F">
            <w:pPr>
              <w:jc w:val="center"/>
              <w:rPr>
                <w:b/>
                <w:bCs/>
                <w:sz w:val="16"/>
                <w:szCs w:val="16"/>
              </w:rPr>
            </w:pPr>
            <w:r w:rsidRPr="0070035F">
              <w:rPr>
                <w:b/>
                <w:sz w:val="16"/>
                <w:szCs w:val="16"/>
              </w:rPr>
              <w:t>Cena brutto (zł)</w:t>
            </w:r>
          </w:p>
        </w:tc>
      </w:tr>
      <w:tr w:rsidR="008318FC" w:rsidRPr="00167FEE" w:rsidTr="00984AFD">
        <w:trPr>
          <w:trHeight w:val="695"/>
        </w:trPr>
        <w:tc>
          <w:tcPr>
            <w:tcW w:w="425" w:type="dxa"/>
            <w:noWrap/>
            <w:vAlign w:val="center"/>
            <w:hideMark/>
          </w:tcPr>
          <w:p w:rsidR="0070035F" w:rsidRPr="0070035F" w:rsidRDefault="0070035F" w:rsidP="0070035F">
            <w:pPr>
              <w:rPr>
                <w:sz w:val="16"/>
                <w:szCs w:val="16"/>
              </w:rPr>
            </w:pPr>
            <w:r w:rsidRPr="0070035F">
              <w:rPr>
                <w:sz w:val="16"/>
                <w:szCs w:val="16"/>
              </w:rPr>
              <w:t>1.</w:t>
            </w:r>
          </w:p>
        </w:tc>
        <w:tc>
          <w:tcPr>
            <w:tcW w:w="1589" w:type="dxa"/>
            <w:vAlign w:val="center"/>
            <w:hideMark/>
          </w:tcPr>
          <w:p w:rsidR="0070035F" w:rsidRPr="0070035F" w:rsidRDefault="008318FC" w:rsidP="008318FC">
            <w:pPr>
              <w:rPr>
                <w:sz w:val="16"/>
                <w:szCs w:val="16"/>
              </w:rPr>
            </w:pPr>
            <w:r w:rsidRPr="008318FC">
              <w:rPr>
                <w:sz w:val="16"/>
                <w:szCs w:val="16"/>
              </w:rPr>
              <w:t xml:space="preserve">Objęcie opieką serwisową sprzętu medycznego – </w:t>
            </w:r>
            <w:r>
              <w:rPr>
                <w:sz w:val="16"/>
                <w:szCs w:val="16"/>
              </w:rPr>
              <w:t>Aparat RTG do angiograf</w:t>
            </w:r>
            <w:r w:rsidRPr="0070035F">
              <w:rPr>
                <w:sz w:val="16"/>
                <w:szCs w:val="16"/>
              </w:rPr>
              <w:t xml:space="preserve">ii cyfrowej </w:t>
            </w:r>
            <w:r>
              <w:rPr>
                <w:sz w:val="16"/>
                <w:szCs w:val="16"/>
              </w:rPr>
              <w:t xml:space="preserve">- </w:t>
            </w:r>
            <w:proofErr w:type="spellStart"/>
            <w:r>
              <w:rPr>
                <w:sz w:val="16"/>
                <w:szCs w:val="16"/>
              </w:rPr>
              <w:t>Angiograf</w:t>
            </w:r>
            <w:proofErr w:type="spellEnd"/>
            <w:r>
              <w:rPr>
                <w:sz w:val="16"/>
                <w:szCs w:val="16"/>
              </w:rPr>
              <w:t xml:space="preserve"> </w:t>
            </w:r>
            <w:proofErr w:type="spellStart"/>
            <w:r>
              <w:rPr>
                <w:sz w:val="16"/>
                <w:szCs w:val="16"/>
              </w:rPr>
              <w:t>Infinix</w:t>
            </w:r>
            <w:proofErr w:type="spellEnd"/>
            <w:r>
              <w:rPr>
                <w:sz w:val="16"/>
                <w:szCs w:val="16"/>
              </w:rPr>
              <w:t xml:space="preserve"> CC-i, </w:t>
            </w:r>
            <w:r w:rsidRPr="008318FC">
              <w:rPr>
                <w:sz w:val="16"/>
                <w:szCs w:val="16"/>
              </w:rPr>
              <w:t>wraz z dostawą części zamiennych i lampy RTG.</w:t>
            </w:r>
            <w:r w:rsidR="0070035F" w:rsidRPr="0070035F">
              <w:rPr>
                <w:sz w:val="16"/>
                <w:szCs w:val="16"/>
              </w:rPr>
              <w:t xml:space="preserve"> </w:t>
            </w:r>
          </w:p>
        </w:tc>
        <w:tc>
          <w:tcPr>
            <w:tcW w:w="709" w:type="dxa"/>
            <w:vAlign w:val="center"/>
            <w:hideMark/>
          </w:tcPr>
          <w:p w:rsidR="0070035F" w:rsidRPr="0070035F" w:rsidRDefault="0070035F" w:rsidP="0070035F">
            <w:pPr>
              <w:rPr>
                <w:sz w:val="16"/>
                <w:szCs w:val="16"/>
              </w:rPr>
            </w:pPr>
            <w:r w:rsidRPr="0070035F">
              <w:rPr>
                <w:sz w:val="16"/>
                <w:szCs w:val="16"/>
              </w:rPr>
              <w:t>INFX-8000C</w:t>
            </w:r>
          </w:p>
        </w:tc>
        <w:tc>
          <w:tcPr>
            <w:tcW w:w="850" w:type="dxa"/>
            <w:vAlign w:val="center"/>
            <w:hideMark/>
          </w:tcPr>
          <w:p w:rsidR="0070035F" w:rsidRPr="0070035F" w:rsidRDefault="0070035F" w:rsidP="0070035F">
            <w:pPr>
              <w:rPr>
                <w:sz w:val="16"/>
                <w:szCs w:val="16"/>
              </w:rPr>
            </w:pPr>
            <w:r w:rsidRPr="0070035F">
              <w:rPr>
                <w:sz w:val="16"/>
                <w:szCs w:val="16"/>
              </w:rPr>
              <w:t>G2C14Y2003</w:t>
            </w:r>
          </w:p>
        </w:tc>
        <w:tc>
          <w:tcPr>
            <w:tcW w:w="709" w:type="dxa"/>
            <w:vAlign w:val="center"/>
          </w:tcPr>
          <w:p w:rsidR="0070035F" w:rsidRDefault="008318FC" w:rsidP="0070035F">
            <w:pPr>
              <w:rPr>
                <w:sz w:val="16"/>
                <w:szCs w:val="16"/>
              </w:rPr>
            </w:pPr>
            <w:r>
              <w:rPr>
                <w:sz w:val="16"/>
                <w:szCs w:val="16"/>
              </w:rPr>
              <w:t>015533</w:t>
            </w:r>
          </w:p>
        </w:tc>
        <w:tc>
          <w:tcPr>
            <w:tcW w:w="1276" w:type="dxa"/>
            <w:vAlign w:val="center"/>
            <w:hideMark/>
          </w:tcPr>
          <w:p w:rsidR="0070035F" w:rsidRPr="0070035F" w:rsidRDefault="0070035F" w:rsidP="0070035F">
            <w:pPr>
              <w:rPr>
                <w:sz w:val="16"/>
                <w:szCs w:val="16"/>
              </w:rPr>
            </w:pPr>
            <w:r>
              <w:rPr>
                <w:sz w:val="16"/>
                <w:szCs w:val="16"/>
              </w:rPr>
              <w:t>Pracownia Hemodynamiki</w:t>
            </w:r>
          </w:p>
        </w:tc>
        <w:tc>
          <w:tcPr>
            <w:tcW w:w="1559" w:type="dxa"/>
            <w:tcBorders>
              <w:top w:val="nil"/>
              <w:left w:val="single" w:sz="8" w:space="0" w:color="auto"/>
              <w:bottom w:val="single" w:sz="8" w:space="0" w:color="auto"/>
              <w:right w:val="single" w:sz="8" w:space="0" w:color="auto"/>
            </w:tcBorders>
            <w:shd w:val="clear" w:color="auto" w:fill="auto"/>
            <w:vAlign w:val="center"/>
          </w:tcPr>
          <w:p w:rsidR="0070035F" w:rsidRPr="0070035F" w:rsidRDefault="0070035F" w:rsidP="0070035F">
            <w:pPr>
              <w:jc w:val="center"/>
              <w:rPr>
                <w:color w:val="000000"/>
                <w:sz w:val="16"/>
                <w:szCs w:val="16"/>
              </w:rPr>
            </w:pPr>
          </w:p>
        </w:tc>
        <w:tc>
          <w:tcPr>
            <w:tcW w:w="850" w:type="dxa"/>
            <w:tcBorders>
              <w:top w:val="nil"/>
              <w:left w:val="nil"/>
              <w:bottom w:val="single" w:sz="8" w:space="0" w:color="auto"/>
              <w:right w:val="single" w:sz="8" w:space="0" w:color="auto"/>
            </w:tcBorders>
            <w:shd w:val="clear" w:color="auto" w:fill="auto"/>
            <w:vAlign w:val="center"/>
          </w:tcPr>
          <w:p w:rsidR="0070035F" w:rsidRPr="0070035F" w:rsidRDefault="0070035F" w:rsidP="0070035F">
            <w:pPr>
              <w:jc w:val="center"/>
              <w:rPr>
                <w:b/>
                <w:bCs/>
                <w:color w:val="000000"/>
                <w:sz w:val="16"/>
                <w:szCs w:val="16"/>
              </w:rPr>
            </w:pPr>
            <w:r w:rsidRPr="0070035F">
              <w:rPr>
                <w:b/>
                <w:bCs/>
                <w:color w:val="000000"/>
                <w:sz w:val="16"/>
                <w:szCs w:val="16"/>
              </w:rPr>
              <w:t>36</w:t>
            </w:r>
          </w:p>
        </w:tc>
        <w:tc>
          <w:tcPr>
            <w:tcW w:w="1134" w:type="dxa"/>
            <w:tcBorders>
              <w:top w:val="nil"/>
              <w:left w:val="nil"/>
              <w:bottom w:val="single" w:sz="8" w:space="0" w:color="auto"/>
              <w:right w:val="single" w:sz="8" w:space="0" w:color="auto"/>
            </w:tcBorders>
            <w:shd w:val="clear" w:color="auto" w:fill="auto"/>
            <w:vAlign w:val="center"/>
          </w:tcPr>
          <w:p w:rsidR="0070035F" w:rsidRPr="0070035F" w:rsidRDefault="0070035F" w:rsidP="0070035F">
            <w:pPr>
              <w:jc w:val="center"/>
              <w:rPr>
                <w:color w:val="000000"/>
                <w:sz w:val="16"/>
                <w:szCs w:val="16"/>
              </w:rPr>
            </w:pPr>
          </w:p>
        </w:tc>
        <w:tc>
          <w:tcPr>
            <w:tcW w:w="1134" w:type="dxa"/>
            <w:tcBorders>
              <w:top w:val="nil"/>
              <w:left w:val="nil"/>
              <w:bottom w:val="single" w:sz="8" w:space="0" w:color="auto"/>
              <w:right w:val="single" w:sz="8" w:space="0" w:color="auto"/>
            </w:tcBorders>
            <w:shd w:val="clear" w:color="auto" w:fill="auto"/>
            <w:vAlign w:val="center"/>
          </w:tcPr>
          <w:p w:rsidR="0070035F" w:rsidRPr="0070035F" w:rsidRDefault="0070035F" w:rsidP="0070035F">
            <w:pPr>
              <w:jc w:val="center"/>
              <w:rPr>
                <w:color w:val="000000"/>
                <w:sz w:val="16"/>
                <w:szCs w:val="16"/>
              </w:rPr>
            </w:pPr>
          </w:p>
        </w:tc>
      </w:tr>
    </w:tbl>
    <w:p w:rsidR="008A7637" w:rsidRPr="00E55EE6" w:rsidRDefault="008A7637" w:rsidP="00A83B8E">
      <w:pPr>
        <w:numPr>
          <w:ilvl w:val="0"/>
          <w:numId w:val="52"/>
        </w:numPr>
        <w:spacing w:line="276" w:lineRule="auto"/>
        <w:ind w:left="284"/>
        <w:jc w:val="both"/>
      </w:pPr>
      <w:r w:rsidRPr="00A27516">
        <w:t>Całkowita wartość umowy netto wynosi: ..................... zł (słownie: .....................</w:t>
      </w:r>
      <w:r w:rsidR="006F24DA" w:rsidRPr="00A27516">
        <w:t>złotych, …/100</w:t>
      </w:r>
      <w:r w:rsidRPr="00A27516">
        <w:t xml:space="preserve">). Cena umowy brutto (wartość netto powiększona o podatek VAT naliczony zgodnie z obowiązującymi przepisami) wynosi: </w:t>
      </w:r>
      <w:r w:rsidRPr="00A27516">
        <w:rPr>
          <w:b/>
        </w:rPr>
        <w:t>.................... zł</w:t>
      </w:r>
      <w:r w:rsidRPr="00A27516">
        <w:t xml:space="preserve"> (słownie</w:t>
      </w:r>
      <w:r w:rsidR="006F24DA" w:rsidRPr="00A27516">
        <w:t>: .........................złotych, …/100</w:t>
      </w:r>
      <w:r w:rsidRPr="00A27516">
        <w:t>).</w:t>
      </w:r>
    </w:p>
    <w:p w:rsidR="00B42D75" w:rsidRPr="00A27516" w:rsidRDefault="00B42D75" w:rsidP="00A83B8E">
      <w:pPr>
        <w:numPr>
          <w:ilvl w:val="0"/>
          <w:numId w:val="52"/>
        </w:numPr>
        <w:spacing w:line="276" w:lineRule="auto"/>
        <w:ind w:left="426"/>
        <w:jc w:val="both"/>
        <w:rPr>
          <w:rFonts w:eastAsia="Calibri"/>
        </w:rPr>
      </w:pPr>
      <w:r w:rsidRPr="00A27516">
        <w:rPr>
          <w:rFonts w:eastAsia="Calibri"/>
        </w:rPr>
        <w:t>Cena</w:t>
      </w:r>
      <w:r w:rsidRPr="00A27516">
        <w:rPr>
          <w:rFonts w:eastAsia="Calibri"/>
          <w:b/>
        </w:rPr>
        <w:t>,</w:t>
      </w:r>
      <w:r w:rsidR="00E55EE6">
        <w:rPr>
          <w:rFonts w:eastAsia="Calibri"/>
        </w:rPr>
        <w:t xml:space="preserve"> o której mowa w ust. 2</w:t>
      </w:r>
      <w:r w:rsidRPr="00A27516">
        <w:rPr>
          <w:rFonts w:eastAsia="Calibri"/>
        </w:rPr>
        <w:t xml:space="preserve"> obejmuje koszt przedmiotu umowy, w szczególności koszty transportu w realizacji zgłoszeń, napraw serwisowych i części zamiennych do urządzeń objętych umową oraz wszelkie koszty związane z wykonaniem zamówienia.</w:t>
      </w:r>
    </w:p>
    <w:p w:rsidR="008A7637" w:rsidRPr="00A27516" w:rsidRDefault="00B42D75" w:rsidP="00A83B8E">
      <w:pPr>
        <w:numPr>
          <w:ilvl w:val="0"/>
          <w:numId w:val="52"/>
        </w:numPr>
        <w:spacing w:line="276" w:lineRule="auto"/>
        <w:ind w:left="426"/>
        <w:jc w:val="both"/>
        <w:rPr>
          <w:rFonts w:eastAsia="Calibri"/>
        </w:rPr>
      </w:pPr>
      <w:r w:rsidRPr="00A27516">
        <w:t xml:space="preserve">Zapłaty za przedmiot umowy będą następowały na podstawie wystawionej przez Wykonawcę faktury, przelewem na jego konto </w:t>
      </w:r>
      <w:r w:rsidR="00A03D83">
        <w:t>………………………………..</w:t>
      </w:r>
      <w:r w:rsidR="008A7637" w:rsidRPr="00A27516">
        <w:t>.</w:t>
      </w:r>
    </w:p>
    <w:p w:rsidR="008A7637" w:rsidRPr="00124263" w:rsidRDefault="008A7637" w:rsidP="00A83B8E">
      <w:pPr>
        <w:numPr>
          <w:ilvl w:val="0"/>
          <w:numId w:val="52"/>
        </w:numPr>
        <w:spacing w:line="276" w:lineRule="auto"/>
        <w:ind w:left="426"/>
        <w:jc w:val="both"/>
      </w:pPr>
      <w:r w:rsidRPr="00124263">
        <w:t xml:space="preserve">Wykonawcy nie przysługują względem Zamawiającego jakiekolwiek roszczenia </w:t>
      </w:r>
      <w:r w:rsidRPr="00124263">
        <w:br/>
        <w:t>z tytuły nie zrealizowania pełnej iloś</w:t>
      </w:r>
      <w:r w:rsidR="00C04D7D" w:rsidRPr="00124263">
        <w:t>ci</w:t>
      </w:r>
      <w:r w:rsidRPr="00124263">
        <w:t xml:space="preserve"> przedmiot</w:t>
      </w:r>
      <w:r w:rsidR="00C04D7D" w:rsidRPr="00124263">
        <w:t>u</w:t>
      </w:r>
      <w:r w:rsidRPr="00124263">
        <w:t xml:space="preserve"> zamówienia.</w:t>
      </w:r>
    </w:p>
    <w:p w:rsidR="00C04D7D" w:rsidRPr="00A27516" w:rsidRDefault="00C04D7D" w:rsidP="00A83B8E">
      <w:pPr>
        <w:numPr>
          <w:ilvl w:val="0"/>
          <w:numId w:val="52"/>
        </w:numPr>
        <w:spacing w:line="276" w:lineRule="auto"/>
        <w:ind w:left="426"/>
        <w:jc w:val="both"/>
      </w:pPr>
      <w:r w:rsidRPr="00A27516">
        <w:rPr>
          <w:rFonts w:eastAsia="Calibri"/>
        </w:rPr>
        <w:t>Wykonawca gwarantuje, że wartości netto umowy nie wzrosną przez okres jej trwania.</w:t>
      </w:r>
    </w:p>
    <w:p w:rsidR="00C04D7D" w:rsidRPr="00A27516" w:rsidRDefault="00C04D7D" w:rsidP="00A83B8E">
      <w:pPr>
        <w:numPr>
          <w:ilvl w:val="0"/>
          <w:numId w:val="52"/>
        </w:numPr>
        <w:spacing w:line="276" w:lineRule="auto"/>
        <w:ind w:left="426"/>
        <w:jc w:val="both"/>
      </w:pPr>
      <w:r w:rsidRPr="00A27516">
        <w:rPr>
          <w:rFonts w:eastAsia="Calibri"/>
        </w:rPr>
        <w:lastRenderedPageBreak/>
        <w:t>Urzędowa zmiana stawek VAT obowiązuje z mocy prawa.</w:t>
      </w:r>
    </w:p>
    <w:p w:rsidR="00C04D7D" w:rsidRPr="00A27516" w:rsidRDefault="00C04D7D" w:rsidP="00A83B8E">
      <w:pPr>
        <w:numPr>
          <w:ilvl w:val="0"/>
          <w:numId w:val="52"/>
        </w:numPr>
        <w:spacing w:line="276" w:lineRule="auto"/>
        <w:ind w:left="426"/>
        <w:jc w:val="both"/>
      </w:pPr>
      <w:r w:rsidRPr="00A27516">
        <w:rPr>
          <w:rFonts w:eastAsia="Calibri"/>
        </w:rPr>
        <w:t xml:space="preserve">Od należności nieuiszczonych w terminie ustalonym przez strony, Wykonawca może na podstawie art. 8 </w:t>
      </w:r>
      <w:r w:rsidR="00A03D83" w:rsidRPr="007D5658">
        <w:t xml:space="preserve">ustawy z dnia 8 marca 2013r. o terminach zapłaty w transakcjach </w:t>
      </w:r>
      <w:r w:rsidR="00A03D83">
        <w:t>handlowych (</w:t>
      </w:r>
      <w:proofErr w:type="spellStart"/>
      <w:r w:rsidR="00A03D83">
        <w:t>t.j</w:t>
      </w:r>
      <w:proofErr w:type="spellEnd"/>
      <w:r w:rsidR="00A03D83">
        <w:t xml:space="preserve">. Dz. U. z </w:t>
      </w:r>
      <w:r w:rsidR="00A03D83" w:rsidRPr="007D5658">
        <w:t>2016r. poz. 684)</w:t>
      </w:r>
      <w:r w:rsidRPr="00A27516">
        <w:rPr>
          <w:rFonts w:eastAsia="Calibri"/>
        </w:rPr>
        <w:t>, naliczać odsetki ustawowe za opóźnienie w transakcjach handlowych – odsetki w wysokości równej sumie stopy referencyjnej Narodowego Banku Polskiego i ośmiu punktów procentowych</w:t>
      </w:r>
      <w:r w:rsidRPr="00A27516">
        <w:rPr>
          <w:rFonts w:eastAsia="Calibri"/>
          <w:lang w:eastAsia="en-US"/>
        </w:rPr>
        <w:t>.</w:t>
      </w:r>
    </w:p>
    <w:p w:rsidR="00C04D7D" w:rsidRPr="00A27516" w:rsidRDefault="00C04D7D" w:rsidP="00A83B8E">
      <w:pPr>
        <w:numPr>
          <w:ilvl w:val="0"/>
          <w:numId w:val="52"/>
        </w:numPr>
        <w:spacing w:line="276" w:lineRule="auto"/>
        <w:ind w:left="426"/>
        <w:jc w:val="both"/>
      </w:pPr>
      <w:r w:rsidRPr="00A27516">
        <w:rPr>
          <w:rFonts w:eastAsia="Calibri"/>
        </w:rPr>
        <w:t>Za datę zapłaty strony uznają dzień obciążenia rachunku bankowego Zamawiającego.</w:t>
      </w:r>
    </w:p>
    <w:p w:rsidR="00C04D7D" w:rsidRPr="00A27516" w:rsidRDefault="00C04D7D" w:rsidP="008A7637">
      <w:pPr>
        <w:jc w:val="center"/>
        <w:rPr>
          <w:b/>
        </w:rPr>
      </w:pPr>
    </w:p>
    <w:p w:rsidR="008A7637" w:rsidRPr="00A27516" w:rsidRDefault="008A7637" w:rsidP="008A7637">
      <w:pPr>
        <w:jc w:val="center"/>
        <w:rPr>
          <w:b/>
        </w:rPr>
      </w:pPr>
      <w:r w:rsidRPr="00A27516">
        <w:rPr>
          <w:b/>
        </w:rPr>
        <w:t>§ 8</w:t>
      </w:r>
    </w:p>
    <w:p w:rsidR="00C04D7D" w:rsidRPr="00A27516" w:rsidRDefault="008A7637" w:rsidP="008A7637">
      <w:pPr>
        <w:jc w:val="center"/>
        <w:rPr>
          <w:b/>
        </w:rPr>
      </w:pPr>
      <w:r w:rsidRPr="00A27516">
        <w:rPr>
          <w:b/>
        </w:rPr>
        <w:t>Kary umowne</w:t>
      </w:r>
    </w:p>
    <w:p w:rsidR="00C04D7D" w:rsidRPr="00A27516" w:rsidRDefault="00C04D7D" w:rsidP="0074576F">
      <w:pPr>
        <w:numPr>
          <w:ilvl w:val="0"/>
          <w:numId w:val="46"/>
        </w:numPr>
        <w:tabs>
          <w:tab w:val="num" w:pos="426"/>
        </w:tabs>
        <w:spacing w:line="276" w:lineRule="auto"/>
        <w:ind w:left="426" w:hanging="426"/>
        <w:jc w:val="both"/>
        <w:rPr>
          <w:rFonts w:eastAsia="Calibri"/>
        </w:rPr>
      </w:pPr>
      <w:r w:rsidRPr="00A27516">
        <w:rPr>
          <w:rFonts w:eastAsia="Calibri"/>
        </w:rPr>
        <w:t>W razie nie wykonania lub nienależytego wykonania umowy Wykonawca zobowiązuje się zapłacić Zamawiającemu karę:</w:t>
      </w:r>
    </w:p>
    <w:p w:rsidR="002F748F" w:rsidRPr="00A27516" w:rsidRDefault="002F748F" w:rsidP="0074576F">
      <w:pPr>
        <w:pStyle w:val="Akapitzlist"/>
        <w:numPr>
          <w:ilvl w:val="0"/>
          <w:numId w:val="53"/>
        </w:numPr>
        <w:tabs>
          <w:tab w:val="left" w:pos="709"/>
        </w:tabs>
        <w:spacing w:after="0"/>
        <w:jc w:val="both"/>
        <w:rPr>
          <w:rFonts w:ascii="Times New Roman" w:hAnsi="Times New Roman"/>
          <w:sz w:val="24"/>
          <w:szCs w:val="24"/>
        </w:rPr>
      </w:pPr>
      <w:r w:rsidRPr="00A27516">
        <w:rPr>
          <w:rFonts w:ascii="Times New Roman" w:hAnsi="Times New Roman"/>
          <w:sz w:val="24"/>
          <w:szCs w:val="24"/>
        </w:rPr>
        <w:t xml:space="preserve">w wysokości </w:t>
      </w:r>
      <w:r w:rsidRPr="00A27516">
        <w:rPr>
          <w:rFonts w:ascii="Times New Roman" w:hAnsi="Times New Roman"/>
          <w:b/>
          <w:sz w:val="24"/>
          <w:szCs w:val="24"/>
        </w:rPr>
        <w:t>……..% (min. 0,5%, max. 3%)</w:t>
      </w:r>
      <w:r w:rsidRPr="00A27516">
        <w:rPr>
          <w:rFonts w:ascii="Times New Roman" w:hAnsi="Times New Roman"/>
          <w:sz w:val="24"/>
          <w:szCs w:val="24"/>
        </w:rPr>
        <w:t xml:space="preserve">  ceny brutto umowy, licząc za każdy dzień opóźnienia w wykonaniu naprawy powyżej terminu określonego w § 3 ust. </w:t>
      </w:r>
      <w:r w:rsidR="0074576F">
        <w:rPr>
          <w:rFonts w:ascii="Times New Roman" w:hAnsi="Times New Roman"/>
          <w:sz w:val="24"/>
          <w:szCs w:val="24"/>
        </w:rPr>
        <w:t>2</w:t>
      </w:r>
      <w:r w:rsidRPr="00A27516">
        <w:rPr>
          <w:rFonts w:ascii="Times New Roman" w:hAnsi="Times New Roman"/>
          <w:sz w:val="24"/>
          <w:szCs w:val="24"/>
        </w:rPr>
        <w:t xml:space="preserve"> do dnia ostatecznego przyjęcia bez zastrzeżeń przez Zamawiającego </w:t>
      </w:r>
      <w:r w:rsidRPr="00124263">
        <w:rPr>
          <w:rFonts w:ascii="Times New Roman" w:hAnsi="Times New Roman"/>
          <w:sz w:val="24"/>
          <w:szCs w:val="24"/>
        </w:rPr>
        <w:t>przedmiotu zamówienia,</w:t>
      </w:r>
    </w:p>
    <w:p w:rsidR="00C04D7D" w:rsidRPr="00A27516" w:rsidRDefault="00C04D7D" w:rsidP="0074576F">
      <w:pPr>
        <w:pStyle w:val="Akapitzlist"/>
        <w:numPr>
          <w:ilvl w:val="0"/>
          <w:numId w:val="53"/>
        </w:numPr>
        <w:tabs>
          <w:tab w:val="left" w:pos="709"/>
        </w:tabs>
        <w:spacing w:after="0"/>
        <w:ind w:hanging="357"/>
        <w:jc w:val="both"/>
        <w:rPr>
          <w:rFonts w:ascii="Times New Roman" w:hAnsi="Times New Roman"/>
          <w:sz w:val="24"/>
          <w:szCs w:val="24"/>
        </w:rPr>
      </w:pPr>
      <w:r w:rsidRPr="00A27516">
        <w:rPr>
          <w:rFonts w:ascii="Times New Roman" w:hAnsi="Times New Roman"/>
          <w:sz w:val="24"/>
          <w:szCs w:val="24"/>
        </w:rPr>
        <w:t>w wysokości 0,5% ceny brutto umowy w przypadku niewykonania planowan</w:t>
      </w:r>
      <w:r w:rsidR="002F748F" w:rsidRPr="00A27516">
        <w:rPr>
          <w:rFonts w:ascii="Times New Roman" w:hAnsi="Times New Roman"/>
          <w:sz w:val="24"/>
          <w:szCs w:val="24"/>
        </w:rPr>
        <w:t>e</w:t>
      </w:r>
      <w:r w:rsidR="0074576F">
        <w:rPr>
          <w:rFonts w:ascii="Times New Roman" w:hAnsi="Times New Roman"/>
          <w:sz w:val="24"/>
          <w:szCs w:val="24"/>
        </w:rPr>
        <w:t>j</w:t>
      </w:r>
      <w:r w:rsidR="002F748F" w:rsidRPr="00A27516">
        <w:rPr>
          <w:rFonts w:ascii="Times New Roman" w:hAnsi="Times New Roman"/>
          <w:sz w:val="24"/>
          <w:szCs w:val="24"/>
        </w:rPr>
        <w:t xml:space="preserve"> </w:t>
      </w:r>
      <w:r w:rsidR="0074576F">
        <w:rPr>
          <w:rFonts w:ascii="Times New Roman" w:hAnsi="Times New Roman"/>
          <w:sz w:val="24"/>
          <w:szCs w:val="24"/>
        </w:rPr>
        <w:t>konserwacji</w:t>
      </w:r>
      <w:r w:rsidRPr="00A27516">
        <w:rPr>
          <w:rFonts w:ascii="Times New Roman" w:hAnsi="Times New Roman"/>
          <w:sz w:val="24"/>
          <w:szCs w:val="24"/>
        </w:rPr>
        <w:t xml:space="preserve"> za każdy dzień opóźnienia, licząc od daty planowanego terminu do dnia je</w:t>
      </w:r>
      <w:r w:rsidR="0074576F">
        <w:rPr>
          <w:rFonts w:ascii="Times New Roman" w:hAnsi="Times New Roman"/>
          <w:sz w:val="24"/>
          <w:szCs w:val="24"/>
        </w:rPr>
        <w:t>j</w:t>
      </w:r>
      <w:r w:rsidRPr="00A27516">
        <w:rPr>
          <w:rFonts w:ascii="Times New Roman" w:hAnsi="Times New Roman"/>
          <w:sz w:val="24"/>
          <w:szCs w:val="24"/>
        </w:rPr>
        <w:t xml:space="preserve"> wykonania,</w:t>
      </w:r>
    </w:p>
    <w:p w:rsidR="00C04D7D" w:rsidRPr="00A27516" w:rsidRDefault="00C04D7D" w:rsidP="0074576F">
      <w:pPr>
        <w:pStyle w:val="Akapitzlist"/>
        <w:numPr>
          <w:ilvl w:val="0"/>
          <w:numId w:val="53"/>
        </w:numPr>
        <w:tabs>
          <w:tab w:val="left" w:pos="709"/>
        </w:tabs>
        <w:spacing w:after="0"/>
        <w:jc w:val="both"/>
        <w:rPr>
          <w:rFonts w:ascii="Times New Roman" w:hAnsi="Times New Roman"/>
          <w:sz w:val="24"/>
          <w:szCs w:val="24"/>
        </w:rPr>
      </w:pPr>
      <w:r w:rsidRPr="00A27516">
        <w:rPr>
          <w:rFonts w:ascii="Times New Roman" w:hAnsi="Times New Roman"/>
          <w:sz w:val="24"/>
          <w:szCs w:val="24"/>
        </w:rPr>
        <w:t>za niewykonanie obowiązku Wykonawcy, o którym mowa §1</w:t>
      </w:r>
      <w:r w:rsidR="002F748F" w:rsidRPr="00A27516">
        <w:rPr>
          <w:rFonts w:ascii="Times New Roman" w:hAnsi="Times New Roman"/>
          <w:sz w:val="24"/>
          <w:szCs w:val="24"/>
        </w:rPr>
        <w:t>1</w:t>
      </w:r>
      <w:r w:rsidRPr="00A27516">
        <w:rPr>
          <w:rFonts w:ascii="Times New Roman" w:hAnsi="Times New Roman"/>
          <w:sz w:val="24"/>
          <w:szCs w:val="24"/>
        </w:rPr>
        <w:t xml:space="preserve"> ust. 1 w wysokości 0,5% </w:t>
      </w:r>
      <w:r w:rsidR="002F748F" w:rsidRPr="00A27516">
        <w:rPr>
          <w:rFonts w:ascii="Times New Roman" w:hAnsi="Times New Roman"/>
          <w:sz w:val="24"/>
          <w:szCs w:val="24"/>
        </w:rPr>
        <w:t xml:space="preserve">ceny </w:t>
      </w:r>
      <w:r w:rsidRPr="00A27516">
        <w:rPr>
          <w:rFonts w:ascii="Times New Roman" w:hAnsi="Times New Roman"/>
          <w:sz w:val="24"/>
          <w:szCs w:val="24"/>
        </w:rPr>
        <w:t>brutto umowy, za każde niewykonanie.</w:t>
      </w:r>
    </w:p>
    <w:p w:rsidR="00C04D7D" w:rsidRPr="00A27516" w:rsidRDefault="00C04D7D" w:rsidP="0074576F">
      <w:pPr>
        <w:pStyle w:val="Akapitzlist"/>
        <w:numPr>
          <w:ilvl w:val="0"/>
          <w:numId w:val="53"/>
        </w:numPr>
        <w:tabs>
          <w:tab w:val="left" w:pos="709"/>
        </w:tabs>
        <w:spacing w:after="0"/>
        <w:jc w:val="both"/>
        <w:rPr>
          <w:rFonts w:ascii="Times New Roman" w:hAnsi="Times New Roman"/>
          <w:sz w:val="24"/>
          <w:szCs w:val="24"/>
        </w:rPr>
      </w:pPr>
      <w:r w:rsidRPr="00A27516">
        <w:rPr>
          <w:rFonts w:ascii="Times New Roman" w:hAnsi="Times New Roman"/>
          <w:sz w:val="24"/>
          <w:szCs w:val="24"/>
        </w:rPr>
        <w:t xml:space="preserve">w wysokości 5% ceny brutto umowy, od której realizacji odstąpiono w całości </w:t>
      </w:r>
      <w:r w:rsidR="00DB4D16">
        <w:rPr>
          <w:rFonts w:ascii="Times New Roman" w:hAnsi="Times New Roman"/>
          <w:sz w:val="24"/>
          <w:szCs w:val="24"/>
        </w:rPr>
        <w:t xml:space="preserve">                   </w:t>
      </w:r>
      <w:r w:rsidRPr="00A27516">
        <w:rPr>
          <w:rFonts w:ascii="Times New Roman" w:hAnsi="Times New Roman"/>
          <w:sz w:val="24"/>
          <w:szCs w:val="24"/>
        </w:rPr>
        <w:t>lub w części z przyczyn leżących  po stronie Wykonawcy</w:t>
      </w:r>
      <w:r w:rsidRPr="00A27516">
        <w:rPr>
          <w:rFonts w:ascii="Times New Roman" w:hAnsi="Times New Roman"/>
          <w:b/>
          <w:sz w:val="24"/>
          <w:szCs w:val="24"/>
        </w:rPr>
        <w:t>.</w:t>
      </w:r>
      <w:r w:rsidRPr="00A27516">
        <w:rPr>
          <w:rFonts w:ascii="Times New Roman" w:hAnsi="Times New Roman"/>
          <w:sz w:val="24"/>
          <w:szCs w:val="24"/>
        </w:rPr>
        <w:t xml:space="preserve"> </w:t>
      </w:r>
    </w:p>
    <w:p w:rsidR="00C04D7D" w:rsidRPr="00A27516" w:rsidRDefault="00C04D7D" w:rsidP="0074576F">
      <w:pPr>
        <w:numPr>
          <w:ilvl w:val="0"/>
          <w:numId w:val="46"/>
        </w:numPr>
        <w:tabs>
          <w:tab w:val="num" w:pos="426"/>
        </w:tabs>
        <w:spacing w:line="276" w:lineRule="auto"/>
        <w:ind w:left="426"/>
        <w:jc w:val="both"/>
        <w:rPr>
          <w:rFonts w:eastAsia="Calibri"/>
        </w:rPr>
      </w:pPr>
      <w:r w:rsidRPr="00A27516">
        <w:rPr>
          <w:rFonts w:eastAsia="Calibri"/>
        </w:rPr>
        <w:t>Zamawiający może dochodzić odszkodowania przewyższającego kary umowne.</w:t>
      </w:r>
    </w:p>
    <w:p w:rsidR="008B20B6" w:rsidRPr="00A27516" w:rsidRDefault="008B20B6" w:rsidP="0074576F">
      <w:pPr>
        <w:spacing w:line="276" w:lineRule="auto"/>
        <w:jc w:val="center"/>
        <w:rPr>
          <w:b/>
        </w:rPr>
      </w:pPr>
    </w:p>
    <w:p w:rsidR="009B7B86" w:rsidRPr="00A27516" w:rsidRDefault="009B7B86" w:rsidP="0074576F">
      <w:pPr>
        <w:spacing w:line="276" w:lineRule="auto"/>
        <w:jc w:val="center"/>
        <w:rPr>
          <w:b/>
        </w:rPr>
      </w:pPr>
      <w:r w:rsidRPr="00A27516">
        <w:rPr>
          <w:b/>
        </w:rPr>
        <w:t xml:space="preserve">    § </w:t>
      </w:r>
      <w:r w:rsidR="002F748F" w:rsidRPr="00A27516">
        <w:rPr>
          <w:b/>
        </w:rPr>
        <w:t>9</w:t>
      </w:r>
    </w:p>
    <w:p w:rsidR="002F748F" w:rsidRPr="00A27516" w:rsidRDefault="002F748F" w:rsidP="0074576F">
      <w:pPr>
        <w:spacing w:line="276" w:lineRule="auto"/>
        <w:jc w:val="center"/>
        <w:rPr>
          <w:b/>
        </w:rPr>
      </w:pPr>
    </w:p>
    <w:p w:rsidR="009B7B86" w:rsidRPr="00A27516" w:rsidRDefault="009B7B86" w:rsidP="0074576F">
      <w:pPr>
        <w:spacing w:line="276" w:lineRule="auto"/>
        <w:contextualSpacing/>
        <w:jc w:val="both"/>
      </w:pPr>
      <w:r w:rsidRPr="00A27516">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9B7B86" w:rsidRPr="00A27516" w:rsidRDefault="009B7B86" w:rsidP="0074576F">
      <w:pPr>
        <w:spacing w:line="276" w:lineRule="auto"/>
        <w:jc w:val="both"/>
        <w:rPr>
          <w:b/>
        </w:rPr>
      </w:pPr>
      <w:r w:rsidRPr="00A27516">
        <w:t xml:space="preserve">Wykonawca nie może również zawrzeć umowy z osobą trzecią o podstawienie w prawa wierzyciela (art. 518 </w:t>
      </w:r>
      <w:r w:rsidR="00A03D83">
        <w:t>K.c.</w:t>
      </w:r>
      <w:r w:rsidRPr="00A27516">
        <w:t xml:space="preserve">) umowy poręczenia, przekazu. Art. 54 </w:t>
      </w:r>
      <w:r w:rsidR="00A03D83" w:rsidRPr="00610FE8">
        <w:t xml:space="preserve">ustawy z </w:t>
      </w:r>
      <w:r w:rsidR="00A03D83">
        <w:t xml:space="preserve">dnia 15 kwietnia 2011r. </w:t>
      </w:r>
      <w:r w:rsidR="00A03D83" w:rsidRPr="00610FE8">
        <w:t xml:space="preserve">o działalności leczniczej </w:t>
      </w:r>
      <w:r w:rsidR="00A03D83">
        <w:t>(</w:t>
      </w:r>
      <w:proofErr w:type="spellStart"/>
      <w:r w:rsidR="00A03D83">
        <w:t>t.j</w:t>
      </w:r>
      <w:proofErr w:type="spellEnd"/>
      <w:r w:rsidR="00A03D83">
        <w:t xml:space="preserve">. Dz. U. z 2016 r, poz. 1638 z </w:t>
      </w:r>
      <w:proofErr w:type="spellStart"/>
      <w:r w:rsidR="00A03D83">
        <w:t>późn</w:t>
      </w:r>
      <w:proofErr w:type="spellEnd"/>
      <w:r w:rsidR="00A03D83">
        <w:t>. zm.</w:t>
      </w:r>
      <w:r w:rsidR="00A03D83" w:rsidRPr="00610FE8">
        <w:t>)</w:t>
      </w:r>
      <w:r w:rsidRPr="00A27516">
        <w:t xml:space="preserve"> ma zastosowanie.</w:t>
      </w:r>
    </w:p>
    <w:p w:rsidR="009B7B86" w:rsidRPr="00A27516" w:rsidRDefault="009B7B86" w:rsidP="009B7B86">
      <w:pPr>
        <w:jc w:val="center"/>
        <w:rPr>
          <w:b/>
        </w:rPr>
      </w:pPr>
    </w:p>
    <w:p w:rsidR="009B7B86" w:rsidRPr="00A27516" w:rsidRDefault="002F748F" w:rsidP="009B7B86">
      <w:pPr>
        <w:jc w:val="center"/>
        <w:rPr>
          <w:b/>
        </w:rPr>
      </w:pPr>
      <w:r w:rsidRPr="00A27516">
        <w:rPr>
          <w:b/>
        </w:rPr>
        <w:t>§ 10</w:t>
      </w:r>
    </w:p>
    <w:p w:rsidR="009B7B86" w:rsidRPr="00A27516" w:rsidRDefault="009B7B86" w:rsidP="009B7B86">
      <w:pPr>
        <w:jc w:val="center"/>
        <w:rPr>
          <w:b/>
          <w:u w:val="single"/>
        </w:rPr>
      </w:pPr>
      <w:r w:rsidRPr="00A27516">
        <w:rPr>
          <w:b/>
          <w:u w:val="single"/>
        </w:rPr>
        <w:t>Zmiana umowy</w:t>
      </w:r>
    </w:p>
    <w:p w:rsidR="009B7B86" w:rsidRPr="00A27516" w:rsidRDefault="009B7B86" w:rsidP="00A83B8E">
      <w:pPr>
        <w:pStyle w:val="Akapitzlist"/>
        <w:numPr>
          <w:ilvl w:val="0"/>
          <w:numId w:val="43"/>
        </w:numPr>
        <w:spacing w:after="0" w:line="240" w:lineRule="auto"/>
        <w:ind w:left="284" w:hanging="284"/>
        <w:jc w:val="both"/>
        <w:rPr>
          <w:rFonts w:ascii="Times New Roman" w:hAnsi="Times New Roman"/>
          <w:sz w:val="24"/>
          <w:szCs w:val="24"/>
        </w:rPr>
      </w:pPr>
      <w:r w:rsidRPr="00A27516">
        <w:rPr>
          <w:rFonts w:ascii="Times New Roman" w:hAnsi="Times New Roman"/>
          <w:sz w:val="24"/>
          <w:szCs w:val="24"/>
        </w:rPr>
        <w:t xml:space="preserve">Zmiana umowy może nastąpić za zgodą obu stron w przypadkach ściśle określonych </w:t>
      </w:r>
      <w:r w:rsidRPr="00A27516">
        <w:rPr>
          <w:rFonts w:ascii="Times New Roman" w:hAnsi="Times New Roman"/>
          <w:sz w:val="24"/>
          <w:szCs w:val="24"/>
        </w:rPr>
        <w:br w:type="textWrapping" w:clear="all"/>
        <w:t>w  SIWZ w formie aneksu.</w:t>
      </w:r>
    </w:p>
    <w:p w:rsidR="009B7B86" w:rsidRPr="00A27516" w:rsidRDefault="009B7B86" w:rsidP="00A83B8E">
      <w:pPr>
        <w:pStyle w:val="Akapitzlist"/>
        <w:numPr>
          <w:ilvl w:val="0"/>
          <w:numId w:val="43"/>
        </w:numPr>
        <w:spacing w:after="0" w:line="240" w:lineRule="auto"/>
        <w:ind w:left="284" w:hanging="284"/>
        <w:jc w:val="both"/>
        <w:rPr>
          <w:rFonts w:ascii="Times New Roman" w:hAnsi="Times New Roman"/>
          <w:sz w:val="24"/>
          <w:szCs w:val="24"/>
        </w:rPr>
      </w:pPr>
      <w:r w:rsidRPr="00A27516">
        <w:rPr>
          <w:rFonts w:ascii="Times New Roman" w:hAnsi="Times New Roman"/>
          <w:sz w:val="24"/>
          <w:szCs w:val="24"/>
        </w:rPr>
        <w:t>Wszelkie zmiany umowy wymagają dla swojej ważności formy pisemnej.</w:t>
      </w:r>
    </w:p>
    <w:p w:rsidR="009B7B86" w:rsidRPr="00A27516" w:rsidRDefault="009B7B86" w:rsidP="009B7B86">
      <w:pPr>
        <w:jc w:val="center"/>
        <w:rPr>
          <w:b/>
        </w:rPr>
      </w:pPr>
    </w:p>
    <w:p w:rsidR="0074576F" w:rsidRDefault="0074576F" w:rsidP="002F748F">
      <w:pPr>
        <w:jc w:val="center"/>
        <w:rPr>
          <w:b/>
        </w:rPr>
      </w:pPr>
    </w:p>
    <w:p w:rsidR="002F748F" w:rsidRPr="00A27516" w:rsidRDefault="002F748F" w:rsidP="002F748F">
      <w:pPr>
        <w:jc w:val="center"/>
        <w:rPr>
          <w:b/>
        </w:rPr>
      </w:pPr>
      <w:r w:rsidRPr="00A27516">
        <w:rPr>
          <w:b/>
        </w:rPr>
        <w:lastRenderedPageBreak/>
        <w:t>§ 11</w:t>
      </w:r>
    </w:p>
    <w:p w:rsidR="002F748F" w:rsidRPr="00A27516" w:rsidRDefault="002F748F" w:rsidP="002F748F">
      <w:pPr>
        <w:jc w:val="center"/>
        <w:rPr>
          <w:b/>
        </w:rPr>
      </w:pPr>
    </w:p>
    <w:p w:rsidR="002F748F" w:rsidRPr="00A27516" w:rsidRDefault="002F748F" w:rsidP="00A83B8E">
      <w:pPr>
        <w:numPr>
          <w:ilvl w:val="0"/>
          <w:numId w:val="45"/>
        </w:numPr>
        <w:ind w:left="426" w:hanging="568"/>
        <w:jc w:val="both"/>
      </w:pPr>
      <w:r w:rsidRPr="00A27516">
        <w:t>W trakcie realizacji zamówienia na każde wezwanie Zamawiającego w wyznaczonym w tym wezwaniu terminie Wykonawca ma obowiązek przedłożyć Zamawiającemu wskazane poniżej dowody w celu potwierdzenia zatrudnienia zadeklarowanej w ofercie liczby osób bezrobotnych na podstawie umowy o pracę d</w:t>
      </w:r>
      <w:r w:rsidR="00FA4ABE">
        <w:t>o realizacji niniejszej umowy (</w:t>
      </w:r>
      <w:r w:rsidRPr="00A27516">
        <w:t>o ile zadeklarował):</w:t>
      </w:r>
    </w:p>
    <w:p w:rsidR="002F748F" w:rsidRPr="00FA4ABE" w:rsidRDefault="002F748F" w:rsidP="00A83B8E">
      <w:pPr>
        <w:pStyle w:val="Akapitzlist"/>
        <w:numPr>
          <w:ilvl w:val="0"/>
          <w:numId w:val="56"/>
        </w:numPr>
        <w:spacing w:before="120"/>
        <w:jc w:val="both"/>
        <w:rPr>
          <w:rFonts w:ascii="Times New Roman" w:hAnsi="Times New Roman"/>
          <w:sz w:val="24"/>
          <w:szCs w:val="24"/>
        </w:rPr>
      </w:pPr>
      <w:r w:rsidRPr="00FA4ABE">
        <w:rPr>
          <w:rFonts w:ascii="Times New Roman" w:hAnsi="Times New Roman"/>
          <w:sz w:val="24"/>
          <w:szCs w:val="24"/>
        </w:rPr>
        <w:t>oświadczenie o zatrudnieniu osób bezrobotnych na podstawie umowy o pracę do realizacji przedmiotu umowy</w:t>
      </w:r>
      <w:r w:rsidR="00FA4ABE" w:rsidRPr="00FA4ABE">
        <w:rPr>
          <w:rFonts w:ascii="Times New Roman" w:hAnsi="Times New Roman"/>
          <w:sz w:val="24"/>
          <w:szCs w:val="24"/>
        </w:rPr>
        <w:t>,</w:t>
      </w:r>
    </w:p>
    <w:p w:rsidR="002F748F" w:rsidRPr="00FA4ABE" w:rsidRDefault="002F748F" w:rsidP="00A83B8E">
      <w:pPr>
        <w:pStyle w:val="Akapitzlist"/>
        <w:numPr>
          <w:ilvl w:val="0"/>
          <w:numId w:val="56"/>
        </w:numPr>
        <w:spacing w:before="120"/>
        <w:jc w:val="both"/>
        <w:rPr>
          <w:rFonts w:ascii="Times New Roman" w:hAnsi="Times New Roman"/>
          <w:sz w:val="24"/>
          <w:szCs w:val="24"/>
        </w:rPr>
      </w:pPr>
      <w:r w:rsidRPr="00FA4ABE">
        <w:rPr>
          <w:rFonts w:ascii="Times New Roman" w:hAnsi="Times New Roman"/>
          <w:sz w:val="24"/>
          <w:szCs w:val="24"/>
        </w:rPr>
        <w:t>zaświadczenie właściwego oddziału ZUS, potwierdzające opłacanie przez wykonawcę składek na ubezpieczenia społeczne i zdrowotne z tytułu zatrudnienia na podstawie umów o pracę za ostatni okres rozliczeniowy;</w:t>
      </w:r>
    </w:p>
    <w:p w:rsidR="002F748F" w:rsidRPr="00FA4ABE" w:rsidRDefault="002F748F" w:rsidP="00A83B8E">
      <w:pPr>
        <w:pStyle w:val="Akapitzlist"/>
        <w:numPr>
          <w:ilvl w:val="0"/>
          <w:numId w:val="56"/>
        </w:numPr>
        <w:spacing w:before="120"/>
        <w:jc w:val="both"/>
        <w:rPr>
          <w:rFonts w:ascii="Times New Roman" w:hAnsi="Times New Roman"/>
          <w:sz w:val="24"/>
          <w:szCs w:val="24"/>
        </w:rPr>
      </w:pPr>
      <w:r w:rsidRPr="00FA4ABE">
        <w:rPr>
          <w:rFonts w:ascii="Times New Roman" w:hAnsi="Times New Roman"/>
          <w:sz w:val="24"/>
          <w:szCs w:val="24"/>
        </w:rPr>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w:t>
      </w:r>
      <w:r w:rsidR="00FA4ABE">
        <w:rPr>
          <w:rFonts w:ascii="Times New Roman" w:hAnsi="Times New Roman"/>
          <w:sz w:val="24"/>
          <w:szCs w:val="24"/>
        </w:rPr>
        <w:t xml:space="preserve"> r. o ochronie danych osobowych (</w:t>
      </w:r>
      <w:proofErr w:type="spellStart"/>
      <w:r w:rsidR="00FA4ABE">
        <w:rPr>
          <w:rFonts w:ascii="Times New Roman" w:hAnsi="Times New Roman"/>
          <w:sz w:val="24"/>
          <w:szCs w:val="24"/>
        </w:rPr>
        <w:t>t.j</w:t>
      </w:r>
      <w:proofErr w:type="spellEnd"/>
      <w:r w:rsidR="00FA4ABE">
        <w:rPr>
          <w:rFonts w:ascii="Times New Roman" w:hAnsi="Times New Roman"/>
          <w:sz w:val="24"/>
          <w:szCs w:val="24"/>
        </w:rPr>
        <w:t>. Dz. U. z 2016r. poz. 922)</w:t>
      </w:r>
      <w:r w:rsidR="00124263">
        <w:rPr>
          <w:rFonts w:ascii="Times New Roman" w:hAnsi="Times New Roman"/>
          <w:sz w:val="24"/>
          <w:szCs w:val="24"/>
        </w:rPr>
        <w:t xml:space="preserve"> dalej ustawa o ochronie danych osobowych</w:t>
      </w:r>
      <w:r w:rsidR="00FA4ABE">
        <w:rPr>
          <w:rFonts w:ascii="Times New Roman" w:hAnsi="Times New Roman"/>
          <w:sz w:val="24"/>
          <w:szCs w:val="24"/>
        </w:rPr>
        <w:t>.</w:t>
      </w:r>
    </w:p>
    <w:p w:rsidR="002F748F" w:rsidRPr="00A27516" w:rsidRDefault="002F748F" w:rsidP="00A83B8E">
      <w:pPr>
        <w:numPr>
          <w:ilvl w:val="0"/>
          <w:numId w:val="45"/>
        </w:numPr>
        <w:spacing w:before="120" w:after="200"/>
        <w:ind w:left="426" w:hanging="568"/>
        <w:contextualSpacing/>
        <w:jc w:val="both"/>
      </w:pPr>
      <w:r w:rsidRPr="00A27516">
        <w:t>Niewykonanie obowiązku wynikającego z ust. 1 spowoduje naliczenie kar umownych.</w:t>
      </w:r>
    </w:p>
    <w:p w:rsidR="002F748F" w:rsidRPr="00A27516" w:rsidRDefault="002F748F" w:rsidP="009B7B86">
      <w:pPr>
        <w:jc w:val="center"/>
        <w:rPr>
          <w:b/>
        </w:rPr>
      </w:pPr>
    </w:p>
    <w:p w:rsidR="00DB4D16" w:rsidRPr="00A27516" w:rsidRDefault="00DB4D16" w:rsidP="00FA4ABE">
      <w:pPr>
        <w:spacing w:line="276" w:lineRule="auto"/>
        <w:jc w:val="center"/>
        <w:rPr>
          <w:b/>
        </w:rPr>
      </w:pPr>
      <w:r w:rsidRPr="00A27516">
        <w:rPr>
          <w:b/>
        </w:rPr>
        <w:t>§ 12</w:t>
      </w:r>
    </w:p>
    <w:p w:rsidR="00FA4ABE" w:rsidRDefault="00FA4ABE" w:rsidP="00FA4ABE">
      <w:pPr>
        <w:widowControl w:val="0"/>
        <w:suppressAutoHyphens/>
        <w:spacing w:line="276" w:lineRule="auto"/>
        <w:jc w:val="center"/>
        <w:rPr>
          <w:b/>
        </w:rPr>
      </w:pPr>
      <w:r w:rsidRPr="00843145">
        <w:rPr>
          <w:b/>
        </w:rPr>
        <w:t>Ochrona Danych Osobowych</w:t>
      </w:r>
    </w:p>
    <w:p w:rsidR="00FA4ABE" w:rsidRPr="00721372" w:rsidRDefault="00FA4ABE" w:rsidP="00A83B8E">
      <w:pPr>
        <w:widowControl w:val="0"/>
        <w:numPr>
          <w:ilvl w:val="0"/>
          <w:numId w:val="57"/>
        </w:numPr>
        <w:suppressAutoHyphens/>
        <w:spacing w:line="276" w:lineRule="auto"/>
        <w:jc w:val="both"/>
        <w:rPr>
          <w:b/>
        </w:rPr>
      </w:pPr>
      <w:r w:rsidRPr="00843145">
        <w:t xml:space="preserve">Zamawiający oświadcza, że jest Administratorem Danych Osobowych w rozumieniu ustawy </w:t>
      </w:r>
      <w:r>
        <w:t xml:space="preserve">o ochronie danych osobowych, </w:t>
      </w:r>
      <w:r w:rsidRPr="00843145">
        <w:t>w szczególności danych powierzonych do przetwarzania na podstawie art. 27 ust. 2 pkt 7 wskazanej powyżej ustawy.</w:t>
      </w:r>
    </w:p>
    <w:p w:rsidR="00FA4ABE" w:rsidRPr="00721372" w:rsidRDefault="00FA4ABE" w:rsidP="00A83B8E">
      <w:pPr>
        <w:widowControl w:val="0"/>
        <w:numPr>
          <w:ilvl w:val="0"/>
          <w:numId w:val="57"/>
        </w:numPr>
        <w:suppressAutoHyphens/>
        <w:spacing w:line="276" w:lineRule="auto"/>
        <w:jc w:val="both"/>
        <w:rPr>
          <w:b/>
        </w:rPr>
      </w:pPr>
      <w:r w:rsidRPr="00843145">
        <w:t>W celu prawidłowego wykonania przez Wykonawcę obowiązków wynikających z niniejszej „Umowy” w zakresie niezbędnym dla jej prawidłowego wykonania Zamawiający powierza w trybie art.</w:t>
      </w:r>
      <w:r w:rsidR="00124263">
        <w:t xml:space="preserve"> </w:t>
      </w:r>
      <w:r w:rsidRPr="00843145">
        <w:t>31 ustawy o ochronie danych osobowych Wykonawcy przetwarzanie danych osobowych znajdujących się  w sys</w:t>
      </w:r>
      <w:r>
        <w:t xml:space="preserve">temach  informatycznych aparatu objętego </w:t>
      </w:r>
      <w:r w:rsidRPr="00843145">
        <w:t>umową.</w:t>
      </w:r>
    </w:p>
    <w:p w:rsidR="00FA4ABE" w:rsidRPr="00721372" w:rsidRDefault="00FA4ABE" w:rsidP="00A83B8E">
      <w:pPr>
        <w:widowControl w:val="0"/>
        <w:numPr>
          <w:ilvl w:val="0"/>
          <w:numId w:val="57"/>
        </w:numPr>
        <w:suppressAutoHyphens/>
        <w:spacing w:line="276" w:lineRule="auto"/>
        <w:jc w:val="both"/>
        <w:rPr>
          <w:b/>
        </w:rPr>
      </w:pPr>
      <w:r w:rsidRPr="00843145">
        <w:t>Wykonywanie przez Wykonawcę operacji przetwarzania danych przekraczających  zakres i cel opisany powyżej, wymaga każdorazowej pisemnej zgody Zamawiającego.</w:t>
      </w:r>
    </w:p>
    <w:p w:rsidR="00FA4ABE" w:rsidRPr="00721372" w:rsidRDefault="00FA4ABE" w:rsidP="00A83B8E">
      <w:pPr>
        <w:widowControl w:val="0"/>
        <w:numPr>
          <w:ilvl w:val="0"/>
          <w:numId w:val="57"/>
        </w:numPr>
        <w:suppressAutoHyphens/>
        <w:spacing w:line="276" w:lineRule="auto"/>
        <w:jc w:val="both"/>
        <w:rPr>
          <w:b/>
        </w:rPr>
      </w:pPr>
      <w:r w:rsidRPr="00843145">
        <w:t>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przetwarzania danych osobowych oraz warunków technicznych i organizacyjnych, jakim powinny odpowiadać przedmiotu umowy i systemy informatyczne służące do p</w:t>
      </w:r>
      <w:r>
        <w:t>rzetwarzania danych osobowych (Dz. U z 2004r nr 100, poz. 1024</w:t>
      </w:r>
      <w:r w:rsidRPr="00843145">
        <w:t>).</w:t>
      </w:r>
    </w:p>
    <w:p w:rsidR="00FA4ABE" w:rsidRPr="00843145" w:rsidRDefault="00FA4ABE" w:rsidP="00FA4ABE">
      <w:pPr>
        <w:spacing w:line="276" w:lineRule="auto"/>
        <w:jc w:val="both"/>
      </w:pPr>
    </w:p>
    <w:p w:rsidR="00FA4ABE" w:rsidRPr="00843145" w:rsidRDefault="00FA4ABE" w:rsidP="00FA4ABE">
      <w:pPr>
        <w:widowControl w:val="0"/>
        <w:suppressAutoHyphens/>
        <w:spacing w:line="276" w:lineRule="auto"/>
        <w:jc w:val="center"/>
        <w:rPr>
          <w:b/>
        </w:rPr>
      </w:pPr>
      <w:r w:rsidRPr="00843145">
        <w:rPr>
          <w:b/>
        </w:rPr>
        <w:t xml:space="preserve">§ </w:t>
      </w:r>
      <w:r>
        <w:rPr>
          <w:b/>
        </w:rPr>
        <w:t>13</w:t>
      </w:r>
    </w:p>
    <w:p w:rsidR="00FA4ABE" w:rsidRPr="00843145" w:rsidRDefault="00FA4ABE" w:rsidP="00FA4ABE">
      <w:pPr>
        <w:widowControl w:val="0"/>
        <w:suppressAutoHyphens/>
        <w:spacing w:line="276" w:lineRule="auto"/>
        <w:jc w:val="center"/>
        <w:rPr>
          <w:b/>
        </w:rPr>
      </w:pPr>
      <w:r w:rsidRPr="00843145">
        <w:rPr>
          <w:b/>
        </w:rPr>
        <w:t>Poufność</w:t>
      </w:r>
    </w:p>
    <w:p w:rsidR="00FA4ABE" w:rsidRDefault="00FA4ABE" w:rsidP="00A83B8E">
      <w:pPr>
        <w:numPr>
          <w:ilvl w:val="0"/>
          <w:numId w:val="58"/>
        </w:numPr>
        <w:spacing w:line="276" w:lineRule="auto"/>
        <w:jc w:val="both"/>
      </w:pPr>
      <w:r w:rsidRPr="00843145">
        <w:lastRenderedPageBreak/>
        <w:t>Wszelkie dane udostępnione Wykonawcy przez Zamawiającego są nadal jego wyłączną własnością. Rozporządzanie nimi przez Wykonawcę nie wynikające z realizacji niniejszej Umowy wymaga pisemnej zgody Zamawiającego.</w:t>
      </w:r>
    </w:p>
    <w:p w:rsidR="00FA4ABE" w:rsidRDefault="00FA4ABE" w:rsidP="00A83B8E">
      <w:pPr>
        <w:numPr>
          <w:ilvl w:val="0"/>
          <w:numId w:val="58"/>
        </w:numPr>
        <w:spacing w:line="276" w:lineRule="auto"/>
        <w:jc w:val="both"/>
      </w:pPr>
      <w:r w:rsidRPr="00843145">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FA4ABE" w:rsidRDefault="00FA4ABE" w:rsidP="00A83B8E">
      <w:pPr>
        <w:numPr>
          <w:ilvl w:val="0"/>
          <w:numId w:val="58"/>
        </w:numPr>
        <w:spacing w:line="276" w:lineRule="auto"/>
        <w:jc w:val="both"/>
      </w:pPr>
      <w:r w:rsidRPr="00843145">
        <w:t xml:space="preserve">Wykonawca zobowiązuje się wykorzystywać informacje, o których mowa w § </w:t>
      </w:r>
      <w:r w:rsidR="00124263">
        <w:t>1</w:t>
      </w:r>
      <w:r w:rsidRPr="00843145">
        <w:t>2 ust. 1 i ust. 2 -  wyłącznie w celu należytego wykonania niniejszej Umowy.</w:t>
      </w:r>
    </w:p>
    <w:p w:rsidR="00FA4ABE" w:rsidRDefault="00FA4ABE" w:rsidP="00A83B8E">
      <w:pPr>
        <w:numPr>
          <w:ilvl w:val="0"/>
          <w:numId w:val="58"/>
        </w:numPr>
        <w:spacing w:line="276" w:lineRule="auto"/>
        <w:jc w:val="both"/>
      </w:pPr>
      <w:r w:rsidRPr="00843145">
        <w:rPr>
          <w:lang w:eastAsia="en-US"/>
        </w:rPr>
        <w:t>Obowiązkiem zachowania poufności nie jest objęty fakt zawarcia Umowy ani jej treść w zakresie określonym obowiązującymi przepisami prawa.</w:t>
      </w:r>
    </w:p>
    <w:p w:rsidR="00FA4ABE" w:rsidRDefault="00FA4ABE" w:rsidP="00A83B8E">
      <w:pPr>
        <w:numPr>
          <w:ilvl w:val="0"/>
          <w:numId w:val="58"/>
        </w:numPr>
        <w:spacing w:line="276" w:lineRule="auto"/>
        <w:jc w:val="both"/>
      </w:pPr>
      <w:r w:rsidRPr="00843145">
        <w:t>Każdej ze Stron wolno ujawnić informacje wyżej określone z ograniczeniami wynikającymi z przepisów prawa, o których mowa wyżej w takim zakresie, w jakim będzie to niezbędne do wypełnienia przez nią zobowiązań i obowiązków na podstawie Umowy, przy czym Strona przekazująca takie informacje innym osobom będzie ponosić odpowiedzialność za przestrzeganie przez te osoby zasad poufności opisanych w niniejszym rozdziale.</w:t>
      </w:r>
    </w:p>
    <w:p w:rsidR="00FA4ABE" w:rsidRPr="00721372" w:rsidRDefault="00FA4ABE" w:rsidP="00A83B8E">
      <w:pPr>
        <w:numPr>
          <w:ilvl w:val="0"/>
          <w:numId w:val="58"/>
        </w:numPr>
        <w:spacing w:line="276" w:lineRule="auto"/>
        <w:jc w:val="both"/>
      </w:pPr>
      <w:r w:rsidRPr="00843145">
        <w:t xml:space="preserve">Wykonawca sporządzi listę pracowników zaangażowanych w realizację w/w Umowy.  Lista pracowników </w:t>
      </w:r>
      <w:r w:rsidRPr="00721372">
        <w:rPr>
          <w:b/>
        </w:rPr>
        <w:t xml:space="preserve">– załącznik nr </w:t>
      </w:r>
      <w:r w:rsidR="0074576F">
        <w:rPr>
          <w:b/>
        </w:rPr>
        <w:t>6  do SIWZ</w:t>
      </w:r>
      <w:r>
        <w:rPr>
          <w:b/>
        </w:rPr>
        <w:t>.</w:t>
      </w:r>
    </w:p>
    <w:p w:rsidR="00FA4ABE" w:rsidRPr="00721372" w:rsidRDefault="00FA4ABE" w:rsidP="00A83B8E">
      <w:pPr>
        <w:numPr>
          <w:ilvl w:val="0"/>
          <w:numId w:val="58"/>
        </w:numPr>
        <w:spacing w:line="276" w:lineRule="auto"/>
        <w:jc w:val="both"/>
      </w:pPr>
      <w:r w:rsidRPr="00843145">
        <w:t xml:space="preserve">Wykonawca zobowiąże pisemnie pracowników wyznaczonych do realizacji przedmiotu Umowy do zachowania tajemnicy, przez podpisanie zobowiązań według określonego  wzoru. Zobowiązanie do zachowania tajemnicy </w:t>
      </w:r>
      <w:r w:rsidRPr="00721372">
        <w:rPr>
          <w:b/>
        </w:rPr>
        <w:t xml:space="preserve">– załącznik nr </w:t>
      </w:r>
      <w:r w:rsidR="0074576F">
        <w:rPr>
          <w:b/>
        </w:rPr>
        <w:t>7 do SIWZ</w:t>
      </w:r>
      <w:r>
        <w:rPr>
          <w:b/>
        </w:rPr>
        <w:t>.</w:t>
      </w:r>
    </w:p>
    <w:p w:rsidR="00FA4ABE" w:rsidRDefault="00FA4ABE" w:rsidP="00A83B8E">
      <w:pPr>
        <w:numPr>
          <w:ilvl w:val="0"/>
          <w:numId w:val="58"/>
        </w:numPr>
        <w:spacing w:line="276" w:lineRule="auto"/>
        <w:jc w:val="both"/>
      </w:pPr>
      <w:r w:rsidRPr="00843145">
        <w:t>Listę pracowników i kserokopie (poświadczonych za zgodność z oryginałem) podpisanych zobowiązań - Wykonawca prześle Zamawiającemu w terminie 30 dni od daty podpisania niniejszego aneksu.</w:t>
      </w:r>
    </w:p>
    <w:p w:rsidR="00FA4ABE" w:rsidRDefault="00FA4ABE" w:rsidP="00A83B8E">
      <w:pPr>
        <w:numPr>
          <w:ilvl w:val="0"/>
          <w:numId w:val="58"/>
        </w:numPr>
        <w:spacing w:line="276" w:lineRule="auto"/>
        <w:jc w:val="both"/>
      </w:pPr>
      <w:r w:rsidRPr="00843145">
        <w:t>Strony dopuszczają korekty w liście pracowników angażowanych, po spełnieniu wymogów opisanych w ust.</w:t>
      </w:r>
      <w:r w:rsidR="00124263">
        <w:t xml:space="preserve"> 7</w:t>
      </w:r>
      <w:r w:rsidRPr="00843145">
        <w:t>.</w:t>
      </w:r>
    </w:p>
    <w:p w:rsidR="00FA4ABE" w:rsidRPr="00721372" w:rsidRDefault="00FA4ABE" w:rsidP="00A83B8E">
      <w:pPr>
        <w:numPr>
          <w:ilvl w:val="0"/>
          <w:numId w:val="58"/>
        </w:numPr>
        <w:spacing w:line="276" w:lineRule="auto"/>
        <w:jc w:val="both"/>
      </w:pPr>
      <w:r w:rsidRPr="00843145">
        <w:t>Zamawiający zobowiązuje się do zapewnienia poufności udostępnionej dokumentacji technicznej, z wyłączeniem dokumentacji zewnętrznych interfejsów wymiany danych</w:t>
      </w:r>
      <w:r w:rsidRPr="00721372">
        <w:rPr>
          <w:szCs w:val="20"/>
        </w:rPr>
        <w:t xml:space="preserve"> </w:t>
      </w:r>
    </w:p>
    <w:p w:rsidR="0038310D" w:rsidRPr="0038310D" w:rsidRDefault="0038310D" w:rsidP="0038310D">
      <w:pPr>
        <w:jc w:val="center"/>
        <w:rPr>
          <w:szCs w:val="20"/>
        </w:rPr>
      </w:pPr>
    </w:p>
    <w:p w:rsidR="009B7B86" w:rsidRPr="00A27516" w:rsidRDefault="00DB4D16" w:rsidP="009B7B86">
      <w:pPr>
        <w:jc w:val="center"/>
        <w:rPr>
          <w:b/>
        </w:rPr>
      </w:pPr>
      <w:r>
        <w:rPr>
          <w:b/>
        </w:rPr>
        <w:t>§ 14</w:t>
      </w:r>
    </w:p>
    <w:p w:rsidR="009B7B86" w:rsidRPr="00A27516" w:rsidRDefault="009B7B86" w:rsidP="009B7B86">
      <w:pPr>
        <w:jc w:val="center"/>
        <w:rPr>
          <w:b/>
          <w:u w:val="single"/>
        </w:rPr>
      </w:pPr>
      <w:r w:rsidRPr="00A27516">
        <w:rPr>
          <w:b/>
          <w:u w:val="single"/>
        </w:rPr>
        <w:t>Postępowanie polubowne</w:t>
      </w:r>
    </w:p>
    <w:p w:rsidR="009B7B86" w:rsidRDefault="009B7B86" w:rsidP="00A83B8E">
      <w:pPr>
        <w:pStyle w:val="Akapitzlist"/>
        <w:numPr>
          <w:ilvl w:val="0"/>
          <w:numId w:val="59"/>
        </w:numPr>
        <w:ind w:left="426"/>
        <w:jc w:val="both"/>
        <w:rPr>
          <w:rFonts w:ascii="Times New Roman" w:hAnsi="Times New Roman"/>
          <w:sz w:val="24"/>
          <w:szCs w:val="24"/>
        </w:rPr>
      </w:pPr>
      <w:r w:rsidRPr="00124263">
        <w:rPr>
          <w:rFonts w:ascii="Times New Roman" w:hAnsi="Times New Roman"/>
          <w:sz w:val="24"/>
          <w:szCs w:val="24"/>
        </w:rPr>
        <w:t xml:space="preserve">Wszelkie spory strony zobowiązują się załatwić w pierwszej kolejności polubownie. </w:t>
      </w:r>
    </w:p>
    <w:p w:rsidR="009B7B86" w:rsidRPr="00124263" w:rsidRDefault="009B7B86" w:rsidP="00A83B8E">
      <w:pPr>
        <w:pStyle w:val="Akapitzlist"/>
        <w:numPr>
          <w:ilvl w:val="0"/>
          <w:numId w:val="59"/>
        </w:numPr>
        <w:ind w:left="426"/>
        <w:jc w:val="both"/>
        <w:rPr>
          <w:rFonts w:ascii="Times New Roman" w:hAnsi="Times New Roman"/>
          <w:sz w:val="24"/>
          <w:szCs w:val="24"/>
        </w:rPr>
      </w:pPr>
      <w:r w:rsidRPr="00124263">
        <w:rPr>
          <w:rFonts w:ascii="Times New Roman" w:hAnsi="Times New Roman"/>
          <w:sz w:val="24"/>
          <w:szCs w:val="24"/>
        </w:rPr>
        <w:t>Do rozstrzygania sporów Sądowych strony ustalają właściwość Sądu siedziby Zamawiającego.</w:t>
      </w:r>
    </w:p>
    <w:p w:rsidR="009B7B86" w:rsidRPr="00A27516" w:rsidRDefault="002F748F" w:rsidP="009B7B86">
      <w:pPr>
        <w:jc w:val="center"/>
        <w:rPr>
          <w:b/>
        </w:rPr>
      </w:pPr>
      <w:r w:rsidRPr="00A27516">
        <w:rPr>
          <w:b/>
        </w:rPr>
        <w:t>§ 1</w:t>
      </w:r>
      <w:r w:rsidR="00DB4D16">
        <w:rPr>
          <w:b/>
        </w:rPr>
        <w:t>5</w:t>
      </w:r>
    </w:p>
    <w:p w:rsidR="009B7B86" w:rsidRPr="00A27516" w:rsidRDefault="009B7B86" w:rsidP="009B7B86">
      <w:pPr>
        <w:jc w:val="center"/>
        <w:rPr>
          <w:b/>
          <w:u w:val="single"/>
        </w:rPr>
      </w:pPr>
      <w:r w:rsidRPr="00A27516">
        <w:rPr>
          <w:b/>
          <w:u w:val="single"/>
        </w:rPr>
        <w:t>Pozostałe postanowienia</w:t>
      </w:r>
    </w:p>
    <w:p w:rsidR="009B7B86" w:rsidRPr="00A27516" w:rsidRDefault="009B7B86" w:rsidP="00A83B8E">
      <w:pPr>
        <w:numPr>
          <w:ilvl w:val="0"/>
          <w:numId w:val="44"/>
        </w:numPr>
        <w:tabs>
          <w:tab w:val="clear" w:pos="360"/>
          <w:tab w:val="num" w:pos="284"/>
        </w:tabs>
        <w:spacing w:line="276" w:lineRule="auto"/>
        <w:ind w:left="284" w:hanging="284"/>
        <w:jc w:val="both"/>
      </w:pPr>
      <w:r w:rsidRPr="00A27516">
        <w:t xml:space="preserve">Niniejsza umowa podlega wyłącznie prawu polskiemu. Strony zgodnie wyłączają stosowanie Konwencji Narodów Zjednoczonych o umowach międzynarodowej sprzedaży towarów. W sprawach nieunormowanych umową oraz do wykładni jej postanowień zastosowanie mają przepisy ustawy </w:t>
      </w:r>
      <w:proofErr w:type="spellStart"/>
      <w:r w:rsidR="00DF4054">
        <w:t>Pzp</w:t>
      </w:r>
      <w:proofErr w:type="spellEnd"/>
      <w:r w:rsidR="00DF4054">
        <w:t>,</w:t>
      </w:r>
      <w:r w:rsidRPr="00A27516">
        <w:t xml:space="preserve"> </w:t>
      </w:r>
      <w:r w:rsidR="00DF4054">
        <w:t>K.c.</w:t>
      </w:r>
      <w:r w:rsidRPr="00A27516">
        <w:t xml:space="preserve"> oraz innych obowiązujących aktów prawnych</w:t>
      </w:r>
      <w:r w:rsidR="0074576F">
        <w:t>.</w:t>
      </w:r>
    </w:p>
    <w:p w:rsidR="009B7B86" w:rsidRPr="00A27516" w:rsidRDefault="00DB4D16" w:rsidP="00A83B8E">
      <w:pPr>
        <w:numPr>
          <w:ilvl w:val="0"/>
          <w:numId w:val="44"/>
        </w:numPr>
        <w:tabs>
          <w:tab w:val="clear" w:pos="360"/>
          <w:tab w:val="num" w:pos="284"/>
        </w:tabs>
        <w:spacing w:line="276" w:lineRule="auto"/>
        <w:ind w:left="284" w:hanging="284"/>
        <w:jc w:val="both"/>
      </w:pPr>
      <w:r>
        <w:lastRenderedPageBreak/>
        <w:t>Integralną częścią umowy jest S</w:t>
      </w:r>
      <w:r w:rsidR="009B7B86" w:rsidRPr="00A27516">
        <w:t xml:space="preserve">pecyfikacja </w:t>
      </w:r>
      <w:r>
        <w:t>Istotnych Warunków Z</w:t>
      </w:r>
      <w:r w:rsidR="009B7B86" w:rsidRPr="00A27516">
        <w:t>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9B7B86" w:rsidRPr="00A27516" w:rsidRDefault="009B7B86" w:rsidP="009B7B86">
      <w:pPr>
        <w:jc w:val="center"/>
        <w:rPr>
          <w:b/>
        </w:rPr>
      </w:pPr>
    </w:p>
    <w:p w:rsidR="009B7B86" w:rsidRDefault="002F748F" w:rsidP="009B7B86">
      <w:pPr>
        <w:jc w:val="center"/>
        <w:rPr>
          <w:b/>
        </w:rPr>
      </w:pPr>
      <w:r w:rsidRPr="00A27516">
        <w:rPr>
          <w:b/>
        </w:rPr>
        <w:t>§ 1</w:t>
      </w:r>
      <w:r w:rsidR="00DB4D16">
        <w:rPr>
          <w:b/>
        </w:rPr>
        <w:t>6</w:t>
      </w:r>
    </w:p>
    <w:p w:rsidR="009B7B86" w:rsidRPr="00A27516" w:rsidRDefault="009B7B86" w:rsidP="00DF4054">
      <w:pPr>
        <w:spacing w:line="276" w:lineRule="auto"/>
      </w:pPr>
      <w:r w:rsidRPr="00A27516">
        <w:t>Umowę sporządzono w dwóch jednobrzmiących egzemplarzach, po jednym dla każdej ze Stron.</w:t>
      </w:r>
    </w:p>
    <w:p w:rsidR="009B7B86" w:rsidRPr="00A27516" w:rsidRDefault="009B7B86" w:rsidP="009B7B86">
      <w:pPr>
        <w:jc w:val="right"/>
        <w:rPr>
          <w:b/>
          <w:snapToGrid w:val="0"/>
        </w:rPr>
      </w:pPr>
    </w:p>
    <w:p w:rsidR="0096003A" w:rsidRDefault="0096003A" w:rsidP="009B7B86">
      <w:pPr>
        <w:jc w:val="center"/>
        <w:rPr>
          <w:b/>
        </w:rPr>
      </w:pPr>
    </w:p>
    <w:p w:rsidR="009B7B86" w:rsidRPr="00A27516" w:rsidRDefault="009B7B86" w:rsidP="009B7B86">
      <w:pPr>
        <w:jc w:val="center"/>
        <w:rPr>
          <w:b/>
        </w:rPr>
      </w:pPr>
      <w:r w:rsidRPr="00A27516">
        <w:rPr>
          <w:b/>
        </w:rPr>
        <w:t>Wykonawca:</w:t>
      </w:r>
      <w:r w:rsidRPr="00A27516">
        <w:rPr>
          <w:b/>
        </w:rPr>
        <w:tab/>
      </w:r>
      <w:r w:rsidRPr="00A27516">
        <w:rPr>
          <w:b/>
        </w:rPr>
        <w:tab/>
      </w:r>
      <w:r w:rsidRPr="00A27516">
        <w:rPr>
          <w:b/>
        </w:rPr>
        <w:tab/>
      </w:r>
      <w:r w:rsidRPr="00A27516">
        <w:rPr>
          <w:b/>
        </w:rPr>
        <w:tab/>
      </w:r>
      <w:r w:rsidRPr="00A27516">
        <w:rPr>
          <w:b/>
        </w:rPr>
        <w:tab/>
        <w:t xml:space="preserve">      Zamawiający:</w:t>
      </w:r>
    </w:p>
    <w:p w:rsidR="009B7B86" w:rsidRPr="00A27516" w:rsidRDefault="009B7B86" w:rsidP="009B7B86">
      <w:pPr>
        <w:spacing w:after="120"/>
        <w:jc w:val="both"/>
        <w:rPr>
          <w:i/>
          <w:sz w:val="18"/>
          <w:szCs w:val="18"/>
        </w:rPr>
      </w:pPr>
    </w:p>
    <w:p w:rsidR="009B7B86" w:rsidRPr="00A27516" w:rsidRDefault="009B7B86" w:rsidP="009B7B86">
      <w:pPr>
        <w:spacing w:after="120"/>
        <w:jc w:val="both"/>
        <w:rPr>
          <w:i/>
          <w:sz w:val="18"/>
          <w:szCs w:val="18"/>
        </w:rPr>
      </w:pPr>
    </w:p>
    <w:p w:rsidR="009B7B86" w:rsidRPr="00A27516" w:rsidRDefault="009B7B86" w:rsidP="009B7B86">
      <w:pPr>
        <w:spacing w:after="120"/>
        <w:jc w:val="both"/>
        <w:rPr>
          <w:i/>
          <w:sz w:val="18"/>
          <w:szCs w:val="18"/>
        </w:rPr>
      </w:pPr>
      <w:r w:rsidRPr="00A27516">
        <w:rPr>
          <w:i/>
          <w:sz w:val="18"/>
          <w:szCs w:val="18"/>
        </w:rPr>
        <w:t xml:space="preserve">W przypadku wyboru mojej oferty w trybie przetargu nieograniczonego nr postępowania </w:t>
      </w:r>
      <w:r w:rsidR="00DF4054">
        <w:rPr>
          <w:i/>
          <w:sz w:val="18"/>
          <w:szCs w:val="18"/>
        </w:rPr>
        <w:t>7</w:t>
      </w:r>
      <w:r w:rsidR="00000106">
        <w:rPr>
          <w:i/>
          <w:sz w:val="18"/>
          <w:szCs w:val="18"/>
        </w:rPr>
        <w:t>4</w:t>
      </w:r>
      <w:r w:rsidRPr="00A27516">
        <w:rPr>
          <w:i/>
          <w:sz w:val="18"/>
          <w:szCs w:val="18"/>
        </w:rPr>
        <w:t>/Med./2017, zobowiązuję się podpisać z Zamawiającym umowę wg powyższego wzoru.</w:t>
      </w:r>
    </w:p>
    <w:p w:rsidR="009B7B86" w:rsidRPr="00A27516" w:rsidRDefault="009B7B86" w:rsidP="009B7B86">
      <w:pPr>
        <w:ind w:firstLine="708"/>
        <w:rPr>
          <w:sz w:val="18"/>
          <w:szCs w:val="20"/>
        </w:rPr>
      </w:pPr>
    </w:p>
    <w:p w:rsidR="009B7B86" w:rsidRPr="00A27516" w:rsidRDefault="009B7B86" w:rsidP="009B7B86">
      <w:pPr>
        <w:ind w:firstLine="708"/>
        <w:rPr>
          <w:sz w:val="14"/>
          <w:szCs w:val="14"/>
        </w:rPr>
      </w:pPr>
      <w:r w:rsidRPr="00A27516">
        <w:rPr>
          <w:sz w:val="14"/>
          <w:szCs w:val="14"/>
        </w:rPr>
        <w:t xml:space="preserve">……………….…dnia……………                           </w:t>
      </w:r>
      <w:r w:rsidRPr="00A27516">
        <w:rPr>
          <w:sz w:val="14"/>
          <w:szCs w:val="14"/>
        </w:rPr>
        <w:tab/>
      </w:r>
      <w:r w:rsidRPr="00A27516">
        <w:rPr>
          <w:sz w:val="14"/>
          <w:szCs w:val="14"/>
        </w:rPr>
        <w:tab/>
      </w:r>
      <w:r w:rsidRPr="00A27516">
        <w:rPr>
          <w:sz w:val="14"/>
          <w:szCs w:val="14"/>
        </w:rPr>
        <w:tab/>
        <w:t xml:space="preserve">     ………...............................................................................</w:t>
      </w:r>
    </w:p>
    <w:p w:rsidR="009B7B86" w:rsidRPr="00A27516" w:rsidRDefault="009B7B86" w:rsidP="009B7B86">
      <w:pPr>
        <w:ind w:left="5670"/>
        <w:jc w:val="center"/>
        <w:rPr>
          <w:sz w:val="14"/>
          <w:szCs w:val="14"/>
        </w:rPr>
      </w:pPr>
      <w:r w:rsidRPr="00A27516">
        <w:rPr>
          <w:sz w:val="14"/>
          <w:szCs w:val="14"/>
        </w:rPr>
        <w:t>podpis i  pieczęć  osób wskazanych w dokumencie uprawniającym do występowania w obrocie prawny</w:t>
      </w:r>
    </w:p>
    <w:p w:rsidR="00E56A0E" w:rsidRPr="00A27516" w:rsidRDefault="009B7B86" w:rsidP="0038310D">
      <w:pPr>
        <w:ind w:left="5670"/>
        <w:jc w:val="center"/>
        <w:rPr>
          <w:sz w:val="16"/>
        </w:rPr>
      </w:pPr>
      <w:r w:rsidRPr="00A27516">
        <w:rPr>
          <w:sz w:val="14"/>
          <w:szCs w:val="14"/>
        </w:rPr>
        <w:t>lub posiadają pełnomocnictwo</w:t>
      </w:r>
    </w:p>
    <w:p w:rsidR="00E56A0E" w:rsidRPr="00A27516" w:rsidRDefault="00E56A0E" w:rsidP="000C4945">
      <w:pPr>
        <w:rPr>
          <w:sz w:val="16"/>
        </w:rPr>
      </w:pPr>
    </w:p>
    <w:p w:rsidR="003F0E4B" w:rsidRPr="006F16C8" w:rsidRDefault="00E56A0E" w:rsidP="0080783A">
      <w:pPr>
        <w:ind w:left="5954" w:hanging="2"/>
        <w:jc w:val="right"/>
        <w:rPr>
          <w:b/>
          <w:i/>
          <w:sz w:val="20"/>
          <w:szCs w:val="20"/>
        </w:rPr>
      </w:pPr>
      <w:r w:rsidRPr="00A27516">
        <w:rPr>
          <w:sz w:val="16"/>
          <w:highlight w:val="yellow"/>
        </w:rPr>
        <w:br w:type="page"/>
      </w:r>
      <w:r w:rsidR="003F0E4B" w:rsidRPr="006F16C8">
        <w:rPr>
          <w:b/>
          <w:i/>
          <w:sz w:val="20"/>
          <w:szCs w:val="20"/>
        </w:rPr>
        <w:lastRenderedPageBreak/>
        <w:t>Załącznik nr 4</w:t>
      </w:r>
      <w:r w:rsidR="006F16C8" w:rsidRPr="006F16C8">
        <w:rPr>
          <w:b/>
          <w:i/>
          <w:sz w:val="20"/>
          <w:szCs w:val="20"/>
        </w:rPr>
        <w:t xml:space="preserve"> do SIWZ</w:t>
      </w:r>
    </w:p>
    <w:p w:rsidR="003F0E4B" w:rsidRPr="00E56A0E" w:rsidRDefault="003F0E4B" w:rsidP="003F0E4B">
      <w:pPr>
        <w:spacing w:line="288" w:lineRule="auto"/>
        <w:textAlignment w:val="top"/>
        <w:rPr>
          <w:b/>
        </w:rPr>
      </w:pPr>
    </w:p>
    <w:p w:rsidR="003F0E4B" w:rsidRPr="00E56A0E" w:rsidRDefault="003F0E4B" w:rsidP="003F0E4B">
      <w:pPr>
        <w:textAlignment w:val="top"/>
      </w:pPr>
      <w:r w:rsidRPr="00E56A0E">
        <w:t xml:space="preserve">     ..............................................                                                          ............... dn. ....................    </w:t>
      </w:r>
    </w:p>
    <w:p w:rsidR="003F0E4B" w:rsidRPr="00E56A0E" w:rsidRDefault="003F0E4B" w:rsidP="003F0E4B">
      <w:pPr>
        <w:spacing w:line="288" w:lineRule="auto"/>
        <w:textAlignment w:val="top"/>
        <w:rPr>
          <w:sz w:val="16"/>
          <w:szCs w:val="16"/>
        </w:rPr>
      </w:pPr>
      <w:r w:rsidRPr="00E56A0E">
        <w:rPr>
          <w:sz w:val="16"/>
          <w:szCs w:val="16"/>
        </w:rPr>
        <w:t xml:space="preserve">          (pieczęć adresowa firmy Wykonawcy) </w:t>
      </w:r>
    </w:p>
    <w:p w:rsidR="003F0E4B" w:rsidRPr="00E56A0E" w:rsidRDefault="003F0E4B" w:rsidP="003F0E4B">
      <w:pPr>
        <w:spacing w:line="288" w:lineRule="auto"/>
        <w:jc w:val="center"/>
        <w:textAlignment w:val="top"/>
      </w:pPr>
    </w:p>
    <w:p w:rsidR="00407984" w:rsidRPr="00E56A0E" w:rsidRDefault="007A2C7A" w:rsidP="00407984">
      <w:pPr>
        <w:spacing w:after="120" w:line="360" w:lineRule="auto"/>
        <w:jc w:val="center"/>
        <w:rPr>
          <w:b/>
          <w:u w:val="single"/>
        </w:rPr>
      </w:pPr>
      <w:r w:rsidRPr="00E56A0E">
        <w:rPr>
          <w:b/>
          <w:u w:val="single"/>
        </w:rPr>
        <w:t>Oświadczenie W</w:t>
      </w:r>
      <w:r w:rsidR="00407984" w:rsidRPr="00E56A0E">
        <w:rPr>
          <w:b/>
          <w:u w:val="single"/>
        </w:rPr>
        <w:t xml:space="preserve">ykonawcy </w:t>
      </w:r>
    </w:p>
    <w:p w:rsidR="003F0E4B" w:rsidRPr="00E56A0E" w:rsidRDefault="003F0E4B" w:rsidP="003F0E4B">
      <w:pPr>
        <w:spacing w:line="288" w:lineRule="auto"/>
        <w:jc w:val="center"/>
        <w:textAlignment w:val="top"/>
      </w:pPr>
    </w:p>
    <w:p w:rsidR="00E56A0E" w:rsidRPr="00123BFC" w:rsidRDefault="00E56A0E" w:rsidP="00E56A0E">
      <w:pPr>
        <w:ind w:left="993" w:hanging="993"/>
        <w:jc w:val="both"/>
        <w:rPr>
          <w:b/>
          <w:i/>
        </w:rPr>
      </w:pPr>
      <w:r>
        <w:rPr>
          <w:b/>
          <w:i/>
        </w:rPr>
        <w:t>d</w:t>
      </w:r>
      <w:r w:rsidRPr="00E56A0E">
        <w:rPr>
          <w:b/>
          <w:i/>
        </w:rPr>
        <w:t>otyczy:</w:t>
      </w:r>
      <w:r>
        <w:rPr>
          <w:b/>
          <w:i/>
        </w:rPr>
        <w:t xml:space="preserve">  </w:t>
      </w:r>
      <w:r w:rsidR="00123BFC" w:rsidRPr="00123BFC">
        <w:rPr>
          <w:b/>
          <w:i/>
        </w:rPr>
        <w:t xml:space="preserve">przetargu nieograniczonego na </w:t>
      </w:r>
      <w:r w:rsidR="00531978" w:rsidRPr="00531978">
        <w:rPr>
          <w:b/>
          <w:i/>
        </w:rPr>
        <w:t>objęcie opieką serwisową sprzętu medy</w:t>
      </w:r>
      <w:r w:rsidR="00531978">
        <w:rPr>
          <w:b/>
          <w:i/>
        </w:rPr>
        <w:t xml:space="preserve">cznego – </w:t>
      </w:r>
      <w:proofErr w:type="spellStart"/>
      <w:r w:rsidR="00531978">
        <w:rPr>
          <w:b/>
          <w:i/>
        </w:rPr>
        <w:t>Angiograf</w:t>
      </w:r>
      <w:proofErr w:type="spellEnd"/>
      <w:r w:rsidR="00531978">
        <w:rPr>
          <w:b/>
          <w:i/>
        </w:rPr>
        <w:t xml:space="preserve"> </w:t>
      </w:r>
      <w:proofErr w:type="spellStart"/>
      <w:r w:rsidR="00531978">
        <w:rPr>
          <w:b/>
          <w:i/>
        </w:rPr>
        <w:t>Infinix</w:t>
      </w:r>
      <w:proofErr w:type="spellEnd"/>
      <w:r w:rsidR="00531978">
        <w:rPr>
          <w:b/>
          <w:i/>
        </w:rPr>
        <w:t xml:space="preserve"> CC-i</w:t>
      </w:r>
      <w:r w:rsidR="00124263">
        <w:rPr>
          <w:b/>
          <w:i/>
        </w:rPr>
        <w:t>, nr sprawy: 7</w:t>
      </w:r>
      <w:r w:rsidR="00531978">
        <w:rPr>
          <w:b/>
          <w:i/>
        </w:rPr>
        <w:t>4</w:t>
      </w:r>
      <w:r w:rsidRPr="00123BFC">
        <w:rPr>
          <w:b/>
          <w:i/>
        </w:rPr>
        <w:t>/Med./2017</w:t>
      </w:r>
    </w:p>
    <w:p w:rsidR="00E56A0E" w:rsidRPr="00123BFC" w:rsidRDefault="00E56A0E" w:rsidP="00E56A0E">
      <w:pPr>
        <w:spacing w:line="288" w:lineRule="auto"/>
        <w:ind w:left="993" w:hanging="993"/>
        <w:textAlignment w:val="top"/>
        <w:rPr>
          <w:b/>
          <w:i/>
        </w:rPr>
      </w:pPr>
    </w:p>
    <w:p w:rsidR="00E56A0E" w:rsidRDefault="00E56A0E" w:rsidP="00E56A0E">
      <w:pPr>
        <w:spacing w:line="288" w:lineRule="auto"/>
        <w:jc w:val="center"/>
        <w:textAlignment w:val="top"/>
      </w:pPr>
    </w:p>
    <w:p w:rsidR="00E56A0E" w:rsidRPr="004C53B5" w:rsidRDefault="00E56A0E" w:rsidP="00E56A0E">
      <w:pPr>
        <w:ind w:left="-284" w:firstLine="284"/>
        <w:jc w:val="both"/>
        <w:textAlignment w:val="top"/>
      </w:pPr>
      <w:r w:rsidRPr="004C53B5">
        <w:t>Oświadczamy, że należymy / nie należymy</w:t>
      </w:r>
      <w:r w:rsidRPr="004C53B5">
        <w:rPr>
          <w:vertAlign w:val="superscript"/>
        </w:rPr>
        <w:footnoteReference w:id="5"/>
      </w:r>
      <w:r w:rsidRPr="004C53B5">
        <w:t xml:space="preserve"> do grupy kapitałowej,  o której mowa w art. 24 ust. 1 pkt. 23 ustawy z dnia 29 stycznia 2004 r. Prawo zamówień publicznych </w:t>
      </w:r>
      <w:r w:rsidR="008B0B7E">
        <w:t>(tj. Dz.U. z 2017r., poz. 1579</w:t>
      </w:r>
      <w:r w:rsidRPr="004C53B5">
        <w:t xml:space="preserve"> ze zm.)</w:t>
      </w:r>
    </w:p>
    <w:p w:rsidR="00E56A0E" w:rsidRDefault="00E56A0E" w:rsidP="00E56A0E">
      <w:pPr>
        <w:ind w:left="-284" w:firstLine="284"/>
        <w:jc w:val="both"/>
        <w:textAlignment w:val="top"/>
      </w:pPr>
      <w:r w:rsidRPr="004C53B5">
        <w:t>W przypadku</w:t>
      </w:r>
      <w:r>
        <w:t xml:space="preserve"> przynależności do grupy kapitałowej o której mowa w art. 24 ust. 1 pkt. 23 PZP, wykonawca może złożyć wraz z oświadczeniem dokumenty bądź informacje potwierdzające, że powiązania z innym wykonawcą nie prowadzą do zakłócenia konkurencji w postępowaniu.</w:t>
      </w:r>
    </w:p>
    <w:p w:rsidR="00E56A0E" w:rsidRDefault="00E56A0E" w:rsidP="00E56A0E">
      <w:pPr>
        <w:ind w:left="-284" w:firstLine="284"/>
        <w:jc w:val="both"/>
        <w:textAlignment w:val="top"/>
      </w:pP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6A438F" w:rsidRPr="006F16C8" w:rsidRDefault="00123BFC" w:rsidP="00123BFC">
      <w:pPr>
        <w:spacing w:after="60"/>
        <w:jc w:val="right"/>
        <w:rPr>
          <w:b/>
          <w:i/>
          <w:color w:val="000000"/>
          <w:sz w:val="20"/>
          <w:szCs w:val="20"/>
        </w:rPr>
      </w:pPr>
      <w:r>
        <w:rPr>
          <w:b/>
          <w:sz w:val="20"/>
        </w:rPr>
        <w:br w:type="page"/>
      </w:r>
      <w:r w:rsidR="003F0E4B" w:rsidRPr="006F16C8">
        <w:rPr>
          <w:b/>
          <w:i/>
          <w:color w:val="000000"/>
          <w:sz w:val="20"/>
          <w:szCs w:val="20"/>
        </w:rPr>
        <w:lastRenderedPageBreak/>
        <w:t>Z</w:t>
      </w:r>
      <w:r w:rsidR="006A438F" w:rsidRPr="006F16C8">
        <w:rPr>
          <w:b/>
          <w:i/>
          <w:color w:val="000000"/>
          <w:sz w:val="20"/>
          <w:szCs w:val="20"/>
        </w:rPr>
        <w:t xml:space="preserve">ałącznik nr </w:t>
      </w:r>
      <w:r w:rsidR="003F0E4B" w:rsidRPr="006F16C8">
        <w:rPr>
          <w:b/>
          <w:i/>
          <w:color w:val="000000"/>
          <w:sz w:val="20"/>
          <w:szCs w:val="20"/>
        </w:rPr>
        <w:t>5</w:t>
      </w:r>
      <w:r w:rsidR="006F16C8">
        <w:rPr>
          <w:b/>
          <w:i/>
          <w:color w:val="000000"/>
          <w:sz w:val="20"/>
          <w:szCs w:val="20"/>
        </w:rPr>
        <w:t xml:space="preserve"> do SIWZ</w:t>
      </w:r>
    </w:p>
    <w:p w:rsidR="00B93BC8" w:rsidRPr="00F57B48" w:rsidRDefault="00B93BC8" w:rsidP="006A438F">
      <w:pPr>
        <w:spacing w:line="288" w:lineRule="auto"/>
        <w:textAlignment w:val="top"/>
        <w:rPr>
          <w:color w:val="000000"/>
          <w:sz w:val="28"/>
          <w:szCs w:val="28"/>
        </w:rPr>
      </w:pPr>
    </w:p>
    <w:p w:rsidR="006A438F" w:rsidRPr="00F57B48" w:rsidRDefault="00B93BC8" w:rsidP="006A438F">
      <w:pPr>
        <w:spacing w:line="288" w:lineRule="auto"/>
        <w:textAlignment w:val="top"/>
      </w:pPr>
      <w:r w:rsidRPr="00F57B48">
        <w:t>.....................</w:t>
      </w:r>
      <w:r w:rsidR="006A438F" w:rsidRPr="00F57B48">
        <w:t>..............                                                                  ........ dn. ....................    </w:t>
      </w:r>
    </w:p>
    <w:p w:rsidR="006A438F" w:rsidRPr="00F57B48" w:rsidRDefault="006A438F" w:rsidP="006A438F">
      <w:pPr>
        <w:spacing w:line="288" w:lineRule="auto"/>
        <w:textAlignment w:val="top"/>
        <w:rPr>
          <w:sz w:val="16"/>
          <w:szCs w:val="16"/>
        </w:rPr>
      </w:pPr>
      <w:r w:rsidRPr="00F57B48">
        <w:rPr>
          <w:sz w:val="16"/>
          <w:szCs w:val="16"/>
        </w:rPr>
        <w:t xml:space="preserve">   (pieczęć adresowa firmy Wykonawcy) </w:t>
      </w:r>
    </w:p>
    <w:p w:rsidR="006A438F" w:rsidRPr="00F57B48" w:rsidRDefault="006A438F" w:rsidP="006A438F">
      <w:pPr>
        <w:spacing w:line="288" w:lineRule="auto"/>
        <w:jc w:val="center"/>
        <w:textAlignment w:val="top"/>
      </w:pPr>
    </w:p>
    <w:p w:rsidR="00A0769F" w:rsidRPr="00F57B48" w:rsidRDefault="00A0769F" w:rsidP="00A0769F">
      <w:pPr>
        <w:spacing w:after="120" w:line="360" w:lineRule="auto"/>
        <w:jc w:val="center"/>
        <w:rPr>
          <w:b/>
          <w:u w:val="single"/>
        </w:rPr>
      </w:pPr>
      <w:r w:rsidRPr="00F57B48">
        <w:rPr>
          <w:b/>
          <w:u w:val="single"/>
        </w:rPr>
        <w:t xml:space="preserve">Oświadczenie wykonawcy </w:t>
      </w:r>
    </w:p>
    <w:p w:rsidR="00A0769F" w:rsidRPr="00F57B48" w:rsidRDefault="00A0769F" w:rsidP="00A0769F">
      <w:pPr>
        <w:spacing w:line="360" w:lineRule="auto"/>
        <w:jc w:val="center"/>
        <w:rPr>
          <w:b/>
          <w:sz w:val="20"/>
          <w:szCs w:val="20"/>
        </w:rPr>
      </w:pPr>
      <w:r w:rsidRPr="00F57B48">
        <w:rPr>
          <w:b/>
          <w:sz w:val="20"/>
          <w:szCs w:val="20"/>
        </w:rPr>
        <w:t xml:space="preserve">składane na podstawie art. 25a ust. 1 ustawy z dnia 29 stycznia 2004 r. </w:t>
      </w:r>
    </w:p>
    <w:p w:rsidR="00A0769F" w:rsidRPr="00F57B48" w:rsidRDefault="00A0769F" w:rsidP="00A0769F">
      <w:pPr>
        <w:spacing w:line="360" w:lineRule="auto"/>
        <w:jc w:val="center"/>
        <w:rPr>
          <w:b/>
          <w:sz w:val="20"/>
          <w:szCs w:val="20"/>
        </w:rPr>
      </w:pPr>
      <w:r w:rsidRPr="00F57B48">
        <w:rPr>
          <w:b/>
          <w:sz w:val="20"/>
          <w:szCs w:val="20"/>
        </w:rPr>
        <w:t xml:space="preserve"> Prawo zamówień publicznych (dalej jako: ustawa </w:t>
      </w:r>
      <w:proofErr w:type="spellStart"/>
      <w:r w:rsidRPr="00F57B48">
        <w:rPr>
          <w:b/>
          <w:sz w:val="20"/>
          <w:szCs w:val="20"/>
        </w:rPr>
        <w:t>Pzp</w:t>
      </w:r>
      <w:proofErr w:type="spellEnd"/>
      <w:r w:rsidRPr="00F57B48">
        <w:rPr>
          <w:b/>
          <w:sz w:val="20"/>
          <w:szCs w:val="20"/>
        </w:rPr>
        <w:t xml:space="preserve">), </w:t>
      </w:r>
    </w:p>
    <w:p w:rsidR="00EA446F" w:rsidRPr="00F57B48" w:rsidRDefault="00EA446F" w:rsidP="00A0769F">
      <w:pPr>
        <w:spacing w:line="360" w:lineRule="auto"/>
        <w:jc w:val="center"/>
        <w:rPr>
          <w:b/>
          <w:sz w:val="20"/>
          <w:szCs w:val="20"/>
        </w:rPr>
      </w:pPr>
    </w:p>
    <w:p w:rsidR="00A0769F" w:rsidRPr="00F57B48" w:rsidRDefault="00A0769F" w:rsidP="00A0769F">
      <w:pPr>
        <w:spacing w:before="120" w:line="360" w:lineRule="auto"/>
        <w:jc w:val="center"/>
        <w:rPr>
          <w:b/>
          <w:u w:val="single"/>
        </w:rPr>
      </w:pPr>
      <w:r w:rsidRPr="00F57B48">
        <w:rPr>
          <w:b/>
          <w:u w:val="single"/>
        </w:rPr>
        <w:t>DOTYCZĄCE PRZESŁANEK WYKLUCZENIA Z POSTĘPOWANIA</w:t>
      </w:r>
    </w:p>
    <w:p w:rsidR="00A0769F" w:rsidRPr="00F57B48" w:rsidRDefault="00A0769F" w:rsidP="00A0769F">
      <w:pPr>
        <w:spacing w:line="360" w:lineRule="auto"/>
        <w:jc w:val="both"/>
        <w:rPr>
          <w:sz w:val="21"/>
          <w:szCs w:val="21"/>
        </w:rPr>
      </w:pPr>
    </w:p>
    <w:p w:rsidR="00A0769F" w:rsidRPr="001D0394" w:rsidRDefault="00A0769F" w:rsidP="00531978">
      <w:pPr>
        <w:spacing w:line="276" w:lineRule="auto"/>
        <w:jc w:val="both"/>
        <w:rPr>
          <w:sz w:val="22"/>
          <w:szCs w:val="22"/>
        </w:rPr>
      </w:pPr>
      <w:r w:rsidRPr="001D0394">
        <w:rPr>
          <w:sz w:val="22"/>
          <w:szCs w:val="22"/>
        </w:rPr>
        <w:t>Na potrzeby postępowania o udz</w:t>
      </w:r>
      <w:r w:rsidR="0001290D" w:rsidRPr="001D0394">
        <w:rPr>
          <w:sz w:val="22"/>
          <w:szCs w:val="22"/>
        </w:rPr>
        <w:t>ielenie zamówienia publicznego</w:t>
      </w:r>
      <w:r w:rsidR="00F10F46" w:rsidRPr="001D0394">
        <w:rPr>
          <w:sz w:val="22"/>
          <w:szCs w:val="22"/>
        </w:rPr>
        <w:t xml:space="preserve"> na</w:t>
      </w:r>
      <w:r w:rsidR="0001290D" w:rsidRPr="001D0394">
        <w:rPr>
          <w:sz w:val="22"/>
          <w:szCs w:val="22"/>
        </w:rPr>
        <w:t xml:space="preserve"> </w:t>
      </w:r>
      <w:r w:rsidR="006D0436" w:rsidRPr="001D0394">
        <w:rPr>
          <w:sz w:val="22"/>
          <w:szCs w:val="22"/>
        </w:rPr>
        <w:t>„</w:t>
      </w:r>
      <w:r w:rsidR="00531978" w:rsidRPr="001D0394">
        <w:rPr>
          <w:b/>
          <w:sz w:val="22"/>
          <w:szCs w:val="22"/>
        </w:rPr>
        <w:t xml:space="preserve">objęcie opieką serwisową sprzętu medycznego – </w:t>
      </w:r>
      <w:proofErr w:type="spellStart"/>
      <w:r w:rsidR="00531978" w:rsidRPr="001D0394">
        <w:rPr>
          <w:b/>
          <w:sz w:val="22"/>
          <w:szCs w:val="22"/>
        </w:rPr>
        <w:t>Angiograf</w:t>
      </w:r>
      <w:proofErr w:type="spellEnd"/>
      <w:r w:rsidR="00531978" w:rsidRPr="001D0394">
        <w:rPr>
          <w:b/>
          <w:sz w:val="22"/>
          <w:szCs w:val="22"/>
        </w:rPr>
        <w:t xml:space="preserve"> </w:t>
      </w:r>
      <w:proofErr w:type="spellStart"/>
      <w:r w:rsidR="00531978" w:rsidRPr="001D0394">
        <w:rPr>
          <w:b/>
          <w:sz w:val="22"/>
          <w:szCs w:val="22"/>
        </w:rPr>
        <w:t>Infinix</w:t>
      </w:r>
      <w:proofErr w:type="spellEnd"/>
      <w:r w:rsidR="00531978" w:rsidRPr="001D0394">
        <w:rPr>
          <w:b/>
          <w:sz w:val="22"/>
          <w:szCs w:val="22"/>
        </w:rPr>
        <w:t xml:space="preserve"> CC-i</w:t>
      </w:r>
      <w:r w:rsidR="008B0B7E" w:rsidRPr="001D0394">
        <w:rPr>
          <w:b/>
          <w:i/>
          <w:sz w:val="22"/>
          <w:szCs w:val="22"/>
        </w:rPr>
        <w:t>”,</w:t>
      </w:r>
      <w:r w:rsidR="00DB4D16" w:rsidRPr="001D0394">
        <w:rPr>
          <w:b/>
          <w:i/>
          <w:sz w:val="22"/>
          <w:szCs w:val="22"/>
        </w:rPr>
        <w:t xml:space="preserve">   </w:t>
      </w:r>
      <w:r w:rsidR="008B0B7E" w:rsidRPr="001D0394">
        <w:rPr>
          <w:b/>
          <w:i/>
          <w:sz w:val="22"/>
          <w:szCs w:val="22"/>
        </w:rPr>
        <w:t xml:space="preserve">nr sprawy: </w:t>
      </w:r>
      <w:r w:rsidR="00042596" w:rsidRPr="001D0394">
        <w:rPr>
          <w:b/>
          <w:i/>
          <w:sz w:val="22"/>
          <w:szCs w:val="22"/>
        </w:rPr>
        <w:t xml:space="preserve">74/Med./2017 </w:t>
      </w:r>
      <w:r w:rsidR="006D0436" w:rsidRPr="001D0394">
        <w:rPr>
          <w:sz w:val="22"/>
          <w:szCs w:val="22"/>
        </w:rPr>
        <w:t>prowadzonego przez 4 Wojskowy Szpital Kliniczny z Polikliniką SP ZOZ, ul. Weigla 5, 50-981 Wrocław</w:t>
      </w:r>
      <w:r w:rsidRPr="001D0394">
        <w:rPr>
          <w:i/>
          <w:sz w:val="22"/>
          <w:szCs w:val="22"/>
        </w:rPr>
        <w:t xml:space="preserve">, </w:t>
      </w:r>
      <w:r w:rsidRPr="001D0394">
        <w:rPr>
          <w:sz w:val="22"/>
          <w:szCs w:val="22"/>
        </w:rPr>
        <w:t>oświadczam, co następuje:</w:t>
      </w:r>
    </w:p>
    <w:p w:rsidR="00A0769F" w:rsidRPr="00F57B48" w:rsidRDefault="00A0769F" w:rsidP="00A0769F">
      <w:pPr>
        <w:spacing w:line="360" w:lineRule="auto"/>
        <w:jc w:val="both"/>
      </w:pPr>
    </w:p>
    <w:p w:rsidR="00A0769F" w:rsidRPr="00F57B48" w:rsidRDefault="00A0769F" w:rsidP="00A0769F">
      <w:pPr>
        <w:shd w:val="clear" w:color="auto" w:fill="BFBFBF"/>
        <w:spacing w:line="360" w:lineRule="auto"/>
        <w:rPr>
          <w:b/>
          <w:sz w:val="21"/>
          <w:szCs w:val="21"/>
        </w:rPr>
      </w:pPr>
      <w:r w:rsidRPr="00F57B48">
        <w:rPr>
          <w:b/>
          <w:sz w:val="21"/>
          <w:szCs w:val="21"/>
        </w:rPr>
        <w:t>OŚWIADCZENIA DOTYCZĄCE WYKONAWCY:</w:t>
      </w:r>
    </w:p>
    <w:p w:rsidR="00A0769F" w:rsidRPr="00F57B48" w:rsidRDefault="00A0769F" w:rsidP="00A0769F">
      <w:pPr>
        <w:pStyle w:val="Akapitzlist"/>
        <w:spacing w:after="0" w:line="360" w:lineRule="auto"/>
        <w:jc w:val="both"/>
        <w:rPr>
          <w:rFonts w:ascii="Times New Roman" w:hAnsi="Times New Roman"/>
        </w:rPr>
      </w:pPr>
    </w:p>
    <w:p w:rsidR="00A0769F" w:rsidRPr="001D0394" w:rsidRDefault="00A0769F" w:rsidP="001D0394">
      <w:pPr>
        <w:spacing w:line="360" w:lineRule="auto"/>
        <w:jc w:val="both"/>
        <w:rPr>
          <w:sz w:val="21"/>
          <w:szCs w:val="21"/>
        </w:rPr>
      </w:pPr>
      <w:r w:rsidRPr="001D0394">
        <w:rPr>
          <w:sz w:val="21"/>
          <w:szCs w:val="21"/>
        </w:rPr>
        <w:t xml:space="preserve">Oświadczam, że nie podlegam wykluczeniu z postępowania na podstawie </w:t>
      </w:r>
      <w:r w:rsidRPr="001D0394">
        <w:rPr>
          <w:sz w:val="21"/>
          <w:szCs w:val="21"/>
        </w:rPr>
        <w:br/>
        <w:t xml:space="preserve">art. 24 ust 1 pkt 12-23 ustawy </w:t>
      </w:r>
      <w:proofErr w:type="spellStart"/>
      <w:r w:rsidRPr="001D0394">
        <w:rPr>
          <w:sz w:val="21"/>
          <w:szCs w:val="21"/>
        </w:rPr>
        <w:t>Pzp</w:t>
      </w:r>
      <w:proofErr w:type="spellEnd"/>
      <w:r w:rsidRPr="001D0394">
        <w:rPr>
          <w:sz w:val="21"/>
          <w:szCs w:val="21"/>
        </w:rPr>
        <w:t>.</w:t>
      </w:r>
    </w:p>
    <w:p w:rsidR="00A0769F" w:rsidRPr="001D0394" w:rsidRDefault="00A0769F" w:rsidP="001D0394">
      <w:pPr>
        <w:spacing w:line="360" w:lineRule="auto"/>
        <w:jc w:val="both"/>
        <w:rPr>
          <w:sz w:val="20"/>
          <w:szCs w:val="20"/>
        </w:rPr>
      </w:pPr>
      <w:r w:rsidRPr="001D0394">
        <w:rPr>
          <w:sz w:val="21"/>
          <w:szCs w:val="21"/>
        </w:rPr>
        <w:t>Oświadczam, że nie podlegam wykluczeniu z postępowani</w:t>
      </w:r>
      <w:r w:rsidR="00003804" w:rsidRPr="001D0394">
        <w:rPr>
          <w:sz w:val="21"/>
          <w:szCs w:val="21"/>
        </w:rPr>
        <w:t xml:space="preserve">a na podstawie </w:t>
      </w:r>
      <w:r w:rsidR="00003804" w:rsidRPr="001D0394">
        <w:rPr>
          <w:sz w:val="21"/>
          <w:szCs w:val="21"/>
        </w:rPr>
        <w:br/>
        <w:t xml:space="preserve">art. 24 ust. 5 </w:t>
      </w:r>
      <w:r w:rsidRPr="001D0394">
        <w:rPr>
          <w:sz w:val="21"/>
          <w:szCs w:val="21"/>
        </w:rPr>
        <w:t xml:space="preserve">ustawy </w:t>
      </w:r>
      <w:proofErr w:type="spellStart"/>
      <w:r w:rsidRPr="001D0394">
        <w:rPr>
          <w:sz w:val="21"/>
          <w:szCs w:val="21"/>
        </w:rPr>
        <w:t>Pzp</w:t>
      </w:r>
      <w:proofErr w:type="spellEnd"/>
      <w:r w:rsidRPr="001D0394">
        <w:rPr>
          <w:sz w:val="20"/>
          <w:szCs w:val="20"/>
        </w:rPr>
        <w:t xml:space="preserve">  </w:t>
      </w:r>
      <w:r w:rsidRPr="001D0394">
        <w:rPr>
          <w:sz w:val="16"/>
          <w:szCs w:val="16"/>
        </w:rPr>
        <w:t>.</w:t>
      </w:r>
    </w:p>
    <w:p w:rsidR="00A0769F" w:rsidRPr="00F57B48" w:rsidRDefault="00A0769F" w:rsidP="00A0769F">
      <w:pPr>
        <w:spacing w:line="360" w:lineRule="auto"/>
        <w:jc w:val="both"/>
        <w:rPr>
          <w:i/>
          <w:sz w:val="20"/>
          <w:szCs w:val="20"/>
        </w:rPr>
      </w:pPr>
    </w:p>
    <w:p w:rsidR="00EA446F" w:rsidRPr="00F57B48" w:rsidRDefault="00EA446F" w:rsidP="00A0769F">
      <w:pPr>
        <w:spacing w:line="360" w:lineRule="auto"/>
        <w:jc w:val="both"/>
        <w:rPr>
          <w:i/>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EA446F" w:rsidRPr="00F57B48" w:rsidRDefault="00EA446F" w:rsidP="00A0769F">
      <w:pPr>
        <w:jc w:val="both"/>
      </w:pPr>
    </w:p>
    <w:p w:rsidR="00EA446F" w:rsidRPr="00F57B48" w:rsidRDefault="00EA446F" w:rsidP="00A0769F">
      <w:pPr>
        <w:jc w:val="both"/>
      </w:pPr>
    </w:p>
    <w:p w:rsidR="000C4945" w:rsidRPr="00F57B48" w:rsidRDefault="000C4945" w:rsidP="00A0769F">
      <w:pPr>
        <w:jc w:val="both"/>
      </w:pPr>
    </w:p>
    <w:p w:rsidR="00A0769F" w:rsidRPr="00F57B48" w:rsidRDefault="00A0769F" w:rsidP="00EA446F">
      <w:pPr>
        <w:spacing w:line="360" w:lineRule="auto"/>
        <w:jc w:val="center"/>
        <w:rPr>
          <w:b/>
        </w:rPr>
      </w:pPr>
      <w:r w:rsidRPr="00F57B48">
        <w:rPr>
          <w:b/>
          <w:highlight w:val="lightGray"/>
        </w:rPr>
        <w:t>OŚWIADCZENIE – (jeżeli dotyczy)</w:t>
      </w:r>
    </w:p>
    <w:p w:rsidR="00A0769F" w:rsidRPr="00F57B48" w:rsidRDefault="00A0769F" w:rsidP="00A0769F">
      <w:pPr>
        <w:spacing w:line="360" w:lineRule="auto"/>
        <w:jc w:val="both"/>
        <w:rPr>
          <w:sz w:val="18"/>
          <w:szCs w:val="18"/>
        </w:rPr>
      </w:pPr>
    </w:p>
    <w:p w:rsidR="00A0769F" w:rsidRPr="00F57B48" w:rsidRDefault="00A0769F" w:rsidP="00B93BC8">
      <w:pPr>
        <w:spacing w:line="360" w:lineRule="auto"/>
        <w:ind w:firstLine="709"/>
        <w:jc w:val="both"/>
        <w:rPr>
          <w:sz w:val="21"/>
          <w:szCs w:val="21"/>
        </w:rPr>
      </w:pPr>
      <w:r w:rsidRPr="00F57B48">
        <w:rPr>
          <w:sz w:val="21"/>
          <w:szCs w:val="21"/>
        </w:rPr>
        <w:t xml:space="preserve">Oświadczam, że zachodzą w stosunku do mnie podstawy wykluczenia z postępowania na podstawie art. …………. ustawy </w:t>
      </w:r>
      <w:proofErr w:type="spellStart"/>
      <w:r w:rsidRPr="00F57B48">
        <w:rPr>
          <w:sz w:val="21"/>
          <w:szCs w:val="21"/>
        </w:rPr>
        <w:t>Pzp</w:t>
      </w:r>
      <w:proofErr w:type="spellEnd"/>
      <w:r w:rsidRPr="00F57B48">
        <w:rPr>
          <w:sz w:val="20"/>
          <w:szCs w:val="20"/>
        </w:rPr>
        <w:t xml:space="preserve"> </w:t>
      </w:r>
      <w:r w:rsidRPr="00F57B48">
        <w:rPr>
          <w:i/>
          <w:sz w:val="16"/>
          <w:szCs w:val="16"/>
        </w:rPr>
        <w:t xml:space="preserve">(podać mającą zastosowanie podstawę wykluczenia spośród wymienionych w art. 24 ust. 1 pkt 13-14, 16-20 lub art. 24 ust. 5 pkt 1 ustawy </w:t>
      </w:r>
      <w:proofErr w:type="spellStart"/>
      <w:r w:rsidRPr="00F57B48">
        <w:rPr>
          <w:i/>
          <w:sz w:val="16"/>
          <w:szCs w:val="16"/>
        </w:rPr>
        <w:t>Pzp</w:t>
      </w:r>
      <w:proofErr w:type="spellEnd"/>
      <w:r w:rsidRPr="00F57B48">
        <w:rPr>
          <w:i/>
          <w:sz w:val="16"/>
          <w:szCs w:val="16"/>
        </w:rPr>
        <w:t>).</w:t>
      </w:r>
      <w:r w:rsidRPr="00F57B48">
        <w:rPr>
          <w:sz w:val="20"/>
          <w:szCs w:val="20"/>
        </w:rPr>
        <w:t xml:space="preserve"> </w:t>
      </w:r>
      <w:r w:rsidRPr="00F57B48">
        <w:rPr>
          <w:sz w:val="21"/>
          <w:szCs w:val="21"/>
        </w:rPr>
        <w:t xml:space="preserve">Jednocześnie oświadczam, że w związku z ww. okolicznością, na podstawie art. 24 ust. 8 ustawy </w:t>
      </w:r>
      <w:proofErr w:type="spellStart"/>
      <w:r w:rsidRPr="00F57B48">
        <w:rPr>
          <w:sz w:val="21"/>
          <w:szCs w:val="21"/>
        </w:rPr>
        <w:t>Pzp</w:t>
      </w:r>
      <w:proofErr w:type="spellEnd"/>
      <w:r w:rsidRPr="00F57B48">
        <w:rPr>
          <w:sz w:val="21"/>
          <w:szCs w:val="21"/>
        </w:rPr>
        <w:t xml:space="preserve"> podjąłem następujące środki naprawcze: ………………………………………………………………………………………………………………..</w:t>
      </w:r>
    </w:p>
    <w:p w:rsidR="00A0769F" w:rsidRPr="00F57B48" w:rsidRDefault="00A0769F" w:rsidP="00A0769F">
      <w:pPr>
        <w:spacing w:line="360" w:lineRule="auto"/>
        <w:jc w:val="both"/>
        <w:rPr>
          <w:sz w:val="21"/>
          <w:szCs w:val="21"/>
        </w:rPr>
      </w:pPr>
      <w:r w:rsidRPr="00F57B48">
        <w:rPr>
          <w:sz w:val="20"/>
          <w:szCs w:val="20"/>
        </w:rPr>
        <w:lastRenderedPageBreak/>
        <w:t>…………………………………………………………………………………………..…………………...........………………………………………………………………………………………………………………………………………………………………………………………………………………………………………………</w:t>
      </w:r>
    </w:p>
    <w:p w:rsidR="00A0769F" w:rsidRPr="00F57B48" w:rsidRDefault="00A0769F" w:rsidP="00A0769F">
      <w:pPr>
        <w:spacing w:line="360" w:lineRule="auto"/>
        <w:jc w:val="both"/>
        <w:rPr>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C26751" w:rsidRPr="00F57B48" w:rsidRDefault="00C26751" w:rsidP="00A0769F">
      <w:pPr>
        <w:jc w:val="both"/>
      </w:pPr>
    </w:p>
    <w:p w:rsidR="003114F8" w:rsidRPr="00F57B48" w:rsidRDefault="003114F8" w:rsidP="00A0769F">
      <w:pPr>
        <w:jc w:val="both"/>
      </w:pPr>
    </w:p>
    <w:p w:rsidR="00A0769F" w:rsidRPr="00F57B48" w:rsidRDefault="00A0769F" w:rsidP="00EA446F">
      <w:pPr>
        <w:spacing w:line="360" w:lineRule="auto"/>
        <w:jc w:val="center"/>
        <w:rPr>
          <w:b/>
        </w:rPr>
      </w:pPr>
      <w:r w:rsidRPr="00F57B48">
        <w:rPr>
          <w:b/>
          <w:highlight w:val="lightGray"/>
        </w:rPr>
        <w:t>OŚWIADCZENIE</w:t>
      </w:r>
    </w:p>
    <w:p w:rsidR="003114F8" w:rsidRPr="00F57B48" w:rsidRDefault="003114F8" w:rsidP="00EA446F">
      <w:pPr>
        <w:spacing w:line="360" w:lineRule="auto"/>
        <w:jc w:val="center"/>
        <w:rPr>
          <w:b/>
        </w:rPr>
      </w:pPr>
    </w:p>
    <w:p w:rsidR="00A0769F" w:rsidRPr="00F57B48" w:rsidRDefault="00A0769F" w:rsidP="00B93BC8">
      <w:pPr>
        <w:spacing w:line="360" w:lineRule="auto"/>
        <w:ind w:firstLine="709"/>
        <w:jc w:val="both"/>
        <w:rPr>
          <w:sz w:val="21"/>
          <w:szCs w:val="21"/>
        </w:rPr>
      </w:pPr>
      <w:r w:rsidRPr="00F57B48">
        <w:rPr>
          <w:sz w:val="21"/>
          <w:szCs w:val="21"/>
        </w:rPr>
        <w:t>Oświadczam, że w państwie, w którym mam siedzibę ……………</w:t>
      </w:r>
      <w:r w:rsidRPr="00F57B48">
        <w:rPr>
          <w:i/>
          <w:sz w:val="16"/>
          <w:szCs w:val="16"/>
        </w:rPr>
        <w:t>(podać państwo</w:t>
      </w:r>
      <w:r w:rsidRPr="00F57B48">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F57B48">
        <w:rPr>
          <w:i/>
          <w:sz w:val="21"/>
          <w:szCs w:val="21"/>
        </w:rPr>
        <w:t>(</w:t>
      </w:r>
      <w:r w:rsidRPr="00F57B48">
        <w:rPr>
          <w:i/>
          <w:sz w:val="16"/>
          <w:szCs w:val="16"/>
        </w:rPr>
        <w:t>jeżeli Zamawiający ich wymagał w Ogłoszeniu o zamówieniu i/lub w SIWZ</w:t>
      </w:r>
      <w:r w:rsidRPr="00F57B48">
        <w:rPr>
          <w:sz w:val="21"/>
          <w:szCs w:val="21"/>
        </w:rPr>
        <w:t xml:space="preserve">). </w:t>
      </w:r>
    </w:p>
    <w:p w:rsidR="00A0769F" w:rsidRPr="00F57B48" w:rsidRDefault="00A0769F" w:rsidP="00A0769F">
      <w:pPr>
        <w:spacing w:line="360" w:lineRule="auto"/>
        <w:jc w:val="both"/>
        <w:rPr>
          <w:sz w:val="21"/>
          <w:szCs w:val="21"/>
        </w:rPr>
      </w:pPr>
      <w:r w:rsidRPr="00F57B48">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F57B48" w:rsidRDefault="00A0769F" w:rsidP="00A0769F">
      <w:pPr>
        <w:spacing w:line="360" w:lineRule="auto"/>
        <w:jc w:val="both"/>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A0769F" w:rsidRPr="00F57B48" w:rsidRDefault="00A0769F" w:rsidP="00A0769F">
      <w:pPr>
        <w:jc w:val="both"/>
        <w:rPr>
          <w:sz w:val="18"/>
          <w:szCs w:val="18"/>
        </w:rPr>
      </w:pPr>
    </w:p>
    <w:p w:rsidR="00A0769F" w:rsidRPr="00F57B48" w:rsidRDefault="00A0769F" w:rsidP="00A0769F">
      <w:pPr>
        <w:spacing w:line="360" w:lineRule="auto"/>
        <w:jc w:val="both"/>
      </w:pPr>
    </w:p>
    <w:p w:rsidR="00A0769F" w:rsidRPr="00E937DC" w:rsidRDefault="00A0769F" w:rsidP="00A0769F">
      <w:pPr>
        <w:shd w:val="clear" w:color="auto" w:fill="BFBFBF"/>
        <w:spacing w:line="360" w:lineRule="auto"/>
        <w:jc w:val="both"/>
        <w:rPr>
          <w:b/>
          <w:sz w:val="21"/>
          <w:szCs w:val="21"/>
        </w:rPr>
      </w:pPr>
      <w:r w:rsidRPr="00E937DC">
        <w:rPr>
          <w:b/>
          <w:sz w:val="21"/>
          <w:szCs w:val="21"/>
        </w:rPr>
        <w:t xml:space="preserve">OŚWIADCZENIE DOTYCZĄCE PODMIOTU, NA KTÓREGO ZASOBY POWOŁUJE SIĘ WYKONAWCA </w:t>
      </w:r>
      <w:r w:rsidRPr="00E937DC">
        <w:rPr>
          <w:b/>
        </w:rPr>
        <w:t>– (jeżeli dotyczy)</w:t>
      </w:r>
      <w:r w:rsidRPr="00E937DC">
        <w:rPr>
          <w:b/>
          <w:sz w:val="21"/>
          <w:szCs w:val="21"/>
        </w:rPr>
        <w:t>:</w:t>
      </w:r>
    </w:p>
    <w:p w:rsidR="00A0769F" w:rsidRPr="00E937DC" w:rsidRDefault="00A0769F" w:rsidP="00A0769F">
      <w:pPr>
        <w:spacing w:line="360" w:lineRule="auto"/>
        <w:jc w:val="both"/>
        <w:rPr>
          <w:b/>
        </w:rPr>
      </w:pPr>
    </w:p>
    <w:p w:rsidR="00A0769F" w:rsidRPr="00E937DC" w:rsidRDefault="00A0769F" w:rsidP="00B93BC8">
      <w:pPr>
        <w:spacing w:line="360" w:lineRule="auto"/>
        <w:ind w:firstLine="708"/>
        <w:jc w:val="both"/>
        <w:rPr>
          <w:sz w:val="21"/>
          <w:szCs w:val="21"/>
        </w:rPr>
      </w:pPr>
      <w:r w:rsidRPr="00E937DC">
        <w:rPr>
          <w:sz w:val="21"/>
          <w:szCs w:val="21"/>
        </w:rPr>
        <w:t>Oświadczam, że w stosunku do następującego/</w:t>
      </w:r>
      <w:proofErr w:type="spellStart"/>
      <w:r w:rsidRPr="00E937DC">
        <w:rPr>
          <w:sz w:val="21"/>
          <w:szCs w:val="21"/>
        </w:rPr>
        <w:t>ych</w:t>
      </w:r>
      <w:proofErr w:type="spellEnd"/>
      <w:r w:rsidRPr="00E937DC">
        <w:rPr>
          <w:sz w:val="21"/>
          <w:szCs w:val="21"/>
        </w:rPr>
        <w:t xml:space="preserve"> podmiotu/</w:t>
      </w:r>
      <w:proofErr w:type="spellStart"/>
      <w:r w:rsidRPr="00E937DC">
        <w:rPr>
          <w:sz w:val="21"/>
          <w:szCs w:val="21"/>
        </w:rPr>
        <w:t>tów</w:t>
      </w:r>
      <w:proofErr w:type="spellEnd"/>
      <w:r w:rsidRPr="00E937DC">
        <w:rPr>
          <w:sz w:val="21"/>
          <w:szCs w:val="21"/>
        </w:rPr>
        <w:t>, na którego/</w:t>
      </w:r>
      <w:proofErr w:type="spellStart"/>
      <w:r w:rsidRPr="00E937DC">
        <w:rPr>
          <w:sz w:val="21"/>
          <w:szCs w:val="21"/>
        </w:rPr>
        <w:t>ych</w:t>
      </w:r>
      <w:proofErr w:type="spellEnd"/>
      <w:r w:rsidRPr="00E937DC">
        <w:rPr>
          <w:sz w:val="21"/>
          <w:szCs w:val="21"/>
        </w:rPr>
        <w:t xml:space="preserve"> zasoby powołuję się w niniejszym postępowaniu, tj.: ……………………………………………………………</w:t>
      </w:r>
      <w:r w:rsidRPr="00E937DC">
        <w:rPr>
          <w:sz w:val="20"/>
          <w:szCs w:val="20"/>
        </w:rPr>
        <w:t xml:space="preserve"> </w:t>
      </w:r>
      <w:r w:rsidRPr="00E937DC">
        <w:rPr>
          <w:i/>
          <w:sz w:val="16"/>
          <w:szCs w:val="16"/>
        </w:rPr>
        <w:t>(podać pełną nazwę/firmę, adres, a także w zależności od podmiotu: NIP/PESEL, KRS/</w:t>
      </w:r>
      <w:proofErr w:type="spellStart"/>
      <w:r w:rsidRPr="00E937DC">
        <w:rPr>
          <w:i/>
          <w:sz w:val="16"/>
          <w:szCs w:val="16"/>
        </w:rPr>
        <w:t>CEiDG</w:t>
      </w:r>
      <w:proofErr w:type="spellEnd"/>
      <w:r w:rsidRPr="00E937DC">
        <w:rPr>
          <w:i/>
          <w:sz w:val="16"/>
          <w:szCs w:val="16"/>
        </w:rPr>
        <w:t>)</w:t>
      </w:r>
      <w:r w:rsidRPr="00E937DC">
        <w:rPr>
          <w:i/>
          <w:sz w:val="20"/>
          <w:szCs w:val="20"/>
        </w:rPr>
        <w:t xml:space="preserve"> </w:t>
      </w:r>
      <w:r w:rsidRPr="00E937DC">
        <w:rPr>
          <w:sz w:val="21"/>
          <w:szCs w:val="21"/>
        </w:rPr>
        <w:t>nie zachodzą podstawy wykluczenia z postępowania o udzielenie zamówienia.</w:t>
      </w:r>
    </w:p>
    <w:p w:rsidR="00A0769F" w:rsidRPr="00E937DC" w:rsidRDefault="00A0769F" w:rsidP="00A0769F">
      <w:pPr>
        <w:spacing w:line="360" w:lineRule="auto"/>
        <w:jc w:val="both"/>
        <w:rPr>
          <w:sz w:val="20"/>
          <w:szCs w:val="20"/>
        </w:rPr>
      </w:pPr>
    </w:p>
    <w:p w:rsidR="00DE5E28" w:rsidRPr="006B191D" w:rsidRDefault="00DE5E28" w:rsidP="00DE5E28">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(podpis i  pieczęć osób wskazanych w dokumencie</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posiadających pełnomocnictwo)</w:t>
      </w:r>
    </w:p>
    <w:p w:rsidR="00A0769F" w:rsidRPr="00E937DC" w:rsidRDefault="00A0769F" w:rsidP="00A0769F">
      <w:pPr>
        <w:jc w:val="both"/>
      </w:pPr>
    </w:p>
    <w:p w:rsidR="00A0769F" w:rsidRPr="00E937DC" w:rsidRDefault="00A0769F" w:rsidP="00A0769F">
      <w:pPr>
        <w:spacing w:line="360" w:lineRule="auto"/>
        <w:jc w:val="both"/>
        <w:rPr>
          <w:i/>
        </w:rPr>
      </w:pPr>
    </w:p>
    <w:p w:rsidR="00A0769F" w:rsidRPr="00F57B48" w:rsidRDefault="00A0769F" w:rsidP="00A0769F">
      <w:pPr>
        <w:spacing w:line="360" w:lineRule="auto"/>
        <w:jc w:val="both"/>
        <w:rPr>
          <w:i/>
        </w:rPr>
      </w:pPr>
    </w:p>
    <w:p w:rsidR="00A0769F" w:rsidRPr="00F57B48" w:rsidRDefault="00A0769F" w:rsidP="00A0769F">
      <w:pPr>
        <w:shd w:val="clear" w:color="auto" w:fill="BFBFBF"/>
        <w:spacing w:line="360" w:lineRule="auto"/>
        <w:jc w:val="both"/>
        <w:rPr>
          <w:b/>
          <w:sz w:val="21"/>
          <w:szCs w:val="21"/>
        </w:rPr>
      </w:pPr>
      <w:r w:rsidRPr="00F57B48">
        <w:rPr>
          <w:b/>
          <w:sz w:val="21"/>
          <w:szCs w:val="21"/>
        </w:rPr>
        <w:t>OŚWIADCZENIE DOTYCZĄCE PODANYCH INFORMACJI:</w:t>
      </w:r>
    </w:p>
    <w:p w:rsidR="00A0769F" w:rsidRPr="00F57B48" w:rsidRDefault="00A0769F" w:rsidP="00A0769F">
      <w:pPr>
        <w:spacing w:line="360" w:lineRule="auto"/>
        <w:jc w:val="both"/>
        <w:rPr>
          <w:b/>
        </w:rPr>
      </w:pPr>
    </w:p>
    <w:p w:rsidR="00A0769F" w:rsidRPr="00F57B48" w:rsidRDefault="00A0769F" w:rsidP="00B93BC8">
      <w:pPr>
        <w:spacing w:line="360" w:lineRule="auto"/>
        <w:ind w:firstLine="708"/>
        <w:jc w:val="both"/>
        <w:rPr>
          <w:sz w:val="21"/>
          <w:szCs w:val="21"/>
        </w:rPr>
      </w:pPr>
      <w:r w:rsidRPr="00F57B48">
        <w:rPr>
          <w:sz w:val="21"/>
          <w:szCs w:val="21"/>
        </w:rPr>
        <w:t xml:space="preserve">Oświadczam, że wszystkie informacje podane w powyższych oświadczeniach są aktualne </w:t>
      </w:r>
      <w:r w:rsidRPr="00F57B48">
        <w:rPr>
          <w:sz w:val="21"/>
          <w:szCs w:val="21"/>
        </w:rPr>
        <w:br/>
        <w:t>i zgodne z prawdą oraz zostały przedstawione z pełną świadomością konsekwencji wprowadzenia zamawiającego w błąd przy przedstawianiu informacji.</w:t>
      </w:r>
    </w:p>
    <w:p w:rsidR="00A0769F" w:rsidRPr="00F57B48" w:rsidRDefault="00A0769F" w:rsidP="00A0769F">
      <w:pPr>
        <w:spacing w:line="360" w:lineRule="auto"/>
        <w:jc w:val="both"/>
        <w:rPr>
          <w:sz w:val="20"/>
          <w:szCs w:val="20"/>
        </w:rPr>
      </w:pPr>
    </w:p>
    <w:p w:rsidR="001E288D" w:rsidRPr="006B191D" w:rsidRDefault="006A438F" w:rsidP="001E288D">
      <w:pPr>
        <w:textAlignment w:val="top"/>
      </w:pPr>
      <w:r w:rsidRPr="00F57B48">
        <w:br/>
      </w:r>
      <w:r w:rsidR="001E288D" w:rsidRPr="00684393">
        <w:rPr>
          <w:color w:val="000000"/>
          <w:sz w:val="18"/>
        </w:rPr>
        <w:t>……</w:t>
      </w:r>
      <w:r w:rsidR="001E288D">
        <w:rPr>
          <w:color w:val="000000"/>
          <w:sz w:val="18"/>
        </w:rPr>
        <w:t>………….</w:t>
      </w:r>
      <w:r w:rsidR="001E288D" w:rsidRPr="00684393">
        <w:rPr>
          <w:color w:val="000000"/>
          <w:sz w:val="18"/>
        </w:rPr>
        <w:t xml:space="preserve">…dnia……………                             </w:t>
      </w:r>
      <w:r w:rsidR="001E288D">
        <w:rPr>
          <w:color w:val="000000"/>
          <w:sz w:val="18"/>
        </w:rPr>
        <w:t xml:space="preserve">                </w:t>
      </w:r>
      <w:r w:rsidR="001E288D"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6A438F" w:rsidRPr="00F57B48" w:rsidRDefault="006A438F" w:rsidP="001E288D">
      <w:pPr>
        <w:pStyle w:val="Bartek"/>
        <w:spacing w:line="360" w:lineRule="atLeast"/>
        <w:ind w:firstLine="708"/>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42161F" w:rsidRDefault="002F748F" w:rsidP="002F748F">
      <w:pPr>
        <w:rPr>
          <w:b/>
          <w:color w:val="000000"/>
        </w:rPr>
      </w:pPr>
      <w:r>
        <w:rPr>
          <w:b/>
          <w:color w:val="000000"/>
        </w:rPr>
        <w:t xml:space="preserve"> </w:t>
      </w:r>
    </w:p>
    <w:p w:rsidR="002C25B1" w:rsidRDefault="002C25B1"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Default="0038310D" w:rsidP="001A477D">
      <w:pPr>
        <w:tabs>
          <w:tab w:val="left" w:pos="708"/>
          <w:tab w:val="center" w:pos="4536"/>
          <w:tab w:val="right" w:pos="9072"/>
        </w:tabs>
        <w:rPr>
          <w:b/>
          <w:sz w:val="20"/>
        </w:rPr>
      </w:pPr>
    </w:p>
    <w:p w:rsidR="0038310D" w:rsidRPr="001D0394" w:rsidRDefault="0038310D" w:rsidP="0038310D">
      <w:pPr>
        <w:tabs>
          <w:tab w:val="left" w:pos="708"/>
          <w:tab w:val="center" w:pos="4536"/>
          <w:tab w:val="right" w:pos="9072"/>
        </w:tabs>
        <w:jc w:val="right"/>
        <w:rPr>
          <w:b/>
          <w:i/>
          <w:sz w:val="20"/>
        </w:rPr>
      </w:pPr>
      <w:r w:rsidRPr="001D0394">
        <w:rPr>
          <w:b/>
          <w:i/>
          <w:sz w:val="20"/>
        </w:rPr>
        <w:lastRenderedPageBreak/>
        <w:t>Załącznik nr 6</w:t>
      </w:r>
      <w:r w:rsidR="005A7094" w:rsidRPr="001D0394">
        <w:rPr>
          <w:b/>
          <w:i/>
          <w:sz w:val="20"/>
        </w:rPr>
        <w:t xml:space="preserve"> do SIWZ</w:t>
      </w:r>
    </w:p>
    <w:p w:rsidR="0038310D" w:rsidRPr="001D0394" w:rsidRDefault="0038310D" w:rsidP="0038310D">
      <w:pPr>
        <w:widowControl w:val="0"/>
        <w:suppressAutoHyphens/>
        <w:spacing w:after="60"/>
        <w:jc w:val="center"/>
        <w:rPr>
          <w:b/>
        </w:rPr>
      </w:pPr>
      <w:r w:rsidRPr="001D0394">
        <w:rPr>
          <w:b/>
        </w:rPr>
        <w:t>Lista pracowników Wykonawcy</w:t>
      </w:r>
    </w:p>
    <w:p w:rsidR="0038310D" w:rsidRPr="001D0394" w:rsidRDefault="0038310D" w:rsidP="0038310D">
      <w:pPr>
        <w:widowControl w:val="0"/>
        <w:suppressAutoHyphens/>
        <w:spacing w:after="60"/>
        <w:jc w:val="center"/>
        <w:rPr>
          <w:b/>
          <w:sz w:val="28"/>
          <w:szCs w:val="20"/>
        </w:rPr>
      </w:pPr>
    </w:p>
    <w:p w:rsidR="001D0394" w:rsidRPr="00936A96" w:rsidRDefault="0038310D" w:rsidP="0038310D">
      <w:pPr>
        <w:widowControl w:val="0"/>
        <w:suppressAutoHyphens/>
        <w:spacing w:after="60"/>
        <w:jc w:val="both"/>
        <w:rPr>
          <w:sz w:val="22"/>
          <w:szCs w:val="22"/>
          <w:shd w:val="clear" w:color="auto" w:fill="FFFFFF"/>
        </w:rPr>
      </w:pPr>
      <w:r w:rsidRPr="001D0394">
        <w:rPr>
          <w:sz w:val="22"/>
          <w:szCs w:val="22"/>
        </w:rPr>
        <w:t xml:space="preserve">uprawnionych do </w:t>
      </w:r>
      <w:r w:rsidRPr="00936A96">
        <w:rPr>
          <w:sz w:val="22"/>
          <w:szCs w:val="22"/>
        </w:rPr>
        <w:t>realizacji zadań wynikających z umowy Nr</w:t>
      </w:r>
      <w:r w:rsidR="008B0B7E" w:rsidRPr="00936A96">
        <w:rPr>
          <w:sz w:val="22"/>
          <w:szCs w:val="22"/>
        </w:rPr>
        <w:t xml:space="preserve"> … /7</w:t>
      </w:r>
      <w:r w:rsidR="00FB4C76" w:rsidRPr="00936A96">
        <w:rPr>
          <w:sz w:val="22"/>
          <w:szCs w:val="22"/>
        </w:rPr>
        <w:t>4</w:t>
      </w:r>
      <w:r w:rsidR="007B6E93" w:rsidRPr="00936A96">
        <w:rPr>
          <w:sz w:val="22"/>
          <w:szCs w:val="22"/>
        </w:rPr>
        <w:t>/Med./2017</w:t>
      </w:r>
      <w:r w:rsidRPr="00936A96">
        <w:rPr>
          <w:sz w:val="22"/>
          <w:szCs w:val="22"/>
        </w:rPr>
        <w:t>, spełniających wym</w:t>
      </w:r>
      <w:r w:rsidRPr="00936A96">
        <w:rPr>
          <w:sz w:val="22"/>
          <w:szCs w:val="22"/>
          <w:shd w:val="clear" w:color="auto" w:fill="FFFFFF"/>
        </w:rPr>
        <w:t xml:space="preserve">ogi </w:t>
      </w:r>
    </w:p>
    <w:p w:rsidR="0038310D" w:rsidRPr="001D0394" w:rsidRDefault="007B6E93" w:rsidP="0038310D">
      <w:pPr>
        <w:widowControl w:val="0"/>
        <w:suppressAutoHyphens/>
        <w:spacing w:after="60"/>
        <w:jc w:val="both"/>
        <w:rPr>
          <w:sz w:val="22"/>
          <w:szCs w:val="22"/>
        </w:rPr>
      </w:pPr>
      <w:r w:rsidRPr="00936A96">
        <w:rPr>
          <w:sz w:val="22"/>
          <w:szCs w:val="22"/>
          <w:shd w:val="clear" w:color="auto" w:fill="FFFFFF"/>
        </w:rPr>
        <w:t>§ 12 i § 13</w:t>
      </w:r>
      <w:r w:rsidR="0038310D" w:rsidRPr="00936A96">
        <w:rPr>
          <w:sz w:val="22"/>
          <w:szCs w:val="22"/>
          <w:shd w:val="clear" w:color="auto" w:fill="FFFFFF"/>
        </w:rPr>
        <w:t xml:space="preserve">  niniejszej umowy, które podpisały oświadczenia wg</w:t>
      </w:r>
      <w:r w:rsidR="0038310D" w:rsidRPr="001D0394">
        <w:rPr>
          <w:sz w:val="22"/>
          <w:szCs w:val="22"/>
          <w:shd w:val="clear" w:color="auto" w:fill="FFFFFF"/>
        </w:rPr>
        <w:t xml:space="preserve">. wzoru określonego w  zał. </w:t>
      </w:r>
      <w:r w:rsidRPr="001D0394">
        <w:rPr>
          <w:sz w:val="22"/>
          <w:szCs w:val="22"/>
          <w:shd w:val="clear" w:color="auto" w:fill="FFFFFF"/>
        </w:rPr>
        <w:t>Nr 7</w:t>
      </w:r>
      <w:r w:rsidR="0038310D" w:rsidRPr="001D0394">
        <w:rPr>
          <w:sz w:val="22"/>
          <w:szCs w:val="22"/>
          <w:shd w:val="clear" w:color="auto" w:fill="FFFFFF"/>
        </w:rPr>
        <w:t xml:space="preserve"> </w:t>
      </w:r>
      <w:r w:rsidR="001D0394" w:rsidRPr="001D0394">
        <w:rPr>
          <w:sz w:val="22"/>
          <w:szCs w:val="22"/>
          <w:shd w:val="clear" w:color="auto" w:fill="FFFFFF"/>
        </w:rPr>
        <w:t>do SIWZ</w:t>
      </w:r>
    </w:p>
    <w:p w:rsidR="0038310D" w:rsidRPr="001D0394" w:rsidRDefault="0038310D" w:rsidP="0038310D">
      <w:pPr>
        <w:widowControl w:val="0"/>
        <w:suppressAutoHyphens/>
        <w:spacing w:after="60"/>
        <w:jc w:val="both"/>
        <w:rPr>
          <w:sz w:val="22"/>
          <w:szCs w:val="22"/>
        </w:rPr>
      </w:pPr>
    </w:p>
    <w:tbl>
      <w:tblPr>
        <w:tblW w:w="0" w:type="auto"/>
        <w:tblLayout w:type="fixed"/>
        <w:tblLook w:val="00A0" w:firstRow="1" w:lastRow="0" w:firstColumn="1" w:lastColumn="0" w:noHBand="0" w:noVBand="0"/>
      </w:tblPr>
      <w:tblGrid>
        <w:gridCol w:w="750"/>
        <w:gridCol w:w="2288"/>
        <w:gridCol w:w="1710"/>
        <w:gridCol w:w="3882"/>
      </w:tblGrid>
      <w:tr w:rsidR="0038310D" w:rsidRPr="001D0394"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jc w:val="center"/>
              <w:rPr>
                <w:rFonts w:eastAsia="Calibri"/>
                <w:b/>
                <w:bCs/>
                <w:sz w:val="20"/>
                <w:szCs w:val="20"/>
              </w:rPr>
            </w:pPr>
            <w:r w:rsidRPr="001D0394">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jc w:val="center"/>
              <w:rPr>
                <w:rFonts w:eastAsia="Calibri"/>
                <w:b/>
                <w:bCs/>
                <w:sz w:val="20"/>
                <w:szCs w:val="20"/>
              </w:rPr>
            </w:pPr>
            <w:r w:rsidRPr="001D0394">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jc w:val="center"/>
              <w:rPr>
                <w:rFonts w:eastAsia="Calibri"/>
                <w:b/>
                <w:bCs/>
                <w:sz w:val="20"/>
                <w:szCs w:val="20"/>
              </w:rPr>
            </w:pPr>
            <w:r w:rsidRPr="001D0394">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jc w:val="center"/>
              <w:rPr>
                <w:rFonts w:eastAsia="Calibri"/>
                <w:b/>
                <w:bCs/>
                <w:sz w:val="20"/>
                <w:szCs w:val="20"/>
              </w:rPr>
            </w:pPr>
            <w:r w:rsidRPr="001D0394">
              <w:rPr>
                <w:rFonts w:eastAsia="Calibri"/>
                <w:b/>
                <w:bCs/>
                <w:sz w:val="20"/>
                <w:szCs w:val="20"/>
              </w:rPr>
              <w:t>Adres e-mail</w:t>
            </w:r>
          </w:p>
        </w:tc>
      </w:tr>
      <w:tr w:rsidR="0038310D" w:rsidRPr="001D0394"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r>
      <w:tr w:rsidR="0038310D" w:rsidRPr="001D0394"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r>
      <w:tr w:rsidR="0038310D" w:rsidRPr="001D0394"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r>
      <w:tr w:rsidR="0038310D" w:rsidRPr="001D0394"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r>
      <w:tr w:rsidR="0038310D" w:rsidRPr="001D0394"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r>
      <w:tr w:rsidR="0038310D" w:rsidRPr="001D0394"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r>
      <w:tr w:rsidR="0038310D" w:rsidRPr="001D0394"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r>
      <w:tr w:rsidR="0038310D" w:rsidRPr="001D0394"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r>
      <w:tr w:rsidR="0038310D" w:rsidRPr="001D0394"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r>
      <w:tr w:rsidR="0038310D" w:rsidRPr="001D0394"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r>
      <w:tr w:rsidR="0038310D" w:rsidRPr="001D0394" w:rsidTr="00D31FD0">
        <w:trPr>
          <w:trHeight w:val="227"/>
        </w:trPr>
        <w:tc>
          <w:tcPr>
            <w:tcW w:w="75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8310D" w:rsidRPr="001D0394" w:rsidRDefault="0038310D" w:rsidP="0038310D">
            <w:pPr>
              <w:autoSpaceDE w:val="0"/>
              <w:autoSpaceDN w:val="0"/>
              <w:adjustRightInd w:val="0"/>
              <w:spacing w:before="120" w:after="120"/>
              <w:rPr>
                <w:rFonts w:eastAsia="Calibri"/>
                <w:sz w:val="20"/>
                <w:szCs w:val="20"/>
              </w:rPr>
            </w:pPr>
          </w:p>
        </w:tc>
      </w:tr>
    </w:tbl>
    <w:p w:rsidR="0038310D" w:rsidRPr="001D0394" w:rsidRDefault="0038310D" w:rsidP="0038310D">
      <w:pPr>
        <w:ind w:left="283"/>
        <w:rPr>
          <w:rFonts w:eastAsia="Calibri"/>
        </w:rPr>
      </w:pPr>
      <w:r w:rsidRPr="001D0394">
        <w:rPr>
          <w:rFonts w:eastAsia="Calibri"/>
        </w:rPr>
        <w:tab/>
      </w:r>
      <w:r w:rsidRPr="001D0394">
        <w:rPr>
          <w:rFonts w:eastAsia="Calibri"/>
        </w:rPr>
        <w:tab/>
      </w:r>
      <w:r w:rsidRPr="001D0394">
        <w:rPr>
          <w:rFonts w:eastAsia="Calibri"/>
        </w:rPr>
        <w:tab/>
      </w:r>
    </w:p>
    <w:p w:rsidR="0038310D" w:rsidRPr="001D0394" w:rsidRDefault="0038310D" w:rsidP="0038310D">
      <w:pPr>
        <w:ind w:left="283"/>
        <w:rPr>
          <w:rFonts w:eastAsia="Calibri"/>
        </w:rPr>
      </w:pPr>
      <w:r w:rsidRPr="001D0394">
        <w:rPr>
          <w:rFonts w:eastAsia="Calibri"/>
        </w:rPr>
        <w:tab/>
      </w:r>
      <w:r w:rsidRPr="001D0394">
        <w:rPr>
          <w:rFonts w:eastAsia="Calibri"/>
        </w:rPr>
        <w:tab/>
      </w:r>
      <w:r w:rsidRPr="001D0394">
        <w:rPr>
          <w:rFonts w:eastAsia="Calibri"/>
        </w:rPr>
        <w:tab/>
      </w:r>
    </w:p>
    <w:p w:rsidR="0038310D" w:rsidRPr="00531978" w:rsidRDefault="0038310D" w:rsidP="0038310D">
      <w:pPr>
        <w:ind w:left="283"/>
        <w:rPr>
          <w:rFonts w:eastAsia="Calibri"/>
          <w:highlight w:val="yellow"/>
        </w:rPr>
      </w:pPr>
    </w:p>
    <w:p w:rsidR="0038310D" w:rsidRPr="00531978" w:rsidRDefault="0038310D" w:rsidP="0038310D">
      <w:pPr>
        <w:ind w:left="283"/>
        <w:rPr>
          <w:rFonts w:eastAsia="Calibri"/>
          <w:highlight w:val="yellow"/>
        </w:rPr>
      </w:pPr>
    </w:p>
    <w:p w:rsidR="0038310D" w:rsidRPr="00531978" w:rsidRDefault="0038310D" w:rsidP="0038310D">
      <w:pPr>
        <w:ind w:left="283"/>
        <w:rPr>
          <w:rFonts w:eastAsia="Calibri"/>
          <w:highlight w:val="yellow"/>
        </w:rPr>
      </w:pPr>
    </w:p>
    <w:p w:rsidR="006F16C8" w:rsidRDefault="006F16C8">
      <w:pPr>
        <w:rPr>
          <w:rFonts w:eastAsia="Calibri"/>
          <w:highlight w:val="yellow"/>
        </w:rPr>
      </w:pPr>
      <w:r>
        <w:rPr>
          <w:rFonts w:eastAsia="Calibri"/>
          <w:highlight w:val="yellow"/>
        </w:rPr>
        <w:br w:type="page"/>
      </w:r>
    </w:p>
    <w:p w:rsidR="006F16C8" w:rsidRPr="00224A34" w:rsidRDefault="006F16C8" w:rsidP="006F16C8">
      <w:pPr>
        <w:spacing w:line="288" w:lineRule="auto"/>
        <w:jc w:val="right"/>
        <w:textAlignment w:val="top"/>
        <w:rPr>
          <w:b/>
          <w:i/>
          <w:color w:val="000000"/>
          <w:sz w:val="18"/>
          <w:szCs w:val="18"/>
        </w:rPr>
      </w:pPr>
      <w:r w:rsidRPr="00224A34">
        <w:rPr>
          <w:b/>
          <w:i/>
          <w:sz w:val="20"/>
          <w:szCs w:val="20"/>
        </w:rPr>
        <w:lastRenderedPageBreak/>
        <w:t xml:space="preserve">Załącznik nr </w:t>
      </w:r>
      <w:r>
        <w:rPr>
          <w:b/>
          <w:i/>
          <w:sz w:val="20"/>
          <w:szCs w:val="20"/>
        </w:rPr>
        <w:t xml:space="preserve">7 </w:t>
      </w:r>
      <w:r w:rsidRPr="00224A34">
        <w:rPr>
          <w:b/>
          <w:i/>
          <w:color w:val="000000"/>
          <w:sz w:val="20"/>
          <w:szCs w:val="20"/>
        </w:rPr>
        <w:t xml:space="preserve">do SIWZ  </w:t>
      </w:r>
    </w:p>
    <w:p w:rsidR="006F16C8" w:rsidRPr="000E0181" w:rsidRDefault="006F16C8" w:rsidP="006F16C8">
      <w:pPr>
        <w:spacing w:after="60"/>
        <w:jc w:val="right"/>
        <w:rPr>
          <w:b/>
        </w:rPr>
      </w:pPr>
    </w:p>
    <w:p w:rsidR="006F16C8" w:rsidRDefault="006F16C8" w:rsidP="006F16C8">
      <w:pPr>
        <w:spacing w:line="276" w:lineRule="auto"/>
      </w:pPr>
    </w:p>
    <w:p w:rsidR="006F16C8" w:rsidRDefault="006F16C8" w:rsidP="006F16C8">
      <w:pPr>
        <w:spacing w:line="276" w:lineRule="auto"/>
        <w:jc w:val="center"/>
        <w:rPr>
          <w:b/>
          <w:i/>
        </w:rPr>
      </w:pPr>
      <w:r>
        <w:rPr>
          <w:b/>
          <w:i/>
        </w:rPr>
        <w:t>WZÓR  ZOBOWIĄZANIA DO ZACHOWANIA TAJEMNICY</w:t>
      </w:r>
    </w:p>
    <w:p w:rsidR="006F16C8" w:rsidRDefault="006F16C8" w:rsidP="006F16C8">
      <w:pPr>
        <w:spacing w:line="276" w:lineRule="auto"/>
        <w:rPr>
          <w:sz w:val="20"/>
          <w:szCs w:val="20"/>
        </w:rPr>
      </w:pPr>
    </w:p>
    <w:p w:rsidR="006F16C8" w:rsidRDefault="006F16C8" w:rsidP="006F16C8">
      <w:pPr>
        <w:spacing w:line="276" w:lineRule="auto"/>
        <w:rPr>
          <w:sz w:val="20"/>
          <w:szCs w:val="20"/>
        </w:rPr>
      </w:pPr>
      <w:r>
        <w:rPr>
          <w:sz w:val="20"/>
          <w:szCs w:val="20"/>
        </w:rPr>
        <w:t>Nazwisko ( -ka) :</w:t>
      </w:r>
    </w:p>
    <w:p w:rsidR="006F16C8" w:rsidRDefault="006F16C8" w:rsidP="006F16C8">
      <w:pPr>
        <w:spacing w:line="276" w:lineRule="auto"/>
        <w:ind w:left="1418" w:firstLine="709"/>
        <w:rPr>
          <w:sz w:val="20"/>
          <w:szCs w:val="20"/>
        </w:rPr>
      </w:pPr>
      <w:r>
        <w:rPr>
          <w:sz w:val="20"/>
          <w:szCs w:val="20"/>
        </w:rPr>
        <w:t xml:space="preserve">…………………………….................................................... </w:t>
      </w:r>
    </w:p>
    <w:p w:rsidR="006F16C8" w:rsidRDefault="006F16C8" w:rsidP="006F16C8">
      <w:pPr>
        <w:spacing w:line="276" w:lineRule="auto"/>
        <w:rPr>
          <w:sz w:val="20"/>
          <w:szCs w:val="20"/>
        </w:rPr>
      </w:pPr>
    </w:p>
    <w:p w:rsidR="006F16C8" w:rsidRDefault="006F16C8" w:rsidP="006F16C8">
      <w:pPr>
        <w:spacing w:line="276" w:lineRule="auto"/>
        <w:rPr>
          <w:sz w:val="20"/>
          <w:szCs w:val="20"/>
        </w:rPr>
      </w:pPr>
      <w:r>
        <w:rPr>
          <w:sz w:val="20"/>
          <w:szCs w:val="20"/>
        </w:rPr>
        <w:t xml:space="preserve">Imię ( imiona ): </w:t>
      </w:r>
      <w:r>
        <w:rPr>
          <w:sz w:val="20"/>
          <w:szCs w:val="20"/>
        </w:rPr>
        <w:tab/>
      </w:r>
      <w:r>
        <w:rPr>
          <w:sz w:val="20"/>
          <w:szCs w:val="20"/>
        </w:rPr>
        <w:tab/>
        <w:t>1. ..................................................................................</w:t>
      </w:r>
    </w:p>
    <w:p w:rsidR="006F16C8" w:rsidRDefault="006F16C8" w:rsidP="006F16C8">
      <w:pPr>
        <w:spacing w:line="276" w:lineRule="auto"/>
        <w:ind w:left="1418" w:firstLine="709"/>
        <w:rPr>
          <w:sz w:val="20"/>
          <w:szCs w:val="20"/>
        </w:rPr>
      </w:pPr>
      <w:r>
        <w:rPr>
          <w:sz w:val="20"/>
          <w:szCs w:val="20"/>
        </w:rPr>
        <w:t>2. ..................................................................................</w:t>
      </w:r>
    </w:p>
    <w:p w:rsidR="006F16C8" w:rsidRDefault="006F16C8" w:rsidP="006F16C8">
      <w:pPr>
        <w:spacing w:line="276" w:lineRule="auto"/>
        <w:rPr>
          <w:sz w:val="20"/>
          <w:szCs w:val="20"/>
        </w:rPr>
      </w:pPr>
    </w:p>
    <w:p w:rsidR="006F16C8" w:rsidRDefault="006F16C8" w:rsidP="006F16C8">
      <w:pPr>
        <w:spacing w:line="276" w:lineRule="auto"/>
        <w:rPr>
          <w:sz w:val="20"/>
          <w:szCs w:val="20"/>
        </w:rPr>
      </w:pPr>
    </w:p>
    <w:p w:rsidR="006F16C8" w:rsidRDefault="006F16C8" w:rsidP="006F16C8">
      <w:pPr>
        <w:spacing w:line="276" w:lineRule="auto"/>
        <w:rPr>
          <w:sz w:val="20"/>
          <w:szCs w:val="20"/>
        </w:rPr>
      </w:pPr>
      <w:r>
        <w:rPr>
          <w:sz w:val="20"/>
          <w:szCs w:val="20"/>
        </w:rPr>
        <w:t>Dowód tożsamości: Seria |__|__|__|Nr |__|__|__|__|__|__|__|__|__|__|__|__|__|__|</w:t>
      </w:r>
    </w:p>
    <w:p w:rsidR="006F16C8" w:rsidRDefault="006F16C8" w:rsidP="006F16C8">
      <w:pPr>
        <w:spacing w:line="276" w:lineRule="auto"/>
        <w:rPr>
          <w:sz w:val="20"/>
          <w:szCs w:val="20"/>
        </w:rPr>
      </w:pPr>
    </w:p>
    <w:p w:rsidR="006F16C8" w:rsidRDefault="006F16C8" w:rsidP="006F16C8">
      <w:pPr>
        <w:spacing w:line="276" w:lineRule="auto"/>
        <w:rPr>
          <w:sz w:val="20"/>
          <w:szCs w:val="20"/>
        </w:rPr>
      </w:pPr>
      <w:r>
        <w:rPr>
          <w:sz w:val="20"/>
          <w:szCs w:val="20"/>
        </w:rPr>
        <w:t>wydany przez</w:t>
      </w:r>
    </w:p>
    <w:p w:rsidR="006F16C8" w:rsidRDefault="006F16C8" w:rsidP="006F16C8">
      <w:pPr>
        <w:spacing w:line="276" w:lineRule="auto"/>
        <w:rPr>
          <w:sz w:val="20"/>
          <w:szCs w:val="20"/>
        </w:rPr>
      </w:pPr>
      <w:r>
        <w:rPr>
          <w:sz w:val="20"/>
          <w:szCs w:val="20"/>
        </w:rPr>
        <w:tab/>
      </w:r>
      <w:r>
        <w:rPr>
          <w:sz w:val="20"/>
          <w:szCs w:val="20"/>
        </w:rPr>
        <w:tab/>
        <w:t>………………………....................................................................</w:t>
      </w:r>
    </w:p>
    <w:p w:rsidR="006F16C8" w:rsidRDefault="006F16C8" w:rsidP="006F16C8">
      <w:pPr>
        <w:spacing w:line="276" w:lineRule="auto"/>
        <w:rPr>
          <w:sz w:val="20"/>
          <w:szCs w:val="20"/>
        </w:rPr>
      </w:pPr>
    </w:p>
    <w:p w:rsidR="006F16C8" w:rsidRDefault="006F16C8" w:rsidP="006F16C8">
      <w:pPr>
        <w:spacing w:after="120" w:line="276" w:lineRule="auto"/>
        <w:ind w:firstLine="360"/>
        <w:jc w:val="both"/>
        <w:rPr>
          <w:sz w:val="20"/>
          <w:szCs w:val="20"/>
        </w:rPr>
      </w:pPr>
      <w:r>
        <w:rPr>
          <w:sz w:val="20"/>
          <w:szCs w:val="20"/>
        </w:rPr>
        <w:t>Ja niżej podpisany, potwierdzając zgodność moich danych osobowych ze stanem faktycznym, oświadczam, że :</w:t>
      </w:r>
    </w:p>
    <w:p w:rsidR="006F16C8" w:rsidRDefault="006F16C8" w:rsidP="00A83B8E">
      <w:pPr>
        <w:widowControl w:val="0"/>
        <w:numPr>
          <w:ilvl w:val="0"/>
          <w:numId w:val="63"/>
        </w:numPr>
        <w:suppressAutoHyphens/>
        <w:spacing w:after="120" w:line="276" w:lineRule="auto"/>
        <w:jc w:val="both"/>
        <w:rPr>
          <w:sz w:val="20"/>
          <w:szCs w:val="20"/>
        </w:rPr>
      </w:pPr>
      <w:r>
        <w:rPr>
          <w:sz w:val="20"/>
          <w:szCs w:val="20"/>
        </w:rPr>
        <w:t xml:space="preserve">Zapoznałem się z treścią ustawy z dnia 29 sierpnia 1997 r. o ochronie danych osobowych. </w:t>
      </w:r>
      <w:r>
        <w:rPr>
          <w:sz w:val="20"/>
          <w:szCs w:val="20"/>
        </w:rPr>
        <w:br/>
        <w:t>(</w:t>
      </w:r>
      <w:proofErr w:type="spellStart"/>
      <w:r>
        <w:rPr>
          <w:sz w:val="20"/>
          <w:szCs w:val="20"/>
        </w:rPr>
        <w:t>t.j</w:t>
      </w:r>
      <w:proofErr w:type="spellEnd"/>
      <w:r>
        <w:rPr>
          <w:sz w:val="20"/>
          <w:szCs w:val="20"/>
        </w:rPr>
        <w:t xml:space="preserve">. Dz. U. z 2015 r. poz. 2135 z </w:t>
      </w:r>
      <w:proofErr w:type="spellStart"/>
      <w:r>
        <w:rPr>
          <w:sz w:val="20"/>
          <w:szCs w:val="20"/>
        </w:rPr>
        <w:t>późn</w:t>
      </w:r>
      <w:proofErr w:type="spellEnd"/>
      <w:r>
        <w:rPr>
          <w:sz w:val="20"/>
          <w:szCs w:val="20"/>
        </w:rPr>
        <w:t>. zmianami ) i wynikających z niej przepisów prawnych,</w:t>
      </w:r>
    </w:p>
    <w:p w:rsidR="006F16C8" w:rsidRDefault="006F16C8" w:rsidP="00A83B8E">
      <w:pPr>
        <w:widowControl w:val="0"/>
        <w:numPr>
          <w:ilvl w:val="0"/>
          <w:numId w:val="63"/>
        </w:numPr>
        <w:suppressAutoHyphens/>
        <w:spacing w:after="120" w:line="276" w:lineRule="auto"/>
        <w:jc w:val="both"/>
        <w:rPr>
          <w:sz w:val="20"/>
          <w:szCs w:val="20"/>
        </w:rPr>
      </w:pPr>
      <w:r>
        <w:rPr>
          <w:sz w:val="20"/>
          <w:szCs w:val="20"/>
        </w:rPr>
        <w:t xml:space="preserve">Zostałem </w:t>
      </w:r>
      <w:r>
        <w:rPr>
          <w:iCs/>
          <w:sz w:val="20"/>
          <w:szCs w:val="20"/>
        </w:rPr>
        <w:t>uprzedzony,</w:t>
      </w:r>
      <w:r>
        <w:rPr>
          <w:sz w:val="20"/>
          <w:szCs w:val="20"/>
        </w:rPr>
        <w:t xml:space="preserve"> iż dane osobowe i medyczne przetwarzane w Systemie Informatycznym podlegają ustawowej ochronie prawnej [Ustawa z dnia 29 sierpnia 1997 r. o ochronie danych osobowych(</w:t>
      </w:r>
      <w:proofErr w:type="spellStart"/>
      <w:r>
        <w:rPr>
          <w:sz w:val="20"/>
          <w:szCs w:val="20"/>
        </w:rPr>
        <w:t>t.j</w:t>
      </w:r>
      <w:proofErr w:type="spellEnd"/>
      <w:r>
        <w:rPr>
          <w:sz w:val="20"/>
          <w:szCs w:val="20"/>
        </w:rPr>
        <w:t xml:space="preserve">. Dz. U. z 2015 r. poz. 2135 z </w:t>
      </w:r>
      <w:proofErr w:type="spellStart"/>
      <w:r>
        <w:rPr>
          <w:sz w:val="20"/>
          <w:szCs w:val="20"/>
        </w:rPr>
        <w:t>późn</w:t>
      </w:r>
      <w:proofErr w:type="spellEnd"/>
      <w:r>
        <w:rPr>
          <w:sz w:val="20"/>
          <w:szCs w:val="20"/>
        </w:rPr>
        <w:t xml:space="preserve">. zmianami )  ) </w:t>
      </w:r>
    </w:p>
    <w:p w:rsidR="006F16C8" w:rsidRDefault="006F16C8" w:rsidP="00A83B8E">
      <w:pPr>
        <w:widowControl w:val="0"/>
        <w:numPr>
          <w:ilvl w:val="0"/>
          <w:numId w:val="63"/>
        </w:numPr>
        <w:suppressAutoHyphens/>
        <w:spacing w:after="120" w:line="276" w:lineRule="auto"/>
        <w:jc w:val="both"/>
        <w:rPr>
          <w:sz w:val="20"/>
          <w:szCs w:val="20"/>
        </w:rPr>
      </w:pPr>
      <w:r>
        <w:rPr>
          <w:iCs/>
          <w:sz w:val="20"/>
          <w:szCs w:val="20"/>
        </w:rPr>
        <w:t xml:space="preserve">Zobowiązuję się do nieujawniania – w ramach wykonywania prac związanych z realizacją Umowy zawartej pomiędzy 4 Wojskowym Szpitalem Klinicznym  z Polikliniką we Wrocławiu a </w:t>
      </w:r>
      <w:r>
        <w:rPr>
          <w:rStyle w:val="Numerstrony"/>
          <w:sz w:val="20"/>
          <w:szCs w:val="20"/>
        </w:rPr>
        <w:t xml:space="preserve">firmą ………………….. </w:t>
      </w:r>
      <w:r>
        <w:rPr>
          <w:iCs/>
          <w:sz w:val="20"/>
          <w:szCs w:val="20"/>
        </w:rPr>
        <w:t>informacji objętych tajemnicą służbowa w rozumieniu ustawy z dn. 22 stycznia 1999 r. o ochronie informacji niejawnych (</w:t>
      </w:r>
      <w:proofErr w:type="spellStart"/>
      <w:r>
        <w:rPr>
          <w:iCs/>
          <w:sz w:val="20"/>
          <w:szCs w:val="20"/>
        </w:rPr>
        <w:t>tj</w:t>
      </w:r>
      <w:proofErr w:type="spellEnd"/>
      <w:r>
        <w:rPr>
          <w:iCs/>
          <w:sz w:val="20"/>
          <w:szCs w:val="20"/>
        </w:rPr>
        <w:t xml:space="preserve"> z 2015 r. poz. 2135)).</w:t>
      </w:r>
    </w:p>
    <w:p w:rsidR="006F16C8" w:rsidRDefault="006F16C8" w:rsidP="00A83B8E">
      <w:pPr>
        <w:widowControl w:val="0"/>
        <w:numPr>
          <w:ilvl w:val="0"/>
          <w:numId w:val="63"/>
        </w:numPr>
        <w:suppressAutoHyphens/>
        <w:spacing w:after="120" w:line="276" w:lineRule="auto"/>
        <w:jc w:val="both"/>
        <w:rPr>
          <w:sz w:val="20"/>
          <w:szCs w:val="20"/>
        </w:rPr>
      </w:pPr>
      <w:r>
        <w:rPr>
          <w:sz w:val="20"/>
          <w:szCs w:val="20"/>
        </w:rPr>
        <w:t xml:space="preserve">Zobowiązuję się do nie rozpowszechniania nabytej informacji o charakterze technicznym, technologicznym, organizacyjnym i handlowym, stanowiących tajemnicę </w:t>
      </w:r>
      <w:r>
        <w:rPr>
          <w:iCs/>
          <w:sz w:val="20"/>
          <w:szCs w:val="20"/>
        </w:rPr>
        <w:t>4 Wojskowego Szpitala Klinicznego  z Polikliniką we Wrocławiu</w:t>
      </w:r>
      <w:r>
        <w:rPr>
          <w:sz w:val="20"/>
          <w:szCs w:val="20"/>
        </w:rPr>
        <w:t xml:space="preserve"> pod rygorem odpowiedzialności cywilnej i karnej.</w:t>
      </w:r>
    </w:p>
    <w:p w:rsidR="006F16C8" w:rsidRDefault="006F16C8" w:rsidP="00A83B8E">
      <w:pPr>
        <w:widowControl w:val="0"/>
        <w:numPr>
          <w:ilvl w:val="0"/>
          <w:numId w:val="63"/>
        </w:numPr>
        <w:suppressAutoHyphens/>
        <w:spacing w:after="120" w:line="276" w:lineRule="auto"/>
        <w:jc w:val="both"/>
        <w:rPr>
          <w:sz w:val="20"/>
          <w:szCs w:val="20"/>
        </w:rPr>
      </w:pPr>
      <w:r>
        <w:rPr>
          <w:sz w:val="20"/>
          <w:szCs w:val="20"/>
        </w:rPr>
        <w:t xml:space="preserve">Obowiązek zachowania w tajemnicy informacji dotyczących wyżej wymienionych danych uzyskanych w związku z realizacją zadań wynikających z przedmiotu Umowy zawartej pomiędzy </w:t>
      </w:r>
      <w:r>
        <w:rPr>
          <w:sz w:val="20"/>
          <w:szCs w:val="20"/>
        </w:rPr>
        <w:br/>
      </w:r>
      <w:r>
        <w:rPr>
          <w:iCs/>
          <w:sz w:val="20"/>
          <w:szCs w:val="20"/>
        </w:rPr>
        <w:t>4 Wojskowym Szpitalem Klinicznym  z Polikliniką we Wrocławiu</w:t>
      </w:r>
      <w:r>
        <w:rPr>
          <w:sz w:val="20"/>
          <w:szCs w:val="20"/>
        </w:rPr>
        <w:t xml:space="preserve"> a </w:t>
      </w:r>
      <w:r>
        <w:rPr>
          <w:rStyle w:val="Numerstrony"/>
          <w:sz w:val="20"/>
          <w:szCs w:val="20"/>
        </w:rPr>
        <w:t>firmą ……………….</w:t>
      </w:r>
      <w:r>
        <w:rPr>
          <w:rStyle w:val="Numerstrony"/>
          <w:b/>
          <w:sz w:val="20"/>
          <w:szCs w:val="20"/>
        </w:rPr>
        <w:t xml:space="preserve"> </w:t>
      </w:r>
      <w:r>
        <w:rPr>
          <w:sz w:val="20"/>
          <w:szCs w:val="20"/>
        </w:rPr>
        <w:t>ciąży na mnie nawet po wygaśnięciu stosunku o pracę.</w:t>
      </w:r>
    </w:p>
    <w:p w:rsidR="006F16C8" w:rsidRDefault="006F16C8" w:rsidP="006F16C8">
      <w:pPr>
        <w:spacing w:after="120" w:line="276" w:lineRule="auto"/>
        <w:jc w:val="both"/>
        <w:rPr>
          <w:sz w:val="20"/>
          <w:szCs w:val="20"/>
        </w:rPr>
      </w:pPr>
    </w:p>
    <w:p w:rsidR="006F16C8" w:rsidRDefault="006F16C8" w:rsidP="006F16C8">
      <w:pPr>
        <w:spacing w:after="120" w:line="276" w:lineRule="auto"/>
        <w:jc w:val="both"/>
        <w:rPr>
          <w:sz w:val="20"/>
          <w:szCs w:val="20"/>
        </w:rPr>
      </w:pPr>
      <w:r>
        <w:rPr>
          <w:sz w:val="20"/>
          <w:szCs w:val="20"/>
        </w:rPr>
        <w:t>Powyższe zobowiązanie zachowuje ważność w przypadku danych osobowych i medycznych bezterminowo, a w przypadku pozostałych danych przez cały okres trwania Umowy.</w:t>
      </w:r>
    </w:p>
    <w:p w:rsidR="006F16C8" w:rsidRDefault="006F16C8" w:rsidP="006F16C8">
      <w:pPr>
        <w:spacing w:after="120" w:line="276" w:lineRule="auto"/>
        <w:jc w:val="both"/>
        <w:rPr>
          <w:sz w:val="20"/>
          <w:szCs w:val="20"/>
        </w:rPr>
      </w:pPr>
    </w:p>
    <w:p w:rsidR="006F16C8" w:rsidRDefault="006F16C8" w:rsidP="006F16C8">
      <w:pPr>
        <w:spacing w:after="120" w:line="276" w:lineRule="auto"/>
      </w:pPr>
      <w:r>
        <w:rPr>
          <w:sz w:val="18"/>
          <w:szCs w:val="18"/>
        </w:rPr>
        <w:t xml:space="preserve">.................................. dnia .....................  </w:t>
      </w:r>
      <w:r>
        <w:rPr>
          <w:sz w:val="18"/>
          <w:szCs w:val="18"/>
        </w:rPr>
        <w:tab/>
        <w:t xml:space="preserve">                       Podpis pracownika : …………..............................................</w:t>
      </w:r>
    </w:p>
    <w:p w:rsidR="0038310D" w:rsidRPr="00531978" w:rsidRDefault="0038310D" w:rsidP="0038310D">
      <w:pPr>
        <w:ind w:left="283"/>
        <w:rPr>
          <w:rFonts w:eastAsia="Calibri"/>
          <w:highlight w:val="yellow"/>
        </w:rPr>
      </w:pPr>
    </w:p>
    <w:p w:rsidR="0038310D" w:rsidRPr="00531978" w:rsidRDefault="0038310D" w:rsidP="0038310D">
      <w:pPr>
        <w:ind w:left="283"/>
        <w:rPr>
          <w:rFonts w:eastAsia="Calibri"/>
          <w:highlight w:val="yellow"/>
        </w:rPr>
      </w:pPr>
    </w:p>
    <w:p w:rsidR="0038310D" w:rsidRDefault="0038310D" w:rsidP="001A477D">
      <w:pPr>
        <w:tabs>
          <w:tab w:val="left" w:pos="708"/>
          <w:tab w:val="center" w:pos="4536"/>
          <w:tab w:val="right" w:pos="9072"/>
        </w:tabs>
        <w:rPr>
          <w:b/>
          <w:sz w:val="20"/>
        </w:rPr>
      </w:pPr>
    </w:p>
    <w:sectPr w:rsidR="0038310D" w:rsidSect="007010EA">
      <w:headerReference w:type="default" r:id="rId19"/>
      <w:footerReference w:type="default" r:id="rId20"/>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DDB" w:rsidRDefault="00E06DDB">
      <w:r>
        <w:separator/>
      </w:r>
    </w:p>
  </w:endnote>
  <w:endnote w:type="continuationSeparator" w:id="0">
    <w:p w:rsidR="00E06DDB" w:rsidRDefault="00E0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FE" w:rsidRPr="00DE5E28" w:rsidRDefault="005767FE">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DD4E50">
      <w:rPr>
        <w:rFonts w:ascii="Times New Roman" w:hAnsi="Times New Roman"/>
        <w:noProof/>
        <w:sz w:val="16"/>
        <w:szCs w:val="16"/>
      </w:rPr>
      <w:t>10</w:t>
    </w:r>
    <w:r w:rsidRPr="00DE5E28">
      <w:rPr>
        <w:rFonts w:ascii="Times New Roman" w:hAnsi="Times New Roman"/>
        <w:sz w:val="16"/>
        <w:szCs w:val="16"/>
      </w:rPr>
      <w:fldChar w:fldCharType="end"/>
    </w:r>
  </w:p>
  <w:p w:rsidR="005767FE" w:rsidRDefault="005767FE">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FE" w:rsidRPr="00FD730C" w:rsidRDefault="005767FE">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Pr>
        <w:rFonts w:ascii="Times New Roman" w:hAnsi="Times New Roman"/>
        <w:noProof/>
        <w:sz w:val="16"/>
        <w:szCs w:val="16"/>
      </w:rPr>
      <w:t>20</w:t>
    </w:r>
    <w:r w:rsidRPr="00FD730C">
      <w:rPr>
        <w:rFonts w:ascii="Times New Roman" w:hAnsi="Times New Roman"/>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FE" w:rsidRPr="00FD730C" w:rsidRDefault="005767FE">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DD4E50">
      <w:rPr>
        <w:rFonts w:ascii="Times New Roman" w:hAnsi="Times New Roman"/>
        <w:noProof/>
        <w:sz w:val="16"/>
        <w:szCs w:val="16"/>
      </w:rPr>
      <w:t>34</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DDB" w:rsidRDefault="00E06DDB">
      <w:r>
        <w:separator/>
      </w:r>
    </w:p>
  </w:footnote>
  <w:footnote w:type="continuationSeparator" w:id="0">
    <w:p w:rsidR="00E06DDB" w:rsidRDefault="00E06DDB">
      <w:r>
        <w:continuationSeparator/>
      </w:r>
    </w:p>
  </w:footnote>
  <w:footnote w:id="1">
    <w:p w:rsidR="005767FE" w:rsidRPr="002D2E6A" w:rsidRDefault="005767FE">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5767FE" w:rsidRPr="002D2E6A" w:rsidRDefault="005767FE">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5767FE" w:rsidRPr="002D2E6A" w:rsidRDefault="005767FE">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5767FE" w:rsidRPr="002D2E6A" w:rsidRDefault="005767FE">
      <w:pPr>
        <w:pStyle w:val="Tekstprzypisudolnego"/>
      </w:pPr>
      <w:r>
        <w:rPr>
          <w:rStyle w:val="Odwoanieprzypisudolnego"/>
        </w:rPr>
        <w:footnoteRef/>
      </w:r>
      <w:r>
        <w:t xml:space="preserve"> </w:t>
      </w:r>
      <w:r w:rsidRPr="002D2E6A">
        <w:rPr>
          <w:sz w:val="16"/>
          <w:szCs w:val="16"/>
        </w:rPr>
        <w:t>niewłaściwe skreślić</w:t>
      </w:r>
    </w:p>
  </w:footnote>
  <w:footnote w:id="5">
    <w:p w:rsidR="005767FE" w:rsidRDefault="005767FE" w:rsidP="00E56A0E">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FE" w:rsidRDefault="005767FE" w:rsidP="00604C9C">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FE" w:rsidRDefault="005767FE" w:rsidP="00604C9C">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15:restartNumberingAfterBreak="0">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1DB5C26"/>
    <w:multiLevelType w:val="multilevel"/>
    <w:tmpl w:val="9BB4D63A"/>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15:restartNumberingAfterBreak="0">
    <w:nsid w:val="029D624A"/>
    <w:multiLevelType w:val="multilevel"/>
    <w:tmpl w:val="E13A30B6"/>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4" w15:restartNumberingAfterBreak="0">
    <w:nsid w:val="0A800B4F"/>
    <w:multiLevelType w:val="hybridMultilevel"/>
    <w:tmpl w:val="1C4E5194"/>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0BB97D0E"/>
    <w:multiLevelType w:val="hybridMultilevel"/>
    <w:tmpl w:val="CFA0B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C11FDB"/>
    <w:multiLevelType w:val="hybridMultilevel"/>
    <w:tmpl w:val="A49C5EFC"/>
    <w:lvl w:ilvl="0" w:tplc="CC462E82">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21B59B4"/>
    <w:multiLevelType w:val="hybridMultilevel"/>
    <w:tmpl w:val="DBE2EC72"/>
    <w:lvl w:ilvl="0" w:tplc="15164DD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26D2365"/>
    <w:multiLevelType w:val="multilevel"/>
    <w:tmpl w:val="13B09E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40A7B0B"/>
    <w:multiLevelType w:val="hybridMultilevel"/>
    <w:tmpl w:val="58CCFD50"/>
    <w:lvl w:ilvl="0" w:tplc="033EA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B05A0E"/>
    <w:multiLevelType w:val="hybridMultilevel"/>
    <w:tmpl w:val="3EA6DD88"/>
    <w:lvl w:ilvl="0" w:tplc="43DA96B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F0D8B"/>
    <w:multiLevelType w:val="hybridMultilevel"/>
    <w:tmpl w:val="C046B4E2"/>
    <w:lvl w:ilvl="0" w:tplc="3D0EAA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293B54"/>
    <w:multiLevelType w:val="hybridMultilevel"/>
    <w:tmpl w:val="9A96E676"/>
    <w:lvl w:ilvl="0" w:tplc="E17E4D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0133E9"/>
    <w:multiLevelType w:val="hybridMultilevel"/>
    <w:tmpl w:val="29EE00B8"/>
    <w:lvl w:ilvl="0" w:tplc="DEDAD4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30"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2DAC52BE"/>
    <w:multiLevelType w:val="hybridMultilevel"/>
    <w:tmpl w:val="2BA01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33" w15:restartNumberingAfterBreak="0">
    <w:nsid w:val="304A3464"/>
    <w:multiLevelType w:val="multilevel"/>
    <w:tmpl w:val="51DA96CA"/>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9"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0A65C0"/>
    <w:multiLevelType w:val="hybridMultilevel"/>
    <w:tmpl w:val="A4E0B1BE"/>
    <w:lvl w:ilvl="0" w:tplc="5E1CEBBC">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4C016B"/>
    <w:multiLevelType w:val="hybridMultilevel"/>
    <w:tmpl w:val="33A6B3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4FFA60D6"/>
    <w:multiLevelType w:val="hybridMultilevel"/>
    <w:tmpl w:val="80E0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15:restartNumberingAfterBreak="0">
    <w:nsid w:val="58C70E65"/>
    <w:multiLevelType w:val="hybridMultilevel"/>
    <w:tmpl w:val="6D68B57A"/>
    <w:lvl w:ilvl="0" w:tplc="04150011">
      <w:start w:val="1"/>
      <w:numFmt w:val="decimal"/>
      <w:lvlText w:val="%1)"/>
      <w:lvlJc w:val="left"/>
      <w:pPr>
        <w:ind w:left="720" w:hanging="360"/>
      </w:pPr>
    </w:lvl>
    <w:lvl w:ilvl="1" w:tplc="BF688480">
      <w:start w:val="1"/>
      <w:numFmt w:val="decimal"/>
      <w:lvlText w:val="%2."/>
      <w:lvlJc w:val="left"/>
      <w:pPr>
        <w:ind w:left="1440" w:hanging="360"/>
      </w:pPr>
      <w:rPr>
        <w:rFonts w:ascii="Times New Roman" w:eastAsia="Times New Roman" w:hAnsi="Times New Roman" w:cs="Times New Roman" w:hint="default"/>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DB781752">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3D0D39"/>
    <w:multiLevelType w:val="hybridMultilevel"/>
    <w:tmpl w:val="05F28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4C26D3"/>
    <w:multiLevelType w:val="multilevel"/>
    <w:tmpl w:val="B4FCBAE8"/>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52"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53"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4"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56"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7BE2E62"/>
    <w:multiLevelType w:val="hybridMultilevel"/>
    <w:tmpl w:val="1EEA7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D03D89"/>
    <w:multiLevelType w:val="hybridMultilevel"/>
    <w:tmpl w:val="00229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206A0B"/>
    <w:multiLevelType w:val="hybridMultilevel"/>
    <w:tmpl w:val="26C84B56"/>
    <w:styleLink w:val="WW8Num291131"/>
    <w:lvl w:ilvl="0" w:tplc="A3266B2C">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5"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6"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74646757"/>
    <w:multiLevelType w:val="singleLevel"/>
    <w:tmpl w:val="0415000F"/>
    <w:lvl w:ilvl="0">
      <w:start w:val="1"/>
      <w:numFmt w:val="decimal"/>
      <w:lvlText w:val="%1."/>
      <w:lvlJc w:val="left"/>
      <w:pPr>
        <w:ind w:left="720" w:hanging="360"/>
      </w:pPr>
    </w:lvl>
  </w:abstractNum>
  <w:abstractNum w:abstractNumId="69" w15:restartNumberingAfterBreak="0">
    <w:nsid w:val="749C5292"/>
    <w:multiLevelType w:val="hybridMultilevel"/>
    <w:tmpl w:val="E88E490A"/>
    <w:lvl w:ilvl="0" w:tplc="714CF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72"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9DC4700"/>
    <w:multiLevelType w:val="singleLevel"/>
    <w:tmpl w:val="C866AD4E"/>
    <w:styleLink w:val="WW8Num2912123"/>
    <w:lvl w:ilvl="0">
      <w:start w:val="1"/>
      <w:numFmt w:val="decimal"/>
      <w:lvlText w:val="%1)"/>
      <w:lvlJc w:val="left"/>
      <w:pPr>
        <w:ind w:left="1146" w:hanging="360"/>
      </w:pPr>
      <w:rPr>
        <w:i w:val="0"/>
      </w:rPr>
    </w:lvl>
  </w:abstractNum>
  <w:abstractNum w:abstractNumId="74" w15:restartNumberingAfterBreak="0">
    <w:nsid w:val="7C7E3A4D"/>
    <w:multiLevelType w:val="hybridMultilevel"/>
    <w:tmpl w:val="BA2E1B92"/>
    <w:lvl w:ilvl="0" w:tplc="ACB644D8">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660" w:hanging="360"/>
      </w:pPr>
      <w:rPr>
        <w:rFonts w:cs="Times New Roman"/>
      </w:rPr>
    </w:lvl>
    <w:lvl w:ilvl="2" w:tplc="0415001B" w:tentative="1">
      <w:start w:val="1"/>
      <w:numFmt w:val="lowerRoman"/>
      <w:lvlText w:val="%3."/>
      <w:lvlJc w:val="right"/>
      <w:pPr>
        <w:ind w:left="2380" w:hanging="180"/>
      </w:pPr>
      <w:rPr>
        <w:rFonts w:cs="Times New Roman"/>
      </w:rPr>
    </w:lvl>
    <w:lvl w:ilvl="3" w:tplc="0415000F" w:tentative="1">
      <w:start w:val="1"/>
      <w:numFmt w:val="decimal"/>
      <w:lvlText w:val="%4."/>
      <w:lvlJc w:val="left"/>
      <w:pPr>
        <w:ind w:left="3100" w:hanging="360"/>
      </w:pPr>
      <w:rPr>
        <w:rFonts w:cs="Times New Roman"/>
      </w:rPr>
    </w:lvl>
    <w:lvl w:ilvl="4" w:tplc="04150019" w:tentative="1">
      <w:start w:val="1"/>
      <w:numFmt w:val="lowerLetter"/>
      <w:lvlText w:val="%5."/>
      <w:lvlJc w:val="left"/>
      <w:pPr>
        <w:ind w:left="3820" w:hanging="360"/>
      </w:pPr>
      <w:rPr>
        <w:rFonts w:cs="Times New Roman"/>
      </w:rPr>
    </w:lvl>
    <w:lvl w:ilvl="5" w:tplc="0415001B" w:tentative="1">
      <w:start w:val="1"/>
      <w:numFmt w:val="lowerRoman"/>
      <w:lvlText w:val="%6."/>
      <w:lvlJc w:val="right"/>
      <w:pPr>
        <w:ind w:left="4540" w:hanging="180"/>
      </w:pPr>
      <w:rPr>
        <w:rFonts w:cs="Times New Roman"/>
      </w:rPr>
    </w:lvl>
    <w:lvl w:ilvl="6" w:tplc="0415000F" w:tentative="1">
      <w:start w:val="1"/>
      <w:numFmt w:val="decimal"/>
      <w:lvlText w:val="%7."/>
      <w:lvlJc w:val="left"/>
      <w:pPr>
        <w:ind w:left="5260" w:hanging="360"/>
      </w:pPr>
      <w:rPr>
        <w:rFonts w:cs="Times New Roman"/>
      </w:rPr>
    </w:lvl>
    <w:lvl w:ilvl="7" w:tplc="04150019" w:tentative="1">
      <w:start w:val="1"/>
      <w:numFmt w:val="lowerLetter"/>
      <w:lvlText w:val="%8."/>
      <w:lvlJc w:val="left"/>
      <w:pPr>
        <w:ind w:left="5980" w:hanging="360"/>
      </w:pPr>
      <w:rPr>
        <w:rFonts w:cs="Times New Roman"/>
      </w:rPr>
    </w:lvl>
    <w:lvl w:ilvl="8" w:tplc="0415001B" w:tentative="1">
      <w:start w:val="1"/>
      <w:numFmt w:val="lowerRoman"/>
      <w:lvlText w:val="%9."/>
      <w:lvlJc w:val="right"/>
      <w:pPr>
        <w:ind w:left="6700" w:hanging="180"/>
      </w:pPr>
      <w:rPr>
        <w:rFonts w:cs="Times New Roman"/>
      </w:rPr>
    </w:lvl>
  </w:abstractNum>
  <w:abstractNum w:abstractNumId="75"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1"/>
  </w:num>
  <w:num w:numId="2">
    <w:abstractNumId w:val="54"/>
  </w:num>
  <w:num w:numId="3">
    <w:abstractNumId w:val="32"/>
  </w:num>
  <w:num w:numId="4">
    <w:abstractNumId w:val="6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8"/>
  </w:num>
  <w:num w:numId="8">
    <w:abstractNumId w:val="53"/>
  </w:num>
  <w:num w:numId="9">
    <w:abstractNumId w:val="34"/>
  </w:num>
  <w:num w:numId="10">
    <w:abstractNumId w:val="52"/>
  </w:num>
  <w:num w:numId="11">
    <w:abstractNumId w:val="61"/>
  </w:num>
  <w:num w:numId="12">
    <w:abstractNumId w:val="64"/>
  </w:num>
  <w:num w:numId="13">
    <w:abstractNumId w:val="55"/>
  </w:num>
  <w:num w:numId="14">
    <w:abstractNumId w:val="48"/>
  </w:num>
  <w:num w:numId="15">
    <w:abstractNumId w:val="44"/>
  </w:num>
  <w:num w:numId="16">
    <w:abstractNumId w:val="13"/>
  </w:num>
  <w:num w:numId="17">
    <w:abstractNumId w:val="20"/>
  </w:num>
  <w:num w:numId="18">
    <w:abstractNumId w:val="72"/>
  </w:num>
  <w:num w:numId="19">
    <w:abstractNumId w:val="60"/>
  </w:num>
  <w:num w:numId="20">
    <w:abstractNumId w:val="21"/>
  </w:num>
  <w:num w:numId="21">
    <w:abstractNumId w:val="18"/>
  </w:num>
  <w:num w:numId="22">
    <w:abstractNumId w:val="62"/>
  </w:num>
  <w:num w:numId="23">
    <w:abstractNumId w:val="65"/>
  </w:num>
  <w:num w:numId="24">
    <w:abstractNumId w:val="76"/>
  </w:num>
  <w:num w:numId="25">
    <w:abstractNumId w:val="10"/>
  </w:num>
  <w:num w:numId="26">
    <w:abstractNumId w:val="28"/>
  </w:num>
  <w:num w:numId="27">
    <w:abstractNumId w:val="30"/>
  </w:num>
  <w:num w:numId="28">
    <w:abstractNumId w:val="47"/>
  </w:num>
  <w:num w:numId="29">
    <w:abstractNumId w:val="7"/>
  </w:num>
  <w:num w:numId="30">
    <w:abstractNumId w:val="63"/>
  </w:num>
  <w:num w:numId="31">
    <w:abstractNumId w:val="43"/>
  </w:num>
  <w:num w:numId="32">
    <w:abstractNumId w:val="11"/>
  </w:num>
  <w:num w:numId="33">
    <w:abstractNumId w:val="49"/>
  </w:num>
  <w:num w:numId="34">
    <w:abstractNumId w:val="51"/>
  </w:num>
  <w:num w:numId="35">
    <w:abstractNumId w:val="42"/>
  </w:num>
  <w:num w:numId="36">
    <w:abstractNumId w:val="40"/>
  </w:num>
  <w:num w:numId="37">
    <w:abstractNumId w:val="17"/>
  </w:num>
  <w:num w:numId="38">
    <w:abstractNumId w:val="73"/>
  </w:num>
  <w:num w:numId="39">
    <w:abstractNumId w:val="29"/>
  </w:num>
  <w:num w:numId="40">
    <w:abstractNumId w:val="66"/>
  </w:num>
  <w:num w:numId="41">
    <w:abstractNumId w:val="70"/>
  </w:num>
  <w:num w:numId="42">
    <w:abstractNumId w:val="71"/>
  </w:num>
  <w:num w:numId="43">
    <w:abstractNumId w:val="74"/>
  </w:num>
  <w:num w:numId="44">
    <w:abstractNumId w:val="8"/>
  </w:num>
  <w:num w:numId="45">
    <w:abstractNumId w:val="68"/>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69"/>
  </w:num>
  <w:num w:numId="49">
    <w:abstractNumId w:val="27"/>
  </w:num>
  <w:num w:numId="50">
    <w:abstractNumId w:val="50"/>
  </w:num>
  <w:num w:numId="51">
    <w:abstractNumId w:val="19"/>
  </w:num>
  <w:num w:numId="52">
    <w:abstractNumId w:val="58"/>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31"/>
  </w:num>
  <w:num w:numId="56">
    <w:abstractNumId w:val="57"/>
  </w:num>
  <w:num w:numId="57">
    <w:abstractNumId w:val="23"/>
  </w:num>
  <w:num w:numId="58">
    <w:abstractNumId w:val="25"/>
  </w:num>
  <w:num w:numId="59">
    <w:abstractNumId w:val="22"/>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45"/>
  </w:num>
  <w:num w:numId="65">
    <w:abstractNumId w:val="16"/>
  </w:num>
  <w:num w:numId="66">
    <w:abstractNumId w:val="24"/>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106"/>
    <w:rsid w:val="00000C1C"/>
    <w:rsid w:val="00003804"/>
    <w:rsid w:val="00004CF6"/>
    <w:rsid w:val="000056E5"/>
    <w:rsid w:val="000064B1"/>
    <w:rsid w:val="000100D6"/>
    <w:rsid w:val="00011CEE"/>
    <w:rsid w:val="0001290D"/>
    <w:rsid w:val="00012C83"/>
    <w:rsid w:val="00012D3D"/>
    <w:rsid w:val="00013705"/>
    <w:rsid w:val="00013E20"/>
    <w:rsid w:val="000152FD"/>
    <w:rsid w:val="00016FA1"/>
    <w:rsid w:val="000204F0"/>
    <w:rsid w:val="000210F9"/>
    <w:rsid w:val="00021D07"/>
    <w:rsid w:val="00022C8F"/>
    <w:rsid w:val="00022F52"/>
    <w:rsid w:val="00024A00"/>
    <w:rsid w:val="00024E96"/>
    <w:rsid w:val="000250F9"/>
    <w:rsid w:val="00025835"/>
    <w:rsid w:val="00026882"/>
    <w:rsid w:val="00026B4C"/>
    <w:rsid w:val="00027811"/>
    <w:rsid w:val="00027A1C"/>
    <w:rsid w:val="00027E18"/>
    <w:rsid w:val="000306C6"/>
    <w:rsid w:val="00030D6C"/>
    <w:rsid w:val="00030F1E"/>
    <w:rsid w:val="00031682"/>
    <w:rsid w:val="00034235"/>
    <w:rsid w:val="00034CCD"/>
    <w:rsid w:val="0003577A"/>
    <w:rsid w:val="000357D4"/>
    <w:rsid w:val="00037F35"/>
    <w:rsid w:val="0004039E"/>
    <w:rsid w:val="00040ED4"/>
    <w:rsid w:val="000413DD"/>
    <w:rsid w:val="00041F3E"/>
    <w:rsid w:val="00042596"/>
    <w:rsid w:val="0004472F"/>
    <w:rsid w:val="0005106B"/>
    <w:rsid w:val="00051114"/>
    <w:rsid w:val="0005148A"/>
    <w:rsid w:val="00054DDA"/>
    <w:rsid w:val="00055ABD"/>
    <w:rsid w:val="00055F19"/>
    <w:rsid w:val="0005606C"/>
    <w:rsid w:val="00056AF9"/>
    <w:rsid w:val="00056F7A"/>
    <w:rsid w:val="000608C9"/>
    <w:rsid w:val="00061671"/>
    <w:rsid w:val="000625C5"/>
    <w:rsid w:val="0006294D"/>
    <w:rsid w:val="00064205"/>
    <w:rsid w:val="00064B25"/>
    <w:rsid w:val="00065B2B"/>
    <w:rsid w:val="00066815"/>
    <w:rsid w:val="00066A03"/>
    <w:rsid w:val="0006706F"/>
    <w:rsid w:val="00067C5B"/>
    <w:rsid w:val="0007048C"/>
    <w:rsid w:val="000704FB"/>
    <w:rsid w:val="0007093E"/>
    <w:rsid w:val="000712CA"/>
    <w:rsid w:val="000715DE"/>
    <w:rsid w:val="00072C9E"/>
    <w:rsid w:val="00072EB2"/>
    <w:rsid w:val="00073BFD"/>
    <w:rsid w:val="0007447A"/>
    <w:rsid w:val="000747AA"/>
    <w:rsid w:val="00075B69"/>
    <w:rsid w:val="00075C81"/>
    <w:rsid w:val="00076431"/>
    <w:rsid w:val="00077D33"/>
    <w:rsid w:val="00080D81"/>
    <w:rsid w:val="00081648"/>
    <w:rsid w:val="0008230B"/>
    <w:rsid w:val="00082C69"/>
    <w:rsid w:val="0008423F"/>
    <w:rsid w:val="00084BBD"/>
    <w:rsid w:val="000852E4"/>
    <w:rsid w:val="00085C53"/>
    <w:rsid w:val="00085F6D"/>
    <w:rsid w:val="00086E34"/>
    <w:rsid w:val="00086FC3"/>
    <w:rsid w:val="00087D50"/>
    <w:rsid w:val="000919C4"/>
    <w:rsid w:val="0009365E"/>
    <w:rsid w:val="00093B0D"/>
    <w:rsid w:val="0009403C"/>
    <w:rsid w:val="00094D2E"/>
    <w:rsid w:val="00094F2E"/>
    <w:rsid w:val="00096048"/>
    <w:rsid w:val="000969D3"/>
    <w:rsid w:val="000972A8"/>
    <w:rsid w:val="000A26BC"/>
    <w:rsid w:val="000A2805"/>
    <w:rsid w:val="000A28F6"/>
    <w:rsid w:val="000A298C"/>
    <w:rsid w:val="000A3EAF"/>
    <w:rsid w:val="000A46E4"/>
    <w:rsid w:val="000A4A18"/>
    <w:rsid w:val="000A4A71"/>
    <w:rsid w:val="000A4CC7"/>
    <w:rsid w:val="000A6BF4"/>
    <w:rsid w:val="000B079F"/>
    <w:rsid w:val="000B1DC7"/>
    <w:rsid w:val="000B2EA8"/>
    <w:rsid w:val="000B4968"/>
    <w:rsid w:val="000B512F"/>
    <w:rsid w:val="000B52ED"/>
    <w:rsid w:val="000B650A"/>
    <w:rsid w:val="000B7D67"/>
    <w:rsid w:val="000B7E00"/>
    <w:rsid w:val="000C0ABA"/>
    <w:rsid w:val="000C0B2A"/>
    <w:rsid w:val="000C0B30"/>
    <w:rsid w:val="000C0DCE"/>
    <w:rsid w:val="000C3ED0"/>
    <w:rsid w:val="000C3F43"/>
    <w:rsid w:val="000C4945"/>
    <w:rsid w:val="000C5532"/>
    <w:rsid w:val="000C59C3"/>
    <w:rsid w:val="000C6327"/>
    <w:rsid w:val="000C639E"/>
    <w:rsid w:val="000C6CAE"/>
    <w:rsid w:val="000C7492"/>
    <w:rsid w:val="000D25FB"/>
    <w:rsid w:val="000D42D1"/>
    <w:rsid w:val="000D6E1F"/>
    <w:rsid w:val="000D7A2F"/>
    <w:rsid w:val="000E1267"/>
    <w:rsid w:val="000E233E"/>
    <w:rsid w:val="000E491E"/>
    <w:rsid w:val="000E550C"/>
    <w:rsid w:val="000E60D3"/>
    <w:rsid w:val="000E68CA"/>
    <w:rsid w:val="000E6E72"/>
    <w:rsid w:val="000F051A"/>
    <w:rsid w:val="000F0A93"/>
    <w:rsid w:val="000F26ED"/>
    <w:rsid w:val="000F435A"/>
    <w:rsid w:val="000F4B8F"/>
    <w:rsid w:val="000F4DFF"/>
    <w:rsid w:val="00100287"/>
    <w:rsid w:val="00100901"/>
    <w:rsid w:val="00100C74"/>
    <w:rsid w:val="00101F24"/>
    <w:rsid w:val="0010230C"/>
    <w:rsid w:val="001061DF"/>
    <w:rsid w:val="0010720B"/>
    <w:rsid w:val="001072B7"/>
    <w:rsid w:val="001108F8"/>
    <w:rsid w:val="00111510"/>
    <w:rsid w:val="00111BBC"/>
    <w:rsid w:val="00112186"/>
    <w:rsid w:val="0011305A"/>
    <w:rsid w:val="00113890"/>
    <w:rsid w:val="00114C02"/>
    <w:rsid w:val="00114D3E"/>
    <w:rsid w:val="0011615A"/>
    <w:rsid w:val="0012089B"/>
    <w:rsid w:val="00121542"/>
    <w:rsid w:val="0012156C"/>
    <w:rsid w:val="001226E7"/>
    <w:rsid w:val="00122739"/>
    <w:rsid w:val="00122C4F"/>
    <w:rsid w:val="00123544"/>
    <w:rsid w:val="00123BFC"/>
    <w:rsid w:val="00124019"/>
    <w:rsid w:val="00124263"/>
    <w:rsid w:val="0012427C"/>
    <w:rsid w:val="001244BA"/>
    <w:rsid w:val="001249A6"/>
    <w:rsid w:val="00125D7F"/>
    <w:rsid w:val="0012716B"/>
    <w:rsid w:val="001271AC"/>
    <w:rsid w:val="0013099E"/>
    <w:rsid w:val="0013136B"/>
    <w:rsid w:val="00131CF5"/>
    <w:rsid w:val="001344D8"/>
    <w:rsid w:val="0013538C"/>
    <w:rsid w:val="00136BD3"/>
    <w:rsid w:val="0014031C"/>
    <w:rsid w:val="00142213"/>
    <w:rsid w:val="001442DA"/>
    <w:rsid w:val="00145C38"/>
    <w:rsid w:val="00147302"/>
    <w:rsid w:val="00147821"/>
    <w:rsid w:val="00147C59"/>
    <w:rsid w:val="00151876"/>
    <w:rsid w:val="0015281D"/>
    <w:rsid w:val="00152BB2"/>
    <w:rsid w:val="00156F0C"/>
    <w:rsid w:val="001601A5"/>
    <w:rsid w:val="00160C4B"/>
    <w:rsid w:val="001612F8"/>
    <w:rsid w:val="00161B5A"/>
    <w:rsid w:val="00161EA9"/>
    <w:rsid w:val="00161EB4"/>
    <w:rsid w:val="001646E4"/>
    <w:rsid w:val="00165199"/>
    <w:rsid w:val="00165F76"/>
    <w:rsid w:val="001667F3"/>
    <w:rsid w:val="001670B6"/>
    <w:rsid w:val="0016745E"/>
    <w:rsid w:val="00167E25"/>
    <w:rsid w:val="0017079D"/>
    <w:rsid w:val="00170DBC"/>
    <w:rsid w:val="00171160"/>
    <w:rsid w:val="00172082"/>
    <w:rsid w:val="00172E99"/>
    <w:rsid w:val="0017357E"/>
    <w:rsid w:val="00174F18"/>
    <w:rsid w:val="00176DE9"/>
    <w:rsid w:val="00177B0A"/>
    <w:rsid w:val="00177CC5"/>
    <w:rsid w:val="00181D29"/>
    <w:rsid w:val="00182035"/>
    <w:rsid w:val="0018338B"/>
    <w:rsid w:val="00183EF0"/>
    <w:rsid w:val="00185C51"/>
    <w:rsid w:val="001903E1"/>
    <w:rsid w:val="00190EBA"/>
    <w:rsid w:val="001910AF"/>
    <w:rsid w:val="0019142F"/>
    <w:rsid w:val="001924BB"/>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7D"/>
    <w:rsid w:val="001A47D9"/>
    <w:rsid w:val="001A4A47"/>
    <w:rsid w:val="001A6998"/>
    <w:rsid w:val="001A69E4"/>
    <w:rsid w:val="001A707C"/>
    <w:rsid w:val="001A7147"/>
    <w:rsid w:val="001A7A80"/>
    <w:rsid w:val="001B076F"/>
    <w:rsid w:val="001B13FB"/>
    <w:rsid w:val="001B209D"/>
    <w:rsid w:val="001B265D"/>
    <w:rsid w:val="001B2BF8"/>
    <w:rsid w:val="001B2D04"/>
    <w:rsid w:val="001B43CB"/>
    <w:rsid w:val="001B66AC"/>
    <w:rsid w:val="001C058D"/>
    <w:rsid w:val="001C0C0E"/>
    <w:rsid w:val="001C1B48"/>
    <w:rsid w:val="001C2FE1"/>
    <w:rsid w:val="001C3320"/>
    <w:rsid w:val="001C4F43"/>
    <w:rsid w:val="001C5117"/>
    <w:rsid w:val="001C571F"/>
    <w:rsid w:val="001C5C7A"/>
    <w:rsid w:val="001D0394"/>
    <w:rsid w:val="001D16B0"/>
    <w:rsid w:val="001D17A2"/>
    <w:rsid w:val="001D1AD6"/>
    <w:rsid w:val="001D2D91"/>
    <w:rsid w:val="001D3198"/>
    <w:rsid w:val="001D3568"/>
    <w:rsid w:val="001D58EC"/>
    <w:rsid w:val="001D70DB"/>
    <w:rsid w:val="001E016D"/>
    <w:rsid w:val="001E0A5E"/>
    <w:rsid w:val="001E1C3C"/>
    <w:rsid w:val="001E288D"/>
    <w:rsid w:val="001E3CBE"/>
    <w:rsid w:val="001E424B"/>
    <w:rsid w:val="001E42E3"/>
    <w:rsid w:val="001E539A"/>
    <w:rsid w:val="001E5658"/>
    <w:rsid w:val="001E627F"/>
    <w:rsid w:val="001F097A"/>
    <w:rsid w:val="001F6130"/>
    <w:rsid w:val="00200C68"/>
    <w:rsid w:val="0020189A"/>
    <w:rsid w:val="00202DD4"/>
    <w:rsid w:val="00203874"/>
    <w:rsid w:val="002040DD"/>
    <w:rsid w:val="00204B26"/>
    <w:rsid w:val="00205EFB"/>
    <w:rsid w:val="00206209"/>
    <w:rsid w:val="002075BD"/>
    <w:rsid w:val="00207BA8"/>
    <w:rsid w:val="00210A73"/>
    <w:rsid w:val="00211590"/>
    <w:rsid w:val="00211E40"/>
    <w:rsid w:val="00212C70"/>
    <w:rsid w:val="00213497"/>
    <w:rsid w:val="00213B5F"/>
    <w:rsid w:val="00213D30"/>
    <w:rsid w:val="0021491E"/>
    <w:rsid w:val="0021494A"/>
    <w:rsid w:val="002152DB"/>
    <w:rsid w:val="00217066"/>
    <w:rsid w:val="00220614"/>
    <w:rsid w:val="00220AE2"/>
    <w:rsid w:val="00220DA1"/>
    <w:rsid w:val="00221B1E"/>
    <w:rsid w:val="002229CB"/>
    <w:rsid w:val="002233F4"/>
    <w:rsid w:val="002251C5"/>
    <w:rsid w:val="002265F4"/>
    <w:rsid w:val="00226619"/>
    <w:rsid w:val="002267B3"/>
    <w:rsid w:val="002269DF"/>
    <w:rsid w:val="002276ED"/>
    <w:rsid w:val="0023046B"/>
    <w:rsid w:val="00230A00"/>
    <w:rsid w:val="00232F13"/>
    <w:rsid w:val="00234C26"/>
    <w:rsid w:val="002355EE"/>
    <w:rsid w:val="00235AD8"/>
    <w:rsid w:val="00235B81"/>
    <w:rsid w:val="00235E1E"/>
    <w:rsid w:val="00236546"/>
    <w:rsid w:val="002375A2"/>
    <w:rsid w:val="00237E0E"/>
    <w:rsid w:val="002449E2"/>
    <w:rsid w:val="00245232"/>
    <w:rsid w:val="00245CB3"/>
    <w:rsid w:val="00255436"/>
    <w:rsid w:val="002558F9"/>
    <w:rsid w:val="0025697D"/>
    <w:rsid w:val="00256ABE"/>
    <w:rsid w:val="0026067F"/>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2A40"/>
    <w:rsid w:val="002730FE"/>
    <w:rsid w:val="00273754"/>
    <w:rsid w:val="00276BC1"/>
    <w:rsid w:val="00277AE9"/>
    <w:rsid w:val="00277C94"/>
    <w:rsid w:val="00282525"/>
    <w:rsid w:val="00283EA7"/>
    <w:rsid w:val="0028600C"/>
    <w:rsid w:val="00286216"/>
    <w:rsid w:val="0029135C"/>
    <w:rsid w:val="0029236D"/>
    <w:rsid w:val="00292499"/>
    <w:rsid w:val="00292B88"/>
    <w:rsid w:val="002938E8"/>
    <w:rsid w:val="00294AD3"/>
    <w:rsid w:val="00296337"/>
    <w:rsid w:val="0029716E"/>
    <w:rsid w:val="002A039E"/>
    <w:rsid w:val="002A3A5A"/>
    <w:rsid w:val="002A6688"/>
    <w:rsid w:val="002A6D4E"/>
    <w:rsid w:val="002B0272"/>
    <w:rsid w:val="002B0299"/>
    <w:rsid w:val="002B0F98"/>
    <w:rsid w:val="002B173A"/>
    <w:rsid w:val="002B1D3F"/>
    <w:rsid w:val="002B2CF7"/>
    <w:rsid w:val="002B2EEC"/>
    <w:rsid w:val="002B3B00"/>
    <w:rsid w:val="002B53D0"/>
    <w:rsid w:val="002C07F5"/>
    <w:rsid w:val="002C0D33"/>
    <w:rsid w:val="002C1B33"/>
    <w:rsid w:val="002C1FCA"/>
    <w:rsid w:val="002C22CC"/>
    <w:rsid w:val="002C25B1"/>
    <w:rsid w:val="002C49B3"/>
    <w:rsid w:val="002C4C14"/>
    <w:rsid w:val="002C5AE9"/>
    <w:rsid w:val="002C6019"/>
    <w:rsid w:val="002C642D"/>
    <w:rsid w:val="002C685F"/>
    <w:rsid w:val="002C7BDF"/>
    <w:rsid w:val="002D0D00"/>
    <w:rsid w:val="002D1292"/>
    <w:rsid w:val="002D1783"/>
    <w:rsid w:val="002D1CAF"/>
    <w:rsid w:val="002D2E6A"/>
    <w:rsid w:val="002D304D"/>
    <w:rsid w:val="002D3142"/>
    <w:rsid w:val="002D4E8C"/>
    <w:rsid w:val="002D4F92"/>
    <w:rsid w:val="002D5449"/>
    <w:rsid w:val="002D5744"/>
    <w:rsid w:val="002D707D"/>
    <w:rsid w:val="002D720F"/>
    <w:rsid w:val="002E0EDA"/>
    <w:rsid w:val="002E0FB5"/>
    <w:rsid w:val="002E2FA1"/>
    <w:rsid w:val="002E3A31"/>
    <w:rsid w:val="002E3EB9"/>
    <w:rsid w:val="002E4913"/>
    <w:rsid w:val="002E4D3F"/>
    <w:rsid w:val="002E6399"/>
    <w:rsid w:val="002E669B"/>
    <w:rsid w:val="002E6FC9"/>
    <w:rsid w:val="002E6FFF"/>
    <w:rsid w:val="002F1861"/>
    <w:rsid w:val="002F1B57"/>
    <w:rsid w:val="002F24F2"/>
    <w:rsid w:val="002F39FE"/>
    <w:rsid w:val="002F49EB"/>
    <w:rsid w:val="002F5228"/>
    <w:rsid w:val="002F5BF3"/>
    <w:rsid w:val="002F6823"/>
    <w:rsid w:val="002F748F"/>
    <w:rsid w:val="003006F5"/>
    <w:rsid w:val="003023EE"/>
    <w:rsid w:val="003024B7"/>
    <w:rsid w:val="00302516"/>
    <w:rsid w:val="00302FFC"/>
    <w:rsid w:val="003042FE"/>
    <w:rsid w:val="0030434C"/>
    <w:rsid w:val="003055FE"/>
    <w:rsid w:val="00305BA0"/>
    <w:rsid w:val="003062BE"/>
    <w:rsid w:val="00307CB4"/>
    <w:rsid w:val="003114F8"/>
    <w:rsid w:val="00311657"/>
    <w:rsid w:val="00313293"/>
    <w:rsid w:val="00317A69"/>
    <w:rsid w:val="00317C79"/>
    <w:rsid w:val="00320693"/>
    <w:rsid w:val="00320880"/>
    <w:rsid w:val="0032183F"/>
    <w:rsid w:val="00322697"/>
    <w:rsid w:val="003235D2"/>
    <w:rsid w:val="003270DF"/>
    <w:rsid w:val="003272A4"/>
    <w:rsid w:val="003277F6"/>
    <w:rsid w:val="00331069"/>
    <w:rsid w:val="00331682"/>
    <w:rsid w:val="00331AB4"/>
    <w:rsid w:val="00332CA4"/>
    <w:rsid w:val="00333D8A"/>
    <w:rsid w:val="003340C4"/>
    <w:rsid w:val="00334992"/>
    <w:rsid w:val="00335B39"/>
    <w:rsid w:val="003374FC"/>
    <w:rsid w:val="003409CD"/>
    <w:rsid w:val="00340BE3"/>
    <w:rsid w:val="00342321"/>
    <w:rsid w:val="003442F4"/>
    <w:rsid w:val="003448A9"/>
    <w:rsid w:val="00346EFE"/>
    <w:rsid w:val="003472A8"/>
    <w:rsid w:val="00347AA1"/>
    <w:rsid w:val="00347BEA"/>
    <w:rsid w:val="00350324"/>
    <w:rsid w:val="003503DD"/>
    <w:rsid w:val="00354606"/>
    <w:rsid w:val="00355477"/>
    <w:rsid w:val="003601C5"/>
    <w:rsid w:val="00362AC0"/>
    <w:rsid w:val="00364374"/>
    <w:rsid w:val="0036606A"/>
    <w:rsid w:val="00367BF9"/>
    <w:rsid w:val="003704F1"/>
    <w:rsid w:val="00371AC4"/>
    <w:rsid w:val="003722B7"/>
    <w:rsid w:val="003733F5"/>
    <w:rsid w:val="00373592"/>
    <w:rsid w:val="00375C3D"/>
    <w:rsid w:val="0037749D"/>
    <w:rsid w:val="00377D0F"/>
    <w:rsid w:val="00381043"/>
    <w:rsid w:val="003815C2"/>
    <w:rsid w:val="0038240C"/>
    <w:rsid w:val="0038310D"/>
    <w:rsid w:val="00383590"/>
    <w:rsid w:val="00383E74"/>
    <w:rsid w:val="00385220"/>
    <w:rsid w:val="00385952"/>
    <w:rsid w:val="00386128"/>
    <w:rsid w:val="00386543"/>
    <w:rsid w:val="00386F6B"/>
    <w:rsid w:val="00387D94"/>
    <w:rsid w:val="003900AF"/>
    <w:rsid w:val="0039015E"/>
    <w:rsid w:val="00390C8C"/>
    <w:rsid w:val="003926EE"/>
    <w:rsid w:val="00392F7E"/>
    <w:rsid w:val="0039302B"/>
    <w:rsid w:val="0039488F"/>
    <w:rsid w:val="003951EA"/>
    <w:rsid w:val="003A035A"/>
    <w:rsid w:val="003A090C"/>
    <w:rsid w:val="003A0B2A"/>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26E0"/>
    <w:rsid w:val="003C3BA5"/>
    <w:rsid w:val="003C4B13"/>
    <w:rsid w:val="003C52ED"/>
    <w:rsid w:val="003C56A4"/>
    <w:rsid w:val="003C70E9"/>
    <w:rsid w:val="003D114F"/>
    <w:rsid w:val="003D2488"/>
    <w:rsid w:val="003D3A71"/>
    <w:rsid w:val="003D3C63"/>
    <w:rsid w:val="003D660E"/>
    <w:rsid w:val="003D729C"/>
    <w:rsid w:val="003D7E45"/>
    <w:rsid w:val="003E0FBB"/>
    <w:rsid w:val="003E14E3"/>
    <w:rsid w:val="003E219F"/>
    <w:rsid w:val="003E2324"/>
    <w:rsid w:val="003E23E8"/>
    <w:rsid w:val="003E31D7"/>
    <w:rsid w:val="003E34F2"/>
    <w:rsid w:val="003E7257"/>
    <w:rsid w:val="003F0273"/>
    <w:rsid w:val="003F0838"/>
    <w:rsid w:val="003F0D48"/>
    <w:rsid w:val="003F0E4B"/>
    <w:rsid w:val="003F4E99"/>
    <w:rsid w:val="003F5ADE"/>
    <w:rsid w:val="00400663"/>
    <w:rsid w:val="00400985"/>
    <w:rsid w:val="00402FD8"/>
    <w:rsid w:val="00404750"/>
    <w:rsid w:val="0040490F"/>
    <w:rsid w:val="00405E5F"/>
    <w:rsid w:val="00406839"/>
    <w:rsid w:val="00407984"/>
    <w:rsid w:val="00410E52"/>
    <w:rsid w:val="004112D9"/>
    <w:rsid w:val="00411A22"/>
    <w:rsid w:val="00411F6F"/>
    <w:rsid w:val="00412127"/>
    <w:rsid w:val="004121D1"/>
    <w:rsid w:val="004124EC"/>
    <w:rsid w:val="00413410"/>
    <w:rsid w:val="004143CF"/>
    <w:rsid w:val="0041464E"/>
    <w:rsid w:val="00416854"/>
    <w:rsid w:val="004168E3"/>
    <w:rsid w:val="004176C1"/>
    <w:rsid w:val="00420C6A"/>
    <w:rsid w:val="0042161F"/>
    <w:rsid w:val="0042308E"/>
    <w:rsid w:val="004233AE"/>
    <w:rsid w:val="00424363"/>
    <w:rsid w:val="00427F41"/>
    <w:rsid w:val="004319C4"/>
    <w:rsid w:val="00431FEC"/>
    <w:rsid w:val="0043206D"/>
    <w:rsid w:val="00432BE8"/>
    <w:rsid w:val="00432DF2"/>
    <w:rsid w:val="00434EB9"/>
    <w:rsid w:val="00435939"/>
    <w:rsid w:val="00437307"/>
    <w:rsid w:val="00437946"/>
    <w:rsid w:val="00437D49"/>
    <w:rsid w:val="004408B8"/>
    <w:rsid w:val="00440E48"/>
    <w:rsid w:val="0044401A"/>
    <w:rsid w:val="00444FB0"/>
    <w:rsid w:val="004454DF"/>
    <w:rsid w:val="0044610E"/>
    <w:rsid w:val="00446AD7"/>
    <w:rsid w:val="00447452"/>
    <w:rsid w:val="004474ED"/>
    <w:rsid w:val="00450722"/>
    <w:rsid w:val="004524D3"/>
    <w:rsid w:val="00452BA8"/>
    <w:rsid w:val="0045420B"/>
    <w:rsid w:val="0045616F"/>
    <w:rsid w:val="00456712"/>
    <w:rsid w:val="004577BC"/>
    <w:rsid w:val="00457A46"/>
    <w:rsid w:val="004618AD"/>
    <w:rsid w:val="004627B1"/>
    <w:rsid w:val="0046294B"/>
    <w:rsid w:val="004649A3"/>
    <w:rsid w:val="004650D4"/>
    <w:rsid w:val="00467107"/>
    <w:rsid w:val="00467B3E"/>
    <w:rsid w:val="0047215A"/>
    <w:rsid w:val="00472163"/>
    <w:rsid w:val="00474B4C"/>
    <w:rsid w:val="004773D6"/>
    <w:rsid w:val="0047760E"/>
    <w:rsid w:val="00480581"/>
    <w:rsid w:val="00482221"/>
    <w:rsid w:val="004825CA"/>
    <w:rsid w:val="004826B8"/>
    <w:rsid w:val="00482FFD"/>
    <w:rsid w:val="00483B0F"/>
    <w:rsid w:val="004862D4"/>
    <w:rsid w:val="00486515"/>
    <w:rsid w:val="00486A30"/>
    <w:rsid w:val="00490DBA"/>
    <w:rsid w:val="00490E84"/>
    <w:rsid w:val="0049150F"/>
    <w:rsid w:val="00492AEE"/>
    <w:rsid w:val="00493BCD"/>
    <w:rsid w:val="00493DF5"/>
    <w:rsid w:val="0049445D"/>
    <w:rsid w:val="004949C4"/>
    <w:rsid w:val="004956D1"/>
    <w:rsid w:val="00496F41"/>
    <w:rsid w:val="004A11C8"/>
    <w:rsid w:val="004A194D"/>
    <w:rsid w:val="004A34B7"/>
    <w:rsid w:val="004A3F6B"/>
    <w:rsid w:val="004A4C86"/>
    <w:rsid w:val="004A6540"/>
    <w:rsid w:val="004A74FC"/>
    <w:rsid w:val="004A78D0"/>
    <w:rsid w:val="004B173D"/>
    <w:rsid w:val="004B1F7C"/>
    <w:rsid w:val="004B2DB5"/>
    <w:rsid w:val="004B2DFA"/>
    <w:rsid w:val="004B495C"/>
    <w:rsid w:val="004B5639"/>
    <w:rsid w:val="004B763A"/>
    <w:rsid w:val="004B7A5A"/>
    <w:rsid w:val="004C0F00"/>
    <w:rsid w:val="004C2877"/>
    <w:rsid w:val="004C30A5"/>
    <w:rsid w:val="004C3D85"/>
    <w:rsid w:val="004C3FF3"/>
    <w:rsid w:val="004C5153"/>
    <w:rsid w:val="004C5363"/>
    <w:rsid w:val="004C53B5"/>
    <w:rsid w:val="004D1A74"/>
    <w:rsid w:val="004D39DF"/>
    <w:rsid w:val="004D3E68"/>
    <w:rsid w:val="004D48CC"/>
    <w:rsid w:val="004D57E2"/>
    <w:rsid w:val="004D70A2"/>
    <w:rsid w:val="004D79AE"/>
    <w:rsid w:val="004E04D0"/>
    <w:rsid w:val="004E0659"/>
    <w:rsid w:val="004E20B5"/>
    <w:rsid w:val="004E3073"/>
    <w:rsid w:val="004E3F4E"/>
    <w:rsid w:val="004E4D6A"/>
    <w:rsid w:val="004E5519"/>
    <w:rsid w:val="004E60F7"/>
    <w:rsid w:val="004E6875"/>
    <w:rsid w:val="004E73FC"/>
    <w:rsid w:val="004E7B4F"/>
    <w:rsid w:val="004F1DA7"/>
    <w:rsid w:val="004F1E50"/>
    <w:rsid w:val="004F403C"/>
    <w:rsid w:val="004F45B6"/>
    <w:rsid w:val="004F5143"/>
    <w:rsid w:val="004F6F5C"/>
    <w:rsid w:val="00501C06"/>
    <w:rsid w:val="00501E12"/>
    <w:rsid w:val="00502B6E"/>
    <w:rsid w:val="00502BBA"/>
    <w:rsid w:val="00503408"/>
    <w:rsid w:val="0051067A"/>
    <w:rsid w:val="005123CF"/>
    <w:rsid w:val="00513A69"/>
    <w:rsid w:val="00513F83"/>
    <w:rsid w:val="00514962"/>
    <w:rsid w:val="005152FB"/>
    <w:rsid w:val="005153E4"/>
    <w:rsid w:val="0052047D"/>
    <w:rsid w:val="00520588"/>
    <w:rsid w:val="00520E98"/>
    <w:rsid w:val="00521067"/>
    <w:rsid w:val="00522421"/>
    <w:rsid w:val="00524445"/>
    <w:rsid w:val="00524ECE"/>
    <w:rsid w:val="00526342"/>
    <w:rsid w:val="00526E53"/>
    <w:rsid w:val="00530122"/>
    <w:rsid w:val="0053013E"/>
    <w:rsid w:val="00531978"/>
    <w:rsid w:val="00531C03"/>
    <w:rsid w:val="00531FA0"/>
    <w:rsid w:val="00532404"/>
    <w:rsid w:val="00532B2A"/>
    <w:rsid w:val="0053411E"/>
    <w:rsid w:val="00534557"/>
    <w:rsid w:val="00536023"/>
    <w:rsid w:val="00536110"/>
    <w:rsid w:val="0053637A"/>
    <w:rsid w:val="0053710C"/>
    <w:rsid w:val="00537218"/>
    <w:rsid w:val="0053749E"/>
    <w:rsid w:val="00537D1C"/>
    <w:rsid w:val="005401A3"/>
    <w:rsid w:val="005403C4"/>
    <w:rsid w:val="00540E66"/>
    <w:rsid w:val="005412FB"/>
    <w:rsid w:val="00541DAC"/>
    <w:rsid w:val="00542697"/>
    <w:rsid w:val="00544896"/>
    <w:rsid w:val="0054540D"/>
    <w:rsid w:val="00546855"/>
    <w:rsid w:val="00546E93"/>
    <w:rsid w:val="00550C13"/>
    <w:rsid w:val="00550DFA"/>
    <w:rsid w:val="00551C4E"/>
    <w:rsid w:val="00551EFE"/>
    <w:rsid w:val="00553D2E"/>
    <w:rsid w:val="00557BDE"/>
    <w:rsid w:val="005608D3"/>
    <w:rsid w:val="00561B96"/>
    <w:rsid w:val="00564BF3"/>
    <w:rsid w:val="00565297"/>
    <w:rsid w:val="005660D6"/>
    <w:rsid w:val="005662E3"/>
    <w:rsid w:val="00566C6D"/>
    <w:rsid w:val="0056730C"/>
    <w:rsid w:val="00570E8C"/>
    <w:rsid w:val="00571DBA"/>
    <w:rsid w:val="0057249C"/>
    <w:rsid w:val="00572536"/>
    <w:rsid w:val="005736D0"/>
    <w:rsid w:val="00573A2D"/>
    <w:rsid w:val="00573BE2"/>
    <w:rsid w:val="00574970"/>
    <w:rsid w:val="00574B27"/>
    <w:rsid w:val="005767FE"/>
    <w:rsid w:val="005801B6"/>
    <w:rsid w:val="00583208"/>
    <w:rsid w:val="00583B75"/>
    <w:rsid w:val="005843F7"/>
    <w:rsid w:val="005858F4"/>
    <w:rsid w:val="00586DB3"/>
    <w:rsid w:val="00587C11"/>
    <w:rsid w:val="00590F51"/>
    <w:rsid w:val="00590FD9"/>
    <w:rsid w:val="005910CE"/>
    <w:rsid w:val="005913C6"/>
    <w:rsid w:val="0059192D"/>
    <w:rsid w:val="00593843"/>
    <w:rsid w:val="0059385A"/>
    <w:rsid w:val="00593A8F"/>
    <w:rsid w:val="00594F69"/>
    <w:rsid w:val="00595B99"/>
    <w:rsid w:val="00595FAF"/>
    <w:rsid w:val="00596116"/>
    <w:rsid w:val="005A19B3"/>
    <w:rsid w:val="005A272B"/>
    <w:rsid w:val="005A7094"/>
    <w:rsid w:val="005A7CCB"/>
    <w:rsid w:val="005B0AF4"/>
    <w:rsid w:val="005B0CC2"/>
    <w:rsid w:val="005B1FEC"/>
    <w:rsid w:val="005B2392"/>
    <w:rsid w:val="005B29A4"/>
    <w:rsid w:val="005B2D85"/>
    <w:rsid w:val="005B2E55"/>
    <w:rsid w:val="005B3680"/>
    <w:rsid w:val="005B36F3"/>
    <w:rsid w:val="005B4382"/>
    <w:rsid w:val="005B4718"/>
    <w:rsid w:val="005B7393"/>
    <w:rsid w:val="005C16CE"/>
    <w:rsid w:val="005C1CC3"/>
    <w:rsid w:val="005C318D"/>
    <w:rsid w:val="005C3ACC"/>
    <w:rsid w:val="005C4A71"/>
    <w:rsid w:val="005C5B4F"/>
    <w:rsid w:val="005C621B"/>
    <w:rsid w:val="005C7361"/>
    <w:rsid w:val="005C7F6E"/>
    <w:rsid w:val="005D07FD"/>
    <w:rsid w:val="005D131A"/>
    <w:rsid w:val="005D2A96"/>
    <w:rsid w:val="005D550F"/>
    <w:rsid w:val="005D5A21"/>
    <w:rsid w:val="005D61BC"/>
    <w:rsid w:val="005D7B2C"/>
    <w:rsid w:val="005E0877"/>
    <w:rsid w:val="005E20DB"/>
    <w:rsid w:val="005E288E"/>
    <w:rsid w:val="005E3C62"/>
    <w:rsid w:val="005E3D2A"/>
    <w:rsid w:val="005E4876"/>
    <w:rsid w:val="005E5FBB"/>
    <w:rsid w:val="005E6DED"/>
    <w:rsid w:val="005E70DE"/>
    <w:rsid w:val="005E7B34"/>
    <w:rsid w:val="005F0039"/>
    <w:rsid w:val="005F012C"/>
    <w:rsid w:val="005F054F"/>
    <w:rsid w:val="005F17CA"/>
    <w:rsid w:val="005F2294"/>
    <w:rsid w:val="005F2A8A"/>
    <w:rsid w:val="005F47C3"/>
    <w:rsid w:val="005F4D03"/>
    <w:rsid w:val="005F4F69"/>
    <w:rsid w:val="005F6B55"/>
    <w:rsid w:val="005F79F0"/>
    <w:rsid w:val="00600982"/>
    <w:rsid w:val="00601A5F"/>
    <w:rsid w:val="00601E75"/>
    <w:rsid w:val="0060350B"/>
    <w:rsid w:val="00603BD0"/>
    <w:rsid w:val="00604C9C"/>
    <w:rsid w:val="006058F8"/>
    <w:rsid w:val="006061ED"/>
    <w:rsid w:val="006069DD"/>
    <w:rsid w:val="006073B9"/>
    <w:rsid w:val="00607582"/>
    <w:rsid w:val="00610677"/>
    <w:rsid w:val="00610D9E"/>
    <w:rsid w:val="00611BB0"/>
    <w:rsid w:val="00612265"/>
    <w:rsid w:val="00612888"/>
    <w:rsid w:val="0061301E"/>
    <w:rsid w:val="006130E1"/>
    <w:rsid w:val="006132DB"/>
    <w:rsid w:val="00613857"/>
    <w:rsid w:val="00613B18"/>
    <w:rsid w:val="006161E5"/>
    <w:rsid w:val="00617940"/>
    <w:rsid w:val="00624986"/>
    <w:rsid w:val="006249D7"/>
    <w:rsid w:val="006259EE"/>
    <w:rsid w:val="00630447"/>
    <w:rsid w:val="00630556"/>
    <w:rsid w:val="00632080"/>
    <w:rsid w:val="006321E9"/>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6CF"/>
    <w:rsid w:val="006617D3"/>
    <w:rsid w:val="00661E05"/>
    <w:rsid w:val="006629DE"/>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C31"/>
    <w:rsid w:val="00681E7A"/>
    <w:rsid w:val="006822A7"/>
    <w:rsid w:val="006822D0"/>
    <w:rsid w:val="006827FF"/>
    <w:rsid w:val="00684212"/>
    <w:rsid w:val="00684393"/>
    <w:rsid w:val="00684AF1"/>
    <w:rsid w:val="00686DCB"/>
    <w:rsid w:val="006908A3"/>
    <w:rsid w:val="00690957"/>
    <w:rsid w:val="00690DA9"/>
    <w:rsid w:val="006938A7"/>
    <w:rsid w:val="0069393F"/>
    <w:rsid w:val="006940C3"/>
    <w:rsid w:val="006957FC"/>
    <w:rsid w:val="00697C8D"/>
    <w:rsid w:val="00697D47"/>
    <w:rsid w:val="006A0C2B"/>
    <w:rsid w:val="006A0E56"/>
    <w:rsid w:val="006A41CE"/>
    <w:rsid w:val="006A438F"/>
    <w:rsid w:val="006A54A9"/>
    <w:rsid w:val="006A554B"/>
    <w:rsid w:val="006A6941"/>
    <w:rsid w:val="006A7FBE"/>
    <w:rsid w:val="006B1C21"/>
    <w:rsid w:val="006B1D51"/>
    <w:rsid w:val="006B1E60"/>
    <w:rsid w:val="006B259D"/>
    <w:rsid w:val="006B27DC"/>
    <w:rsid w:val="006B3265"/>
    <w:rsid w:val="006B5923"/>
    <w:rsid w:val="006B5EA4"/>
    <w:rsid w:val="006B63A2"/>
    <w:rsid w:val="006B6E95"/>
    <w:rsid w:val="006C27CA"/>
    <w:rsid w:val="006C281B"/>
    <w:rsid w:val="006C2B88"/>
    <w:rsid w:val="006C3666"/>
    <w:rsid w:val="006C3BF4"/>
    <w:rsid w:val="006C4268"/>
    <w:rsid w:val="006C45A6"/>
    <w:rsid w:val="006C50A6"/>
    <w:rsid w:val="006C5143"/>
    <w:rsid w:val="006C52EE"/>
    <w:rsid w:val="006C53D4"/>
    <w:rsid w:val="006D0436"/>
    <w:rsid w:val="006D0E9A"/>
    <w:rsid w:val="006D2362"/>
    <w:rsid w:val="006D243F"/>
    <w:rsid w:val="006D2C0E"/>
    <w:rsid w:val="006D2D44"/>
    <w:rsid w:val="006D483E"/>
    <w:rsid w:val="006D4ECD"/>
    <w:rsid w:val="006D4F42"/>
    <w:rsid w:val="006D5717"/>
    <w:rsid w:val="006D5CE7"/>
    <w:rsid w:val="006E07B7"/>
    <w:rsid w:val="006E1A97"/>
    <w:rsid w:val="006E1AEA"/>
    <w:rsid w:val="006E2D91"/>
    <w:rsid w:val="006E326B"/>
    <w:rsid w:val="006E4A31"/>
    <w:rsid w:val="006E7720"/>
    <w:rsid w:val="006F16C8"/>
    <w:rsid w:val="006F234C"/>
    <w:rsid w:val="006F24DA"/>
    <w:rsid w:val="006F5061"/>
    <w:rsid w:val="006F54A1"/>
    <w:rsid w:val="006F58CD"/>
    <w:rsid w:val="006F6C51"/>
    <w:rsid w:val="006F714F"/>
    <w:rsid w:val="006F74CE"/>
    <w:rsid w:val="006F7DC5"/>
    <w:rsid w:val="0070035F"/>
    <w:rsid w:val="007009D8"/>
    <w:rsid w:val="007010EA"/>
    <w:rsid w:val="0070196E"/>
    <w:rsid w:val="00701C43"/>
    <w:rsid w:val="00702DED"/>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5DBA"/>
    <w:rsid w:val="00716418"/>
    <w:rsid w:val="00716609"/>
    <w:rsid w:val="00716F9D"/>
    <w:rsid w:val="0071724B"/>
    <w:rsid w:val="007204DB"/>
    <w:rsid w:val="00720B87"/>
    <w:rsid w:val="00720E86"/>
    <w:rsid w:val="00720FAE"/>
    <w:rsid w:val="00721B09"/>
    <w:rsid w:val="00723EB6"/>
    <w:rsid w:val="00725145"/>
    <w:rsid w:val="00725E59"/>
    <w:rsid w:val="0072615B"/>
    <w:rsid w:val="007323C9"/>
    <w:rsid w:val="00732C63"/>
    <w:rsid w:val="00733AE6"/>
    <w:rsid w:val="007361CC"/>
    <w:rsid w:val="00736423"/>
    <w:rsid w:val="00740EA0"/>
    <w:rsid w:val="007427B7"/>
    <w:rsid w:val="007427D6"/>
    <w:rsid w:val="007455AA"/>
    <w:rsid w:val="00745626"/>
    <w:rsid w:val="0074576F"/>
    <w:rsid w:val="007473F2"/>
    <w:rsid w:val="007476AA"/>
    <w:rsid w:val="007500FF"/>
    <w:rsid w:val="00752AB5"/>
    <w:rsid w:val="00752D9B"/>
    <w:rsid w:val="00752E3D"/>
    <w:rsid w:val="00753E87"/>
    <w:rsid w:val="007540C7"/>
    <w:rsid w:val="00754C57"/>
    <w:rsid w:val="0075681A"/>
    <w:rsid w:val="00756B48"/>
    <w:rsid w:val="007579F3"/>
    <w:rsid w:val="00757A6D"/>
    <w:rsid w:val="00757D18"/>
    <w:rsid w:val="0076027A"/>
    <w:rsid w:val="007605C4"/>
    <w:rsid w:val="00761C5B"/>
    <w:rsid w:val="00762001"/>
    <w:rsid w:val="007621C6"/>
    <w:rsid w:val="00762854"/>
    <w:rsid w:val="00763D5C"/>
    <w:rsid w:val="0076420C"/>
    <w:rsid w:val="00764F0A"/>
    <w:rsid w:val="00766E86"/>
    <w:rsid w:val="00770A17"/>
    <w:rsid w:val="00770CA2"/>
    <w:rsid w:val="007717AD"/>
    <w:rsid w:val="0077604E"/>
    <w:rsid w:val="00776247"/>
    <w:rsid w:val="007770A7"/>
    <w:rsid w:val="007779BC"/>
    <w:rsid w:val="00780675"/>
    <w:rsid w:val="00781558"/>
    <w:rsid w:val="00782D03"/>
    <w:rsid w:val="00783656"/>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0580"/>
    <w:rsid w:val="007A22E0"/>
    <w:rsid w:val="007A241A"/>
    <w:rsid w:val="007A2C7A"/>
    <w:rsid w:val="007A2FFC"/>
    <w:rsid w:val="007A3267"/>
    <w:rsid w:val="007A41A4"/>
    <w:rsid w:val="007A43B5"/>
    <w:rsid w:val="007A56C3"/>
    <w:rsid w:val="007A5BC9"/>
    <w:rsid w:val="007A5F78"/>
    <w:rsid w:val="007A741B"/>
    <w:rsid w:val="007A751F"/>
    <w:rsid w:val="007A756D"/>
    <w:rsid w:val="007A766F"/>
    <w:rsid w:val="007B0467"/>
    <w:rsid w:val="007B1A2E"/>
    <w:rsid w:val="007B247F"/>
    <w:rsid w:val="007B282B"/>
    <w:rsid w:val="007B4B72"/>
    <w:rsid w:val="007B6E93"/>
    <w:rsid w:val="007C02BD"/>
    <w:rsid w:val="007C04A0"/>
    <w:rsid w:val="007C05C3"/>
    <w:rsid w:val="007C1447"/>
    <w:rsid w:val="007C1488"/>
    <w:rsid w:val="007C2674"/>
    <w:rsid w:val="007C271D"/>
    <w:rsid w:val="007C34B6"/>
    <w:rsid w:val="007C5B44"/>
    <w:rsid w:val="007C71E4"/>
    <w:rsid w:val="007D0D14"/>
    <w:rsid w:val="007D0FBF"/>
    <w:rsid w:val="007D1A3E"/>
    <w:rsid w:val="007D1F5D"/>
    <w:rsid w:val="007D41BA"/>
    <w:rsid w:val="007D43A1"/>
    <w:rsid w:val="007D51B1"/>
    <w:rsid w:val="007D565A"/>
    <w:rsid w:val="007D5C40"/>
    <w:rsid w:val="007D6ABC"/>
    <w:rsid w:val="007D7655"/>
    <w:rsid w:val="007E0E96"/>
    <w:rsid w:val="007E1A85"/>
    <w:rsid w:val="007E2CD2"/>
    <w:rsid w:val="007E4709"/>
    <w:rsid w:val="007E4C86"/>
    <w:rsid w:val="007E4D9E"/>
    <w:rsid w:val="007E5B1D"/>
    <w:rsid w:val="007E70B1"/>
    <w:rsid w:val="007E7DC7"/>
    <w:rsid w:val="007F3810"/>
    <w:rsid w:val="007F3891"/>
    <w:rsid w:val="007F6312"/>
    <w:rsid w:val="007F69EB"/>
    <w:rsid w:val="007F7166"/>
    <w:rsid w:val="007F726B"/>
    <w:rsid w:val="007F788C"/>
    <w:rsid w:val="00800544"/>
    <w:rsid w:val="008012E7"/>
    <w:rsid w:val="00801DBA"/>
    <w:rsid w:val="0080215C"/>
    <w:rsid w:val="00802F1D"/>
    <w:rsid w:val="00803786"/>
    <w:rsid w:val="00803BB7"/>
    <w:rsid w:val="00805C21"/>
    <w:rsid w:val="008065EB"/>
    <w:rsid w:val="008066D4"/>
    <w:rsid w:val="008071B3"/>
    <w:rsid w:val="0080783A"/>
    <w:rsid w:val="00810341"/>
    <w:rsid w:val="00811022"/>
    <w:rsid w:val="00811574"/>
    <w:rsid w:val="00813141"/>
    <w:rsid w:val="0081396D"/>
    <w:rsid w:val="00814701"/>
    <w:rsid w:val="00815C76"/>
    <w:rsid w:val="00815FC0"/>
    <w:rsid w:val="00821236"/>
    <w:rsid w:val="008225A8"/>
    <w:rsid w:val="008240D9"/>
    <w:rsid w:val="00825102"/>
    <w:rsid w:val="00825BE8"/>
    <w:rsid w:val="00826C39"/>
    <w:rsid w:val="008318FC"/>
    <w:rsid w:val="00832509"/>
    <w:rsid w:val="008332D3"/>
    <w:rsid w:val="00834DE4"/>
    <w:rsid w:val="00834F7A"/>
    <w:rsid w:val="008351EE"/>
    <w:rsid w:val="00835DBD"/>
    <w:rsid w:val="00840659"/>
    <w:rsid w:val="00840BC7"/>
    <w:rsid w:val="00843231"/>
    <w:rsid w:val="00845750"/>
    <w:rsid w:val="00846386"/>
    <w:rsid w:val="008521BE"/>
    <w:rsid w:val="00852631"/>
    <w:rsid w:val="008526CB"/>
    <w:rsid w:val="00854D14"/>
    <w:rsid w:val="00855156"/>
    <w:rsid w:val="00855282"/>
    <w:rsid w:val="00857054"/>
    <w:rsid w:val="00857A2E"/>
    <w:rsid w:val="00860C0C"/>
    <w:rsid w:val="00860ECE"/>
    <w:rsid w:val="0086126E"/>
    <w:rsid w:val="0086195F"/>
    <w:rsid w:val="00861B86"/>
    <w:rsid w:val="0086222D"/>
    <w:rsid w:val="008629E8"/>
    <w:rsid w:val="00866742"/>
    <w:rsid w:val="00867045"/>
    <w:rsid w:val="00867495"/>
    <w:rsid w:val="00867E7C"/>
    <w:rsid w:val="008711AE"/>
    <w:rsid w:val="0087244B"/>
    <w:rsid w:val="00873E0F"/>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7C1"/>
    <w:rsid w:val="0089084F"/>
    <w:rsid w:val="00891E49"/>
    <w:rsid w:val="00892A7D"/>
    <w:rsid w:val="00892DF8"/>
    <w:rsid w:val="00894911"/>
    <w:rsid w:val="00895D75"/>
    <w:rsid w:val="00895F90"/>
    <w:rsid w:val="00896CDB"/>
    <w:rsid w:val="008A06D2"/>
    <w:rsid w:val="008A2F3D"/>
    <w:rsid w:val="008A2F3E"/>
    <w:rsid w:val="008A36AB"/>
    <w:rsid w:val="008A530F"/>
    <w:rsid w:val="008A57C5"/>
    <w:rsid w:val="008A5CE4"/>
    <w:rsid w:val="008A6A7E"/>
    <w:rsid w:val="008A7637"/>
    <w:rsid w:val="008B0067"/>
    <w:rsid w:val="008B0B7E"/>
    <w:rsid w:val="008B1B6C"/>
    <w:rsid w:val="008B20B6"/>
    <w:rsid w:val="008B2C2E"/>
    <w:rsid w:val="008B3FAC"/>
    <w:rsid w:val="008B493E"/>
    <w:rsid w:val="008B79E5"/>
    <w:rsid w:val="008B7F67"/>
    <w:rsid w:val="008C0BC9"/>
    <w:rsid w:val="008C3D1F"/>
    <w:rsid w:val="008C4FD6"/>
    <w:rsid w:val="008C5122"/>
    <w:rsid w:val="008C5D70"/>
    <w:rsid w:val="008C616A"/>
    <w:rsid w:val="008C6909"/>
    <w:rsid w:val="008C76F3"/>
    <w:rsid w:val="008D0473"/>
    <w:rsid w:val="008D05AE"/>
    <w:rsid w:val="008D15A0"/>
    <w:rsid w:val="008D1A6C"/>
    <w:rsid w:val="008D2185"/>
    <w:rsid w:val="008D5104"/>
    <w:rsid w:val="008D564A"/>
    <w:rsid w:val="008D5CB6"/>
    <w:rsid w:val="008D678C"/>
    <w:rsid w:val="008D6868"/>
    <w:rsid w:val="008D7023"/>
    <w:rsid w:val="008D7453"/>
    <w:rsid w:val="008D7B46"/>
    <w:rsid w:val="008E04DC"/>
    <w:rsid w:val="008E05FA"/>
    <w:rsid w:val="008E1208"/>
    <w:rsid w:val="008E14FF"/>
    <w:rsid w:val="008E16CE"/>
    <w:rsid w:val="008E1C6D"/>
    <w:rsid w:val="008E22CE"/>
    <w:rsid w:val="008E2A67"/>
    <w:rsid w:val="008E32CD"/>
    <w:rsid w:val="008E46F4"/>
    <w:rsid w:val="008E539E"/>
    <w:rsid w:val="008E5DAF"/>
    <w:rsid w:val="008F00EA"/>
    <w:rsid w:val="008F069E"/>
    <w:rsid w:val="008F16BE"/>
    <w:rsid w:val="008F1917"/>
    <w:rsid w:val="008F2BBA"/>
    <w:rsid w:val="008F2EE8"/>
    <w:rsid w:val="008F378F"/>
    <w:rsid w:val="008F5370"/>
    <w:rsid w:val="008F6B6C"/>
    <w:rsid w:val="008F750F"/>
    <w:rsid w:val="008F7BB0"/>
    <w:rsid w:val="0090043E"/>
    <w:rsid w:val="009008C6"/>
    <w:rsid w:val="00903650"/>
    <w:rsid w:val="00904A29"/>
    <w:rsid w:val="0090592F"/>
    <w:rsid w:val="009061D9"/>
    <w:rsid w:val="009066D0"/>
    <w:rsid w:val="0090729B"/>
    <w:rsid w:val="00907535"/>
    <w:rsid w:val="009079DD"/>
    <w:rsid w:val="00911109"/>
    <w:rsid w:val="00911A1F"/>
    <w:rsid w:val="00912B17"/>
    <w:rsid w:val="00912F86"/>
    <w:rsid w:val="00914002"/>
    <w:rsid w:val="009147E2"/>
    <w:rsid w:val="009161BF"/>
    <w:rsid w:val="009170F5"/>
    <w:rsid w:val="009179C1"/>
    <w:rsid w:val="009202C2"/>
    <w:rsid w:val="00920757"/>
    <w:rsid w:val="0092169E"/>
    <w:rsid w:val="0092423F"/>
    <w:rsid w:val="00924563"/>
    <w:rsid w:val="00925162"/>
    <w:rsid w:val="009254D0"/>
    <w:rsid w:val="00930752"/>
    <w:rsid w:val="00931304"/>
    <w:rsid w:val="0093329E"/>
    <w:rsid w:val="00933BE9"/>
    <w:rsid w:val="00934651"/>
    <w:rsid w:val="0093527E"/>
    <w:rsid w:val="00935486"/>
    <w:rsid w:val="009354F6"/>
    <w:rsid w:val="00936A9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03A"/>
    <w:rsid w:val="00960FC8"/>
    <w:rsid w:val="0096182A"/>
    <w:rsid w:val="00963D95"/>
    <w:rsid w:val="0096514B"/>
    <w:rsid w:val="0096525E"/>
    <w:rsid w:val="009654F1"/>
    <w:rsid w:val="00966BFA"/>
    <w:rsid w:val="009670C0"/>
    <w:rsid w:val="00967463"/>
    <w:rsid w:val="009700CD"/>
    <w:rsid w:val="0097215C"/>
    <w:rsid w:val="00972D68"/>
    <w:rsid w:val="00972F51"/>
    <w:rsid w:val="00973028"/>
    <w:rsid w:val="00975006"/>
    <w:rsid w:val="00976C69"/>
    <w:rsid w:val="00976FBB"/>
    <w:rsid w:val="00977548"/>
    <w:rsid w:val="00977A8B"/>
    <w:rsid w:val="009825E7"/>
    <w:rsid w:val="009834E5"/>
    <w:rsid w:val="009843AF"/>
    <w:rsid w:val="00984AFD"/>
    <w:rsid w:val="00985388"/>
    <w:rsid w:val="00986BF6"/>
    <w:rsid w:val="00987A43"/>
    <w:rsid w:val="00990D9E"/>
    <w:rsid w:val="009912CF"/>
    <w:rsid w:val="00991451"/>
    <w:rsid w:val="00991485"/>
    <w:rsid w:val="00991A83"/>
    <w:rsid w:val="00992BE2"/>
    <w:rsid w:val="00992C4C"/>
    <w:rsid w:val="00993566"/>
    <w:rsid w:val="0099378C"/>
    <w:rsid w:val="00994718"/>
    <w:rsid w:val="009966A8"/>
    <w:rsid w:val="009971EB"/>
    <w:rsid w:val="009A06CB"/>
    <w:rsid w:val="009A25E6"/>
    <w:rsid w:val="009A29D0"/>
    <w:rsid w:val="009A3353"/>
    <w:rsid w:val="009A457B"/>
    <w:rsid w:val="009A477D"/>
    <w:rsid w:val="009A4AC2"/>
    <w:rsid w:val="009A4AEC"/>
    <w:rsid w:val="009A609A"/>
    <w:rsid w:val="009A6278"/>
    <w:rsid w:val="009A65B9"/>
    <w:rsid w:val="009A70AA"/>
    <w:rsid w:val="009A7EDF"/>
    <w:rsid w:val="009B0337"/>
    <w:rsid w:val="009B126C"/>
    <w:rsid w:val="009B48B3"/>
    <w:rsid w:val="009B4AF8"/>
    <w:rsid w:val="009B52CB"/>
    <w:rsid w:val="009B5F35"/>
    <w:rsid w:val="009B666F"/>
    <w:rsid w:val="009B737E"/>
    <w:rsid w:val="009B7B86"/>
    <w:rsid w:val="009C2852"/>
    <w:rsid w:val="009C3D39"/>
    <w:rsid w:val="009C5A50"/>
    <w:rsid w:val="009C745D"/>
    <w:rsid w:val="009D0AF8"/>
    <w:rsid w:val="009D20A8"/>
    <w:rsid w:val="009D34A5"/>
    <w:rsid w:val="009D5F6F"/>
    <w:rsid w:val="009D6206"/>
    <w:rsid w:val="009D7130"/>
    <w:rsid w:val="009E0141"/>
    <w:rsid w:val="009E0C5C"/>
    <w:rsid w:val="009E1015"/>
    <w:rsid w:val="009E13E1"/>
    <w:rsid w:val="009E18D6"/>
    <w:rsid w:val="009E6726"/>
    <w:rsid w:val="009E6E0A"/>
    <w:rsid w:val="009F0770"/>
    <w:rsid w:val="009F08F8"/>
    <w:rsid w:val="009F0D57"/>
    <w:rsid w:val="009F3206"/>
    <w:rsid w:val="009F4C0E"/>
    <w:rsid w:val="009F4EE7"/>
    <w:rsid w:val="009F5D94"/>
    <w:rsid w:val="009F6091"/>
    <w:rsid w:val="009F725B"/>
    <w:rsid w:val="009F7629"/>
    <w:rsid w:val="009F7924"/>
    <w:rsid w:val="009F7E6C"/>
    <w:rsid w:val="00A022E8"/>
    <w:rsid w:val="00A023B4"/>
    <w:rsid w:val="00A03D83"/>
    <w:rsid w:val="00A052E0"/>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27516"/>
    <w:rsid w:val="00A3080E"/>
    <w:rsid w:val="00A350B4"/>
    <w:rsid w:val="00A3792B"/>
    <w:rsid w:val="00A41399"/>
    <w:rsid w:val="00A41774"/>
    <w:rsid w:val="00A45A33"/>
    <w:rsid w:val="00A45E36"/>
    <w:rsid w:val="00A500CA"/>
    <w:rsid w:val="00A50EEF"/>
    <w:rsid w:val="00A51069"/>
    <w:rsid w:val="00A517D9"/>
    <w:rsid w:val="00A52E06"/>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4BDF"/>
    <w:rsid w:val="00A7529C"/>
    <w:rsid w:val="00A75886"/>
    <w:rsid w:val="00A76816"/>
    <w:rsid w:val="00A77237"/>
    <w:rsid w:val="00A806CD"/>
    <w:rsid w:val="00A80B6D"/>
    <w:rsid w:val="00A82297"/>
    <w:rsid w:val="00A82A1F"/>
    <w:rsid w:val="00A83B8E"/>
    <w:rsid w:val="00A84A37"/>
    <w:rsid w:val="00A85AC2"/>
    <w:rsid w:val="00A864D7"/>
    <w:rsid w:val="00A8653B"/>
    <w:rsid w:val="00A86A64"/>
    <w:rsid w:val="00A86DC0"/>
    <w:rsid w:val="00A872D1"/>
    <w:rsid w:val="00A87559"/>
    <w:rsid w:val="00A9096D"/>
    <w:rsid w:val="00A91244"/>
    <w:rsid w:val="00A91515"/>
    <w:rsid w:val="00A9196E"/>
    <w:rsid w:val="00A923D9"/>
    <w:rsid w:val="00A93369"/>
    <w:rsid w:val="00A93A6A"/>
    <w:rsid w:val="00A94B92"/>
    <w:rsid w:val="00A94E28"/>
    <w:rsid w:val="00A954AC"/>
    <w:rsid w:val="00A970DD"/>
    <w:rsid w:val="00A976CF"/>
    <w:rsid w:val="00A97CB7"/>
    <w:rsid w:val="00AA0590"/>
    <w:rsid w:val="00AA0BBC"/>
    <w:rsid w:val="00AA182D"/>
    <w:rsid w:val="00AA252E"/>
    <w:rsid w:val="00AA3065"/>
    <w:rsid w:val="00AA30B8"/>
    <w:rsid w:val="00AA3CD0"/>
    <w:rsid w:val="00AB0223"/>
    <w:rsid w:val="00AB0899"/>
    <w:rsid w:val="00AB2290"/>
    <w:rsid w:val="00AB3312"/>
    <w:rsid w:val="00AB40B6"/>
    <w:rsid w:val="00AB52F7"/>
    <w:rsid w:val="00AB7C41"/>
    <w:rsid w:val="00AC0228"/>
    <w:rsid w:val="00AC0950"/>
    <w:rsid w:val="00AC1794"/>
    <w:rsid w:val="00AC185F"/>
    <w:rsid w:val="00AC1C4E"/>
    <w:rsid w:val="00AC2F24"/>
    <w:rsid w:val="00AC4A4E"/>
    <w:rsid w:val="00AC6382"/>
    <w:rsid w:val="00AC7A61"/>
    <w:rsid w:val="00AC7D19"/>
    <w:rsid w:val="00AD1BB0"/>
    <w:rsid w:val="00AD20FE"/>
    <w:rsid w:val="00AD39A2"/>
    <w:rsid w:val="00AD481C"/>
    <w:rsid w:val="00AD4F40"/>
    <w:rsid w:val="00AD5311"/>
    <w:rsid w:val="00AD5C13"/>
    <w:rsid w:val="00AD6B83"/>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DBC"/>
    <w:rsid w:val="00AF5EF1"/>
    <w:rsid w:val="00AF61C9"/>
    <w:rsid w:val="00B0030B"/>
    <w:rsid w:val="00B00783"/>
    <w:rsid w:val="00B00C55"/>
    <w:rsid w:val="00B01C9A"/>
    <w:rsid w:val="00B045C4"/>
    <w:rsid w:val="00B05098"/>
    <w:rsid w:val="00B05A85"/>
    <w:rsid w:val="00B068C3"/>
    <w:rsid w:val="00B0725E"/>
    <w:rsid w:val="00B0788F"/>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4C91"/>
    <w:rsid w:val="00B24D79"/>
    <w:rsid w:val="00B265A2"/>
    <w:rsid w:val="00B3118E"/>
    <w:rsid w:val="00B31437"/>
    <w:rsid w:val="00B315D6"/>
    <w:rsid w:val="00B32CC8"/>
    <w:rsid w:val="00B33668"/>
    <w:rsid w:val="00B3405A"/>
    <w:rsid w:val="00B41AF9"/>
    <w:rsid w:val="00B41BE6"/>
    <w:rsid w:val="00B41D22"/>
    <w:rsid w:val="00B42D75"/>
    <w:rsid w:val="00B43A51"/>
    <w:rsid w:val="00B447E8"/>
    <w:rsid w:val="00B45382"/>
    <w:rsid w:val="00B454A5"/>
    <w:rsid w:val="00B46949"/>
    <w:rsid w:val="00B46EC1"/>
    <w:rsid w:val="00B47643"/>
    <w:rsid w:val="00B47A14"/>
    <w:rsid w:val="00B50256"/>
    <w:rsid w:val="00B50CCB"/>
    <w:rsid w:val="00B512F2"/>
    <w:rsid w:val="00B52125"/>
    <w:rsid w:val="00B5296F"/>
    <w:rsid w:val="00B52A3B"/>
    <w:rsid w:val="00B5353B"/>
    <w:rsid w:val="00B538EB"/>
    <w:rsid w:val="00B5480D"/>
    <w:rsid w:val="00B55221"/>
    <w:rsid w:val="00B57D32"/>
    <w:rsid w:val="00B6141B"/>
    <w:rsid w:val="00B6286E"/>
    <w:rsid w:val="00B62A17"/>
    <w:rsid w:val="00B62FB0"/>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87838"/>
    <w:rsid w:val="00B93BC8"/>
    <w:rsid w:val="00B940C6"/>
    <w:rsid w:val="00B9460E"/>
    <w:rsid w:val="00B94F16"/>
    <w:rsid w:val="00B95DF2"/>
    <w:rsid w:val="00B964A7"/>
    <w:rsid w:val="00BA0B82"/>
    <w:rsid w:val="00BA14A3"/>
    <w:rsid w:val="00BA3692"/>
    <w:rsid w:val="00BA3835"/>
    <w:rsid w:val="00BA3E19"/>
    <w:rsid w:val="00BA4702"/>
    <w:rsid w:val="00BA4BA4"/>
    <w:rsid w:val="00BA6717"/>
    <w:rsid w:val="00BA6D86"/>
    <w:rsid w:val="00BA758E"/>
    <w:rsid w:val="00BA7A09"/>
    <w:rsid w:val="00BB0992"/>
    <w:rsid w:val="00BB1B6D"/>
    <w:rsid w:val="00BB3209"/>
    <w:rsid w:val="00BB3CD7"/>
    <w:rsid w:val="00BB53C9"/>
    <w:rsid w:val="00BB5A30"/>
    <w:rsid w:val="00BB6430"/>
    <w:rsid w:val="00BB690A"/>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B1B"/>
    <w:rsid w:val="00BD5DBF"/>
    <w:rsid w:val="00BD6600"/>
    <w:rsid w:val="00BD7387"/>
    <w:rsid w:val="00BD7C3E"/>
    <w:rsid w:val="00BE0E47"/>
    <w:rsid w:val="00BE172F"/>
    <w:rsid w:val="00BE22CD"/>
    <w:rsid w:val="00BE3FF4"/>
    <w:rsid w:val="00BE532E"/>
    <w:rsid w:val="00BE5CE3"/>
    <w:rsid w:val="00BE6411"/>
    <w:rsid w:val="00BE6F9C"/>
    <w:rsid w:val="00BF01B8"/>
    <w:rsid w:val="00BF0D98"/>
    <w:rsid w:val="00BF0E59"/>
    <w:rsid w:val="00BF1A61"/>
    <w:rsid w:val="00BF1ACD"/>
    <w:rsid w:val="00BF1B11"/>
    <w:rsid w:val="00BF33F5"/>
    <w:rsid w:val="00BF3CEB"/>
    <w:rsid w:val="00BF52DF"/>
    <w:rsid w:val="00BF676F"/>
    <w:rsid w:val="00BF7507"/>
    <w:rsid w:val="00C00F9F"/>
    <w:rsid w:val="00C01879"/>
    <w:rsid w:val="00C01C6F"/>
    <w:rsid w:val="00C03234"/>
    <w:rsid w:val="00C03B35"/>
    <w:rsid w:val="00C04D7D"/>
    <w:rsid w:val="00C055C6"/>
    <w:rsid w:val="00C062B1"/>
    <w:rsid w:val="00C063F5"/>
    <w:rsid w:val="00C06C75"/>
    <w:rsid w:val="00C07299"/>
    <w:rsid w:val="00C07C5A"/>
    <w:rsid w:val="00C07EE1"/>
    <w:rsid w:val="00C10658"/>
    <w:rsid w:val="00C123FA"/>
    <w:rsid w:val="00C126F2"/>
    <w:rsid w:val="00C131D8"/>
    <w:rsid w:val="00C173EA"/>
    <w:rsid w:val="00C1789E"/>
    <w:rsid w:val="00C20537"/>
    <w:rsid w:val="00C2116E"/>
    <w:rsid w:val="00C21B8B"/>
    <w:rsid w:val="00C233F3"/>
    <w:rsid w:val="00C24635"/>
    <w:rsid w:val="00C24BB6"/>
    <w:rsid w:val="00C25B5C"/>
    <w:rsid w:val="00C25DEC"/>
    <w:rsid w:val="00C26751"/>
    <w:rsid w:val="00C2691B"/>
    <w:rsid w:val="00C27B47"/>
    <w:rsid w:val="00C30256"/>
    <w:rsid w:val="00C36837"/>
    <w:rsid w:val="00C408FD"/>
    <w:rsid w:val="00C417C6"/>
    <w:rsid w:val="00C41A95"/>
    <w:rsid w:val="00C41FA5"/>
    <w:rsid w:val="00C4220C"/>
    <w:rsid w:val="00C4262A"/>
    <w:rsid w:val="00C42B1A"/>
    <w:rsid w:val="00C42B49"/>
    <w:rsid w:val="00C43A53"/>
    <w:rsid w:val="00C43C03"/>
    <w:rsid w:val="00C4436B"/>
    <w:rsid w:val="00C44BC3"/>
    <w:rsid w:val="00C44EC5"/>
    <w:rsid w:val="00C451F3"/>
    <w:rsid w:val="00C4551C"/>
    <w:rsid w:val="00C4551F"/>
    <w:rsid w:val="00C45A55"/>
    <w:rsid w:val="00C47E76"/>
    <w:rsid w:val="00C51E74"/>
    <w:rsid w:val="00C521E8"/>
    <w:rsid w:val="00C52499"/>
    <w:rsid w:val="00C5359E"/>
    <w:rsid w:val="00C5407C"/>
    <w:rsid w:val="00C55951"/>
    <w:rsid w:val="00C60994"/>
    <w:rsid w:val="00C60A24"/>
    <w:rsid w:val="00C60B48"/>
    <w:rsid w:val="00C60E8E"/>
    <w:rsid w:val="00C62270"/>
    <w:rsid w:val="00C626AD"/>
    <w:rsid w:val="00C628F9"/>
    <w:rsid w:val="00C6452A"/>
    <w:rsid w:val="00C6463F"/>
    <w:rsid w:val="00C650E0"/>
    <w:rsid w:val="00C6540B"/>
    <w:rsid w:val="00C65DE5"/>
    <w:rsid w:val="00C66D98"/>
    <w:rsid w:val="00C70020"/>
    <w:rsid w:val="00C71321"/>
    <w:rsid w:val="00C71505"/>
    <w:rsid w:val="00C72F74"/>
    <w:rsid w:val="00C7499D"/>
    <w:rsid w:val="00C75711"/>
    <w:rsid w:val="00C7572B"/>
    <w:rsid w:val="00C76C3B"/>
    <w:rsid w:val="00C77009"/>
    <w:rsid w:val="00C7731E"/>
    <w:rsid w:val="00C822C8"/>
    <w:rsid w:val="00C82A61"/>
    <w:rsid w:val="00C833AE"/>
    <w:rsid w:val="00C85276"/>
    <w:rsid w:val="00C879CC"/>
    <w:rsid w:val="00C87DFD"/>
    <w:rsid w:val="00C92571"/>
    <w:rsid w:val="00C929A7"/>
    <w:rsid w:val="00C934DD"/>
    <w:rsid w:val="00C944BF"/>
    <w:rsid w:val="00C94A58"/>
    <w:rsid w:val="00C95D03"/>
    <w:rsid w:val="00C9738C"/>
    <w:rsid w:val="00CA09C0"/>
    <w:rsid w:val="00CA0FE4"/>
    <w:rsid w:val="00CA11EE"/>
    <w:rsid w:val="00CA187E"/>
    <w:rsid w:val="00CA211F"/>
    <w:rsid w:val="00CA2438"/>
    <w:rsid w:val="00CA285E"/>
    <w:rsid w:val="00CA4007"/>
    <w:rsid w:val="00CA47CF"/>
    <w:rsid w:val="00CA5369"/>
    <w:rsid w:val="00CA6FF7"/>
    <w:rsid w:val="00CA72F2"/>
    <w:rsid w:val="00CA7659"/>
    <w:rsid w:val="00CB1222"/>
    <w:rsid w:val="00CB1829"/>
    <w:rsid w:val="00CB1B73"/>
    <w:rsid w:val="00CB5215"/>
    <w:rsid w:val="00CB64C9"/>
    <w:rsid w:val="00CB6E5A"/>
    <w:rsid w:val="00CB7436"/>
    <w:rsid w:val="00CB7D6B"/>
    <w:rsid w:val="00CC08E8"/>
    <w:rsid w:val="00CC0D10"/>
    <w:rsid w:val="00CC20F8"/>
    <w:rsid w:val="00CC2DB5"/>
    <w:rsid w:val="00CC302C"/>
    <w:rsid w:val="00CC37E8"/>
    <w:rsid w:val="00CC4649"/>
    <w:rsid w:val="00CC52FA"/>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3B8F"/>
    <w:rsid w:val="00CF3DC5"/>
    <w:rsid w:val="00CF3DD0"/>
    <w:rsid w:val="00CF4666"/>
    <w:rsid w:val="00CF47C1"/>
    <w:rsid w:val="00CF59D7"/>
    <w:rsid w:val="00CF5AC6"/>
    <w:rsid w:val="00CF619F"/>
    <w:rsid w:val="00D00779"/>
    <w:rsid w:val="00D00ADE"/>
    <w:rsid w:val="00D01161"/>
    <w:rsid w:val="00D02323"/>
    <w:rsid w:val="00D0305A"/>
    <w:rsid w:val="00D0399A"/>
    <w:rsid w:val="00D046A9"/>
    <w:rsid w:val="00D05054"/>
    <w:rsid w:val="00D0547B"/>
    <w:rsid w:val="00D05930"/>
    <w:rsid w:val="00D0637B"/>
    <w:rsid w:val="00D079FA"/>
    <w:rsid w:val="00D11F80"/>
    <w:rsid w:val="00D12902"/>
    <w:rsid w:val="00D13417"/>
    <w:rsid w:val="00D1343C"/>
    <w:rsid w:val="00D1435E"/>
    <w:rsid w:val="00D21214"/>
    <w:rsid w:val="00D2187F"/>
    <w:rsid w:val="00D2277A"/>
    <w:rsid w:val="00D23DEE"/>
    <w:rsid w:val="00D250A6"/>
    <w:rsid w:val="00D27922"/>
    <w:rsid w:val="00D302B0"/>
    <w:rsid w:val="00D310A7"/>
    <w:rsid w:val="00D3112C"/>
    <w:rsid w:val="00D31FD0"/>
    <w:rsid w:val="00D32000"/>
    <w:rsid w:val="00D32B27"/>
    <w:rsid w:val="00D33CEB"/>
    <w:rsid w:val="00D34439"/>
    <w:rsid w:val="00D345BE"/>
    <w:rsid w:val="00D346D9"/>
    <w:rsid w:val="00D34DCA"/>
    <w:rsid w:val="00D37064"/>
    <w:rsid w:val="00D3794B"/>
    <w:rsid w:val="00D41943"/>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623E"/>
    <w:rsid w:val="00D57700"/>
    <w:rsid w:val="00D601DF"/>
    <w:rsid w:val="00D61DBD"/>
    <w:rsid w:val="00D654BB"/>
    <w:rsid w:val="00D70FFA"/>
    <w:rsid w:val="00D71145"/>
    <w:rsid w:val="00D72124"/>
    <w:rsid w:val="00D732BF"/>
    <w:rsid w:val="00D733AA"/>
    <w:rsid w:val="00D73AF3"/>
    <w:rsid w:val="00D73EF9"/>
    <w:rsid w:val="00D74143"/>
    <w:rsid w:val="00D757DC"/>
    <w:rsid w:val="00D75D15"/>
    <w:rsid w:val="00D75D89"/>
    <w:rsid w:val="00D85287"/>
    <w:rsid w:val="00D858A4"/>
    <w:rsid w:val="00D87BB6"/>
    <w:rsid w:val="00D87DDD"/>
    <w:rsid w:val="00D87F19"/>
    <w:rsid w:val="00D9148C"/>
    <w:rsid w:val="00D9193F"/>
    <w:rsid w:val="00D9482E"/>
    <w:rsid w:val="00D95630"/>
    <w:rsid w:val="00D95D8A"/>
    <w:rsid w:val="00DA0023"/>
    <w:rsid w:val="00DA1546"/>
    <w:rsid w:val="00DA1BA4"/>
    <w:rsid w:val="00DA254B"/>
    <w:rsid w:val="00DA28ED"/>
    <w:rsid w:val="00DA396B"/>
    <w:rsid w:val="00DA3A14"/>
    <w:rsid w:val="00DA6D17"/>
    <w:rsid w:val="00DB12E4"/>
    <w:rsid w:val="00DB132F"/>
    <w:rsid w:val="00DB4D16"/>
    <w:rsid w:val="00DB5692"/>
    <w:rsid w:val="00DB60CE"/>
    <w:rsid w:val="00DB68E3"/>
    <w:rsid w:val="00DC03CF"/>
    <w:rsid w:val="00DC04AD"/>
    <w:rsid w:val="00DC0952"/>
    <w:rsid w:val="00DC119F"/>
    <w:rsid w:val="00DC15A8"/>
    <w:rsid w:val="00DC29FB"/>
    <w:rsid w:val="00DC3556"/>
    <w:rsid w:val="00DC3B0B"/>
    <w:rsid w:val="00DC5A1D"/>
    <w:rsid w:val="00DC61FA"/>
    <w:rsid w:val="00DC7005"/>
    <w:rsid w:val="00DC79B9"/>
    <w:rsid w:val="00DD08AE"/>
    <w:rsid w:val="00DD0B3D"/>
    <w:rsid w:val="00DD1B56"/>
    <w:rsid w:val="00DD4E50"/>
    <w:rsid w:val="00DD5764"/>
    <w:rsid w:val="00DD6207"/>
    <w:rsid w:val="00DD6A64"/>
    <w:rsid w:val="00DD7798"/>
    <w:rsid w:val="00DE00B7"/>
    <w:rsid w:val="00DE0602"/>
    <w:rsid w:val="00DE0871"/>
    <w:rsid w:val="00DE110B"/>
    <w:rsid w:val="00DE1507"/>
    <w:rsid w:val="00DE31FE"/>
    <w:rsid w:val="00DE50C3"/>
    <w:rsid w:val="00DE5E28"/>
    <w:rsid w:val="00DE6D8C"/>
    <w:rsid w:val="00DF07B7"/>
    <w:rsid w:val="00DF17DE"/>
    <w:rsid w:val="00DF3BB3"/>
    <w:rsid w:val="00DF3FBA"/>
    <w:rsid w:val="00DF4054"/>
    <w:rsid w:val="00DF46EC"/>
    <w:rsid w:val="00DF4FDC"/>
    <w:rsid w:val="00DF50F7"/>
    <w:rsid w:val="00DF7F0B"/>
    <w:rsid w:val="00E01030"/>
    <w:rsid w:val="00E011EA"/>
    <w:rsid w:val="00E01244"/>
    <w:rsid w:val="00E03275"/>
    <w:rsid w:val="00E03292"/>
    <w:rsid w:val="00E064AB"/>
    <w:rsid w:val="00E06DDB"/>
    <w:rsid w:val="00E07305"/>
    <w:rsid w:val="00E075A3"/>
    <w:rsid w:val="00E07C9C"/>
    <w:rsid w:val="00E108CE"/>
    <w:rsid w:val="00E10C70"/>
    <w:rsid w:val="00E11712"/>
    <w:rsid w:val="00E144DB"/>
    <w:rsid w:val="00E149FE"/>
    <w:rsid w:val="00E151F1"/>
    <w:rsid w:val="00E16EB4"/>
    <w:rsid w:val="00E17824"/>
    <w:rsid w:val="00E17FAE"/>
    <w:rsid w:val="00E20C07"/>
    <w:rsid w:val="00E20C1C"/>
    <w:rsid w:val="00E21214"/>
    <w:rsid w:val="00E2575C"/>
    <w:rsid w:val="00E264A9"/>
    <w:rsid w:val="00E31383"/>
    <w:rsid w:val="00E318F0"/>
    <w:rsid w:val="00E333DC"/>
    <w:rsid w:val="00E33E41"/>
    <w:rsid w:val="00E34055"/>
    <w:rsid w:val="00E34746"/>
    <w:rsid w:val="00E356AF"/>
    <w:rsid w:val="00E3574E"/>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55EE6"/>
    <w:rsid w:val="00E56A0E"/>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EBD"/>
    <w:rsid w:val="00E903E3"/>
    <w:rsid w:val="00E90F7F"/>
    <w:rsid w:val="00E916AD"/>
    <w:rsid w:val="00E92B9D"/>
    <w:rsid w:val="00E937DC"/>
    <w:rsid w:val="00E94D4A"/>
    <w:rsid w:val="00E95AE7"/>
    <w:rsid w:val="00E96059"/>
    <w:rsid w:val="00E96082"/>
    <w:rsid w:val="00E96364"/>
    <w:rsid w:val="00E96A1A"/>
    <w:rsid w:val="00E97E30"/>
    <w:rsid w:val="00EA06BE"/>
    <w:rsid w:val="00EA06CD"/>
    <w:rsid w:val="00EA1146"/>
    <w:rsid w:val="00EA21E9"/>
    <w:rsid w:val="00EA27EA"/>
    <w:rsid w:val="00EA2AE7"/>
    <w:rsid w:val="00EA2E57"/>
    <w:rsid w:val="00EA3968"/>
    <w:rsid w:val="00EA446F"/>
    <w:rsid w:val="00EA5084"/>
    <w:rsid w:val="00EA6BED"/>
    <w:rsid w:val="00EA7028"/>
    <w:rsid w:val="00EA75DB"/>
    <w:rsid w:val="00EB05C4"/>
    <w:rsid w:val="00EB2756"/>
    <w:rsid w:val="00EB379E"/>
    <w:rsid w:val="00EB38D3"/>
    <w:rsid w:val="00EB482C"/>
    <w:rsid w:val="00EB5805"/>
    <w:rsid w:val="00EB5997"/>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7EDC"/>
    <w:rsid w:val="00EE0E64"/>
    <w:rsid w:val="00EE1069"/>
    <w:rsid w:val="00EE1BA4"/>
    <w:rsid w:val="00EE2D6B"/>
    <w:rsid w:val="00EE32E5"/>
    <w:rsid w:val="00EE40E6"/>
    <w:rsid w:val="00EE4902"/>
    <w:rsid w:val="00EE51DC"/>
    <w:rsid w:val="00EE54C5"/>
    <w:rsid w:val="00EE5554"/>
    <w:rsid w:val="00EE6C20"/>
    <w:rsid w:val="00EE7034"/>
    <w:rsid w:val="00EF0D33"/>
    <w:rsid w:val="00EF0FE1"/>
    <w:rsid w:val="00EF19E9"/>
    <w:rsid w:val="00EF1B41"/>
    <w:rsid w:val="00EF2714"/>
    <w:rsid w:val="00EF3E29"/>
    <w:rsid w:val="00EF4055"/>
    <w:rsid w:val="00EF40A5"/>
    <w:rsid w:val="00EF414B"/>
    <w:rsid w:val="00EF4BF7"/>
    <w:rsid w:val="00EF55FC"/>
    <w:rsid w:val="00EF5F2F"/>
    <w:rsid w:val="00EF78E4"/>
    <w:rsid w:val="00EF7BC7"/>
    <w:rsid w:val="00F0020F"/>
    <w:rsid w:val="00F01F70"/>
    <w:rsid w:val="00F0373B"/>
    <w:rsid w:val="00F0412D"/>
    <w:rsid w:val="00F04288"/>
    <w:rsid w:val="00F0567E"/>
    <w:rsid w:val="00F06775"/>
    <w:rsid w:val="00F10C20"/>
    <w:rsid w:val="00F10F46"/>
    <w:rsid w:val="00F11124"/>
    <w:rsid w:val="00F12286"/>
    <w:rsid w:val="00F12DC2"/>
    <w:rsid w:val="00F137FA"/>
    <w:rsid w:val="00F14A5B"/>
    <w:rsid w:val="00F167E9"/>
    <w:rsid w:val="00F17B7F"/>
    <w:rsid w:val="00F22182"/>
    <w:rsid w:val="00F232BC"/>
    <w:rsid w:val="00F23CF5"/>
    <w:rsid w:val="00F243BE"/>
    <w:rsid w:val="00F24650"/>
    <w:rsid w:val="00F24BB4"/>
    <w:rsid w:val="00F252D5"/>
    <w:rsid w:val="00F26338"/>
    <w:rsid w:val="00F30117"/>
    <w:rsid w:val="00F311C3"/>
    <w:rsid w:val="00F320BF"/>
    <w:rsid w:val="00F32B4E"/>
    <w:rsid w:val="00F3335D"/>
    <w:rsid w:val="00F33BF4"/>
    <w:rsid w:val="00F34A15"/>
    <w:rsid w:val="00F34C35"/>
    <w:rsid w:val="00F34E76"/>
    <w:rsid w:val="00F3546C"/>
    <w:rsid w:val="00F3570A"/>
    <w:rsid w:val="00F35B62"/>
    <w:rsid w:val="00F35FAD"/>
    <w:rsid w:val="00F404CC"/>
    <w:rsid w:val="00F40CA8"/>
    <w:rsid w:val="00F413CE"/>
    <w:rsid w:val="00F4239A"/>
    <w:rsid w:val="00F4570F"/>
    <w:rsid w:val="00F45F1A"/>
    <w:rsid w:val="00F46E59"/>
    <w:rsid w:val="00F47321"/>
    <w:rsid w:val="00F52F5C"/>
    <w:rsid w:val="00F537CF"/>
    <w:rsid w:val="00F541BE"/>
    <w:rsid w:val="00F54730"/>
    <w:rsid w:val="00F54F66"/>
    <w:rsid w:val="00F55CCC"/>
    <w:rsid w:val="00F55E8C"/>
    <w:rsid w:val="00F567FF"/>
    <w:rsid w:val="00F57B48"/>
    <w:rsid w:val="00F61371"/>
    <w:rsid w:val="00F62327"/>
    <w:rsid w:val="00F63469"/>
    <w:rsid w:val="00F65620"/>
    <w:rsid w:val="00F66F93"/>
    <w:rsid w:val="00F67127"/>
    <w:rsid w:val="00F70440"/>
    <w:rsid w:val="00F704D7"/>
    <w:rsid w:val="00F70F63"/>
    <w:rsid w:val="00F71A41"/>
    <w:rsid w:val="00F750F0"/>
    <w:rsid w:val="00F7728F"/>
    <w:rsid w:val="00F77B90"/>
    <w:rsid w:val="00F800C4"/>
    <w:rsid w:val="00F833AD"/>
    <w:rsid w:val="00F83BD9"/>
    <w:rsid w:val="00F83EA5"/>
    <w:rsid w:val="00F85018"/>
    <w:rsid w:val="00F85A4E"/>
    <w:rsid w:val="00F85D4C"/>
    <w:rsid w:val="00F87864"/>
    <w:rsid w:val="00F90587"/>
    <w:rsid w:val="00F908ED"/>
    <w:rsid w:val="00F9341E"/>
    <w:rsid w:val="00F9375F"/>
    <w:rsid w:val="00F93987"/>
    <w:rsid w:val="00F93B27"/>
    <w:rsid w:val="00F9575B"/>
    <w:rsid w:val="00F965A6"/>
    <w:rsid w:val="00F969FF"/>
    <w:rsid w:val="00F96F58"/>
    <w:rsid w:val="00FA030E"/>
    <w:rsid w:val="00FA0F05"/>
    <w:rsid w:val="00FA227D"/>
    <w:rsid w:val="00FA270F"/>
    <w:rsid w:val="00FA39DA"/>
    <w:rsid w:val="00FA4ABE"/>
    <w:rsid w:val="00FA71B1"/>
    <w:rsid w:val="00FB01AB"/>
    <w:rsid w:val="00FB28DD"/>
    <w:rsid w:val="00FB2F86"/>
    <w:rsid w:val="00FB3298"/>
    <w:rsid w:val="00FB4C76"/>
    <w:rsid w:val="00FB5AEE"/>
    <w:rsid w:val="00FC1270"/>
    <w:rsid w:val="00FC331C"/>
    <w:rsid w:val="00FC391E"/>
    <w:rsid w:val="00FC3DFD"/>
    <w:rsid w:val="00FC4811"/>
    <w:rsid w:val="00FC604E"/>
    <w:rsid w:val="00FC64FF"/>
    <w:rsid w:val="00FC6C88"/>
    <w:rsid w:val="00FC7FAD"/>
    <w:rsid w:val="00FD11DE"/>
    <w:rsid w:val="00FD1922"/>
    <w:rsid w:val="00FD2718"/>
    <w:rsid w:val="00FD2F45"/>
    <w:rsid w:val="00FD2FD2"/>
    <w:rsid w:val="00FD45FF"/>
    <w:rsid w:val="00FD4736"/>
    <w:rsid w:val="00FD47CE"/>
    <w:rsid w:val="00FD4C2F"/>
    <w:rsid w:val="00FD4D06"/>
    <w:rsid w:val="00FD4EB6"/>
    <w:rsid w:val="00FD5364"/>
    <w:rsid w:val="00FD558C"/>
    <w:rsid w:val="00FD6FBB"/>
    <w:rsid w:val="00FE08E4"/>
    <w:rsid w:val="00FE37CB"/>
    <w:rsid w:val="00FE3A51"/>
    <w:rsid w:val="00FE4E35"/>
    <w:rsid w:val="00FE5464"/>
    <w:rsid w:val="00FE5865"/>
    <w:rsid w:val="00FE6729"/>
    <w:rsid w:val="00FE6C05"/>
    <w:rsid w:val="00FE7C62"/>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90CBD"/>
  <w15:docId w15:val="{5E74D729-8030-40FC-A308-95DCD7AC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7"/>
      </w:numPr>
      <w:jc w:val="both"/>
      <w:outlineLvl w:val="1"/>
    </w:pPr>
    <w:rPr>
      <w:b/>
      <w:szCs w:val="20"/>
    </w:rPr>
  </w:style>
  <w:style w:type="paragraph" w:styleId="Nagwek3">
    <w:name w:val="heading 3"/>
    <w:basedOn w:val="Normalny"/>
    <w:next w:val="Normalny"/>
    <w:link w:val="Nagwek3Znak1"/>
    <w:qFormat/>
    <w:rsid w:val="00CC2DB5"/>
    <w:pPr>
      <w:keepNext/>
      <w:numPr>
        <w:ilvl w:val="2"/>
        <w:numId w:val="7"/>
      </w:numPr>
      <w:jc w:val="both"/>
      <w:outlineLvl w:val="2"/>
    </w:pPr>
    <w:rPr>
      <w:szCs w:val="20"/>
    </w:rPr>
  </w:style>
  <w:style w:type="paragraph" w:styleId="Nagwek4">
    <w:name w:val="heading 4"/>
    <w:basedOn w:val="Normalny"/>
    <w:next w:val="Normalny"/>
    <w:qFormat/>
    <w:rsid w:val="00CC2DB5"/>
    <w:pPr>
      <w:keepNext/>
      <w:numPr>
        <w:ilvl w:val="3"/>
        <w:numId w:val="7"/>
      </w:numPr>
      <w:jc w:val="center"/>
      <w:outlineLvl w:val="3"/>
    </w:pPr>
    <w:rPr>
      <w:u w:val="single"/>
    </w:rPr>
  </w:style>
  <w:style w:type="paragraph" w:styleId="Nagwek5">
    <w:name w:val="heading 5"/>
    <w:basedOn w:val="Normalny"/>
    <w:next w:val="Normalny"/>
    <w:link w:val="Nagwek5Znak2"/>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uiPriority w:val="99"/>
    <w:rsid w:val="00CC2DB5"/>
    <w:pPr>
      <w:jc w:val="center"/>
    </w:pPr>
    <w:rPr>
      <w:b/>
      <w:sz w:val="28"/>
      <w:szCs w:val="20"/>
      <w:u w:val="single"/>
    </w:rPr>
  </w:style>
  <w:style w:type="character" w:customStyle="1" w:styleId="TekstpodstawowyZnak">
    <w:name w:val="Tekst podstawowy Znak"/>
    <w:uiPriority w:val="99"/>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CC2DB5"/>
    <w:pPr>
      <w:spacing w:after="120"/>
      <w:ind w:left="283"/>
    </w:p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uiPriority w:val="99"/>
    <w:rsid w:val="00CC2DB5"/>
    <w:rPr>
      <w:sz w:val="20"/>
      <w:szCs w:val="20"/>
    </w:rPr>
  </w:style>
  <w:style w:type="character" w:customStyle="1" w:styleId="TekstkomentarzaZnak">
    <w:name w:val="Tekst komentarza Znak"/>
    <w:uiPriority w:val="99"/>
    <w:rsid w:val="00CC2DB5"/>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CC2DB5"/>
    <w:pPr>
      <w:jc w:val="center"/>
    </w:pPr>
    <w:rPr>
      <w:sz w:val="28"/>
      <w:szCs w:val="20"/>
    </w:rPr>
  </w:style>
  <w:style w:type="character" w:customStyle="1" w:styleId="TytuZnak">
    <w:name w:val="Tytuł Znak"/>
    <w:uiPriority w:val="99"/>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uiPriority w:val="99"/>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5F054F"/>
    <w:rPr>
      <w:rFonts w:ascii="Tahoma" w:hAnsi="Tahoma"/>
      <w:sz w:val="16"/>
      <w:szCs w:val="16"/>
    </w:rPr>
  </w:style>
  <w:style w:type="character" w:customStyle="1" w:styleId="TekstdymkaZnak">
    <w:name w:val="Tekst dymka Znak"/>
    <w:link w:val="Tekstdymka"/>
    <w:uiPriority w:val="99"/>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uiPriority w:val="99"/>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3"/>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4"/>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6"/>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uiPriority w:val="20"/>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7"/>
      </w:numPr>
    </w:pPr>
  </w:style>
  <w:style w:type="numbering" w:customStyle="1" w:styleId="WW8Num291131">
    <w:name w:val="WW8Num291131"/>
    <w:rsid w:val="009F5D94"/>
    <w:pPr>
      <w:numPr>
        <w:numId w:val="30"/>
      </w:numPr>
    </w:pPr>
  </w:style>
  <w:style w:type="numbering" w:customStyle="1" w:styleId="WW8Num2932">
    <w:name w:val="WW8Num2932"/>
    <w:rsid w:val="001D16B0"/>
    <w:pPr>
      <w:numPr>
        <w:numId w:val="39"/>
      </w:numPr>
    </w:pPr>
  </w:style>
  <w:style w:type="numbering" w:customStyle="1" w:styleId="WW8Num4522">
    <w:name w:val="WW8Num4522"/>
    <w:rsid w:val="001D16B0"/>
    <w:pPr>
      <w:numPr>
        <w:numId w:val="40"/>
      </w:numPr>
    </w:pPr>
  </w:style>
  <w:style w:type="numbering" w:customStyle="1" w:styleId="WW8Num29212">
    <w:name w:val="WW8Num29212"/>
    <w:rsid w:val="001D16B0"/>
    <w:pPr>
      <w:numPr>
        <w:numId w:val="22"/>
      </w:numPr>
    </w:pPr>
  </w:style>
  <w:style w:type="numbering" w:customStyle="1" w:styleId="WW8Num2912123">
    <w:name w:val="WW8Num2912123"/>
    <w:rsid w:val="001D16B0"/>
    <w:pPr>
      <w:numPr>
        <w:numId w:val="38"/>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41"/>
      </w:numPr>
    </w:pPr>
  </w:style>
  <w:style w:type="numbering" w:customStyle="1" w:styleId="WW8Num29132">
    <w:name w:val="WW8Num29132"/>
    <w:rsid w:val="002C25B1"/>
    <w:pPr>
      <w:numPr>
        <w:numId w:val="42"/>
      </w:numPr>
    </w:pPr>
  </w:style>
  <w:style w:type="paragraph" w:customStyle="1" w:styleId="Mapadokumentu2">
    <w:name w:val="Mapa dokumentu2"/>
    <w:basedOn w:val="Normalny"/>
    <w:uiPriority w:val="99"/>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iPriority w:val="99"/>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BE3FF4"/>
    <w:rPr>
      <w:sz w:val="16"/>
      <w:szCs w:val="16"/>
    </w:rPr>
  </w:style>
  <w:style w:type="paragraph" w:styleId="Tematkomentarza">
    <w:name w:val="annotation subject"/>
    <w:basedOn w:val="Tekstkomentarza"/>
    <w:next w:val="Tekstkomentarza"/>
    <w:link w:val="TematkomentarzaZnak"/>
    <w:uiPriority w:val="99"/>
    <w:semiHidden/>
    <w:unhideWhenUsed/>
    <w:rsid w:val="00BE3FF4"/>
    <w:rPr>
      <w:b/>
      <w:bCs/>
    </w:rPr>
  </w:style>
  <w:style w:type="character" w:customStyle="1" w:styleId="TematkomentarzaZnak">
    <w:name w:val="Temat komentarza Znak"/>
    <w:link w:val="Tematkomentarza"/>
    <w:uiPriority w:val="99"/>
    <w:semiHidden/>
    <w:rsid w:val="00BE3FF4"/>
    <w:rPr>
      <w:rFonts w:ascii="Times New Roman" w:eastAsia="Times New Roman" w:hAnsi="Times New Roman"/>
      <w:b/>
      <w:bCs/>
    </w:rPr>
  </w:style>
  <w:style w:type="character" w:customStyle="1" w:styleId="AkapitzlistZnak">
    <w:name w:val="Akapit z listą Znak"/>
    <w:aliases w:val="Podsis rysunku Znak"/>
    <w:link w:val="Akapitzlist"/>
    <w:uiPriority w:val="99"/>
    <w:rsid w:val="005C7F6E"/>
    <w:rPr>
      <w:sz w:val="22"/>
      <w:szCs w:val="22"/>
      <w:lang w:eastAsia="en-US"/>
    </w:rPr>
  </w:style>
  <w:style w:type="table" w:customStyle="1" w:styleId="Tabela-Siatka4">
    <w:name w:val="Tabela - Siatka4"/>
    <w:basedOn w:val="Standardowy"/>
    <w:next w:val="Tabela-Siatka"/>
    <w:uiPriority w:val="59"/>
    <w:rsid w:val="007003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3.wmf"/><Relationship Id="rId18" Type="http://schemas.openxmlformats.org/officeDocument/2006/relationships/hyperlink" Target="mailto:ssm@4wsk.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5B94-9472-4CDF-BDEB-D7B2F7A8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34</Pages>
  <Words>11038</Words>
  <Characters>66234</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77118</CharactersWithSpaces>
  <SharedDoc>false</SharedDoc>
  <HLinks>
    <vt:vector size="12" baseType="variant">
      <vt:variant>
        <vt:i4>1835117</vt:i4>
      </vt:variant>
      <vt:variant>
        <vt:i4>9</vt:i4>
      </vt:variant>
      <vt:variant>
        <vt:i4>0</vt:i4>
      </vt:variant>
      <vt:variant>
        <vt:i4>5</vt:i4>
      </vt:variant>
      <vt:variant>
        <vt:lpwstr>mailto:astanislawska@4wsk.pl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ZamPub</cp:lastModifiedBy>
  <cp:revision>37</cp:revision>
  <cp:lastPrinted>2017-10-12T11:11:00Z</cp:lastPrinted>
  <dcterms:created xsi:type="dcterms:W3CDTF">2017-10-09T11:15:00Z</dcterms:created>
  <dcterms:modified xsi:type="dcterms:W3CDTF">2017-10-12T11:12:00Z</dcterms:modified>
</cp:coreProperties>
</file>