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660B03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</w:t>
            </w:r>
            <w:r w:rsidR="00660B03">
              <w:rPr>
                <w:rFonts w:ascii="Tahoma" w:hAnsi="Tahoma" w:cs="Tahoma"/>
                <w:sz w:val="20"/>
                <w:szCs w:val="20"/>
              </w:rPr>
              <w:t xml:space="preserve">Szpitala Klinicznego </w:t>
            </w:r>
          </w:p>
          <w:p w:rsidR="007A2E7D" w:rsidRDefault="00660B03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ds. medycznych</w:t>
            </w:r>
            <w:r w:rsid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F3"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0B03">
              <w:rPr>
                <w:rFonts w:ascii="Tahoma" w:hAnsi="Tahoma" w:cs="Tahoma"/>
                <w:sz w:val="20"/>
                <w:szCs w:val="20"/>
              </w:rPr>
              <w:t>Mariusz Kiszka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0C02DB">
        <w:rPr>
          <w:rFonts w:ascii="Tahoma" w:hAnsi="Tahoma" w:cs="Tahoma"/>
          <w:b/>
          <w:bCs/>
          <w:sz w:val="32"/>
          <w:szCs w:val="32"/>
          <w:lang w:eastAsia="pl-PL"/>
        </w:rPr>
        <w:t>3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</w:t>
      </w:r>
      <w:r w:rsidR="000C02DB">
        <w:rPr>
          <w:rFonts w:ascii="Tahoma" w:hAnsi="Tahoma" w:cs="Tahoma"/>
          <w:b/>
          <w:bCs/>
          <w:sz w:val="28"/>
          <w:szCs w:val="28"/>
          <w:lang w:eastAsia="pl-PL"/>
        </w:rPr>
        <w:t>3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0C02DB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0C02DB">
        <w:rPr>
          <w:rFonts w:ascii="Times New Roman" w:hAnsi="Times New Roman" w:cs="Times New Roman"/>
          <w:sz w:val="22"/>
          <w:szCs w:val="22"/>
        </w:rPr>
        <w:t>991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DC49E8">
        <w:rPr>
          <w:rFonts w:ascii="Times New Roman" w:hAnsi="Times New Roman" w:cs="Times New Roman"/>
          <w:sz w:val="22"/>
          <w:szCs w:val="22"/>
        </w:rPr>
        <w:t>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EA1C60">
        <w:rPr>
          <w:b/>
          <w:bCs/>
          <w:sz w:val="22"/>
          <w:szCs w:val="22"/>
        </w:rPr>
        <w:t>4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EA1C60">
        <w:rPr>
          <w:b/>
          <w:bCs/>
          <w:sz w:val="22"/>
          <w:szCs w:val="22"/>
        </w:rPr>
        <w:t>4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5970A9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5970A9">
        <w:rPr>
          <w:rFonts w:ascii="Times New Roman" w:hAnsi="Times New Roman" w:cs="Times New Roman"/>
          <w:sz w:val="22"/>
          <w:szCs w:val="22"/>
        </w:rPr>
        <w:t>(</w:t>
      </w:r>
      <w:r w:rsidR="005970A9" w:rsidRPr="005970A9">
        <w:rPr>
          <w:rFonts w:ascii="Times New Roman" w:hAnsi="Times New Roman" w:cs="Times New Roman"/>
          <w:sz w:val="22"/>
          <w:szCs w:val="22"/>
        </w:rPr>
        <w:t>Dz. U. z 2023 r. poz. 991, z późn. zm.</w:t>
      </w:r>
      <w:r w:rsidR="005B7605">
        <w:rPr>
          <w:rFonts w:ascii="Times New Roman" w:hAnsi="Times New Roman" w:cs="Times New Roman"/>
          <w:sz w:val="22"/>
          <w:szCs w:val="22"/>
        </w:rPr>
        <w:t>)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5970A9"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 w:rsidRPr="00B70585">
        <w:rPr>
          <w:rFonts w:ascii="Times New Roman" w:hAnsi="Times New Roman" w:cs="Times New Roman"/>
          <w:sz w:val="22"/>
          <w:szCs w:val="22"/>
        </w:rPr>
        <w:t>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EA1C60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EA1C60">
        <w:rPr>
          <w:rFonts w:ascii="Times New Roman" w:hAnsi="Times New Roman" w:cs="Times New Roman"/>
          <w:sz w:val="22"/>
          <w:szCs w:val="22"/>
        </w:rPr>
        <w:t xml:space="preserve">1545 </w:t>
      </w:r>
      <w:r w:rsidR="006B5AD6">
        <w:rPr>
          <w:rFonts w:ascii="Times New Roman" w:hAnsi="Times New Roman" w:cs="Times New Roman"/>
          <w:sz w:val="22"/>
          <w:szCs w:val="22"/>
        </w:rPr>
        <w:t>t.j.</w:t>
      </w:r>
      <w:r w:rsidR="005F5052" w:rsidRPr="00B70585">
        <w:rPr>
          <w:rFonts w:ascii="Times New Roman" w:hAnsi="Times New Roman" w:cs="Times New Roman"/>
          <w:sz w:val="22"/>
          <w:szCs w:val="22"/>
        </w:rPr>
        <w:t>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>W r</w:t>
      </w:r>
      <w:r w:rsidR="00EA1C60">
        <w:rPr>
          <w:sz w:val="22"/>
          <w:szCs w:val="22"/>
        </w:rPr>
        <w:t>amach prowadzenia banku krwi na</w:t>
      </w:r>
      <w:r w:rsidR="007B5AD8">
        <w:rPr>
          <w:sz w:val="22"/>
          <w:szCs w:val="22"/>
        </w:rPr>
        <w:t xml:space="preserve"> rzecz Udzielającego Zamówienie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 xml:space="preserve">Transfuzjologicznego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</w:t>
      </w:r>
      <w:r w:rsidR="007B5AD8">
        <w:rPr>
          <w:rFonts w:ascii="Times New Roman" w:hAnsi="Times New Roman" w:cs="Times New Roman"/>
          <w:sz w:val="22"/>
          <w:szCs w:val="22"/>
        </w:rPr>
        <w:t>Z</w:t>
      </w:r>
      <w:r w:rsidRPr="00852535">
        <w:rPr>
          <w:rFonts w:ascii="Times New Roman" w:hAnsi="Times New Roman" w:cs="Times New Roman"/>
          <w:sz w:val="22"/>
          <w:szCs w:val="22"/>
        </w:rPr>
        <w:t>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E92204" w:rsidRDefault="008D6321" w:rsidP="00DA5F81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E92204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E92204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="00E92204" w:rsidRPr="00E92204">
        <w:rPr>
          <w:rFonts w:ascii="Times New Roman" w:hAnsi="Times New Roman" w:cs="Times New Roman"/>
          <w:sz w:val="22"/>
          <w:szCs w:val="22"/>
        </w:rPr>
        <w:t xml:space="preserve"> w elektronicznej w formacie </w:t>
      </w:r>
      <w:r w:rsidRPr="00E92204">
        <w:rPr>
          <w:rFonts w:ascii="Times New Roman" w:hAnsi="Times New Roman" w:cs="Times New Roman"/>
          <w:sz w:val="22"/>
          <w:szCs w:val="22"/>
        </w:rPr>
        <w:t>csv lub xls.</w:t>
      </w:r>
      <w:r w:rsidR="009C00F7" w:rsidRPr="00E92204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E92204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Zaświadczenie o wpisie do rejestru podmiotów wyko</w:t>
      </w:r>
      <w:r w:rsidR="007B5AD8">
        <w:rPr>
          <w:rFonts w:ascii="Times New Roman" w:hAnsi="Times New Roman" w:cs="Times New Roman"/>
          <w:sz w:val="22"/>
          <w:szCs w:val="22"/>
        </w:rPr>
        <w:t>nujących działalność leczniczą.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7B5AD8">
        <w:rPr>
          <w:rFonts w:ascii="Times New Roman" w:hAnsi="Times New Roman" w:cs="Times New Roman"/>
          <w:sz w:val="22"/>
          <w:szCs w:val="22"/>
          <w:u w:val="single"/>
        </w:rPr>
        <w:t>U.</w:t>
      </w:r>
      <w:r w:rsidR="005970A9">
        <w:rPr>
          <w:rFonts w:ascii="Times New Roman" w:hAnsi="Times New Roman" w:cs="Times New Roman"/>
          <w:sz w:val="22"/>
          <w:szCs w:val="22"/>
          <w:u w:val="single"/>
        </w:rPr>
        <w:t xml:space="preserve"> poz. 866 oraz</w:t>
      </w:r>
      <w:r w:rsidR="007B5AD8">
        <w:rPr>
          <w:rFonts w:ascii="Times New Roman" w:hAnsi="Times New Roman" w:cs="Times New Roman"/>
          <w:sz w:val="22"/>
          <w:szCs w:val="22"/>
          <w:u w:val="single"/>
        </w:rPr>
        <w:t xml:space="preserve"> z 2023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r.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 poz.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1930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1F5FA5" w:rsidRPr="00B70585">
        <w:rPr>
          <w:rFonts w:ascii="Times New Roman" w:hAnsi="Times New Roman" w:cs="Times New Roman"/>
          <w:sz w:val="22"/>
          <w:szCs w:val="22"/>
        </w:rPr>
        <w:t>(Dz. U.</w:t>
      </w:r>
      <w:r w:rsidR="001F5FA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1F5FA5" w:rsidRPr="00B70585">
        <w:rPr>
          <w:rFonts w:ascii="Times New Roman" w:hAnsi="Times New Roman" w:cs="Times New Roman"/>
          <w:sz w:val="22"/>
          <w:szCs w:val="22"/>
        </w:rPr>
        <w:t>202</w:t>
      </w:r>
      <w:r w:rsidR="001F5FA5">
        <w:rPr>
          <w:rFonts w:ascii="Times New Roman" w:hAnsi="Times New Roman" w:cs="Times New Roman"/>
          <w:sz w:val="22"/>
          <w:szCs w:val="22"/>
        </w:rPr>
        <w:t>3</w:t>
      </w:r>
      <w:r w:rsidR="005970A9">
        <w:rPr>
          <w:rFonts w:ascii="Times New Roman" w:hAnsi="Times New Roman" w:cs="Times New Roman"/>
          <w:sz w:val="22"/>
          <w:szCs w:val="22"/>
        </w:rPr>
        <w:t xml:space="preserve"> r. poz</w:t>
      </w:r>
      <w:r w:rsidR="001F5FA5" w:rsidRPr="00B70585">
        <w:rPr>
          <w:rFonts w:ascii="Times New Roman" w:hAnsi="Times New Roman" w:cs="Times New Roman"/>
          <w:sz w:val="22"/>
          <w:szCs w:val="22"/>
        </w:rPr>
        <w:t>.</w:t>
      </w:r>
      <w:r w:rsidR="005970A9">
        <w:rPr>
          <w:rFonts w:ascii="Times New Roman" w:hAnsi="Times New Roman" w:cs="Times New Roman"/>
          <w:sz w:val="22"/>
          <w:szCs w:val="22"/>
        </w:rPr>
        <w:t xml:space="preserve"> </w:t>
      </w:r>
      <w:r w:rsidR="001F5FA5">
        <w:rPr>
          <w:rFonts w:ascii="Times New Roman" w:hAnsi="Times New Roman" w:cs="Times New Roman"/>
          <w:sz w:val="22"/>
          <w:szCs w:val="22"/>
        </w:rPr>
        <w:t>991</w:t>
      </w:r>
      <w:r w:rsidR="005970A9">
        <w:rPr>
          <w:rFonts w:ascii="Times New Roman" w:hAnsi="Times New Roman" w:cs="Times New Roman"/>
          <w:sz w:val="22"/>
          <w:szCs w:val="22"/>
        </w:rPr>
        <w:t>,     z późn. zm.</w:t>
      </w:r>
      <w:r w:rsidR="001F5FA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</w:t>
      </w:r>
      <w:r w:rsidR="005970A9">
        <w:rPr>
          <w:rFonts w:ascii="Times New Roman" w:hAnsi="Times New Roman" w:cs="Times New Roman"/>
          <w:sz w:val="22"/>
          <w:szCs w:val="22"/>
        </w:rPr>
        <w:t>15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 xml:space="preserve">września </w:t>
      </w:r>
      <w:r w:rsidRPr="00B70585">
        <w:rPr>
          <w:rFonts w:ascii="Times New Roman" w:hAnsi="Times New Roman" w:cs="Times New Roman"/>
          <w:sz w:val="22"/>
          <w:szCs w:val="22"/>
        </w:rPr>
        <w:t xml:space="preserve"> 20</w:t>
      </w:r>
      <w:r w:rsidR="005970A9">
        <w:rPr>
          <w:rFonts w:ascii="Times New Roman" w:hAnsi="Times New Roman" w:cs="Times New Roman"/>
          <w:sz w:val="22"/>
          <w:szCs w:val="22"/>
        </w:rPr>
        <w:t xml:space="preserve">22 </w:t>
      </w:r>
      <w:r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Pr="00B70585">
        <w:rPr>
          <w:rFonts w:ascii="Times New Roman" w:hAnsi="Times New Roman" w:cs="Times New Roman"/>
          <w:i/>
          <w:sz w:val="22"/>
          <w:szCs w:val="22"/>
        </w:rPr>
        <w:t>o</w:t>
      </w:r>
      <w:r w:rsidR="005B11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i/>
          <w:sz w:val="22"/>
          <w:szCs w:val="22"/>
        </w:rPr>
        <w:t>medycynie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 xml:space="preserve">U. </w:t>
      </w:r>
      <w:r w:rsidR="005B11DB">
        <w:rPr>
          <w:rFonts w:ascii="Times New Roman" w:hAnsi="Times New Roman" w:cs="Times New Roman"/>
          <w:sz w:val="22"/>
          <w:szCs w:val="22"/>
        </w:rPr>
        <w:t>poz. 2125 )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(Dz. U. </w:t>
      </w:r>
      <w:r w:rsidR="005B760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4B2344" w:rsidRPr="00B70585">
        <w:rPr>
          <w:rFonts w:ascii="Times New Roman" w:hAnsi="Times New Roman" w:cs="Times New Roman"/>
          <w:sz w:val="22"/>
          <w:szCs w:val="22"/>
        </w:rPr>
        <w:t>201</w:t>
      </w:r>
      <w:r w:rsidR="00B70585" w:rsidRPr="00B70585">
        <w:rPr>
          <w:rFonts w:ascii="Times New Roman" w:hAnsi="Times New Roman" w:cs="Times New Roman"/>
          <w:sz w:val="22"/>
          <w:szCs w:val="22"/>
        </w:rPr>
        <w:t>9</w:t>
      </w:r>
      <w:r w:rsidR="005B760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>r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5970A9">
        <w:rPr>
          <w:rFonts w:ascii="Times New Roman" w:hAnsi="Times New Roman" w:cs="Times New Roman"/>
          <w:sz w:val="22"/>
          <w:szCs w:val="22"/>
        </w:rPr>
        <w:t xml:space="preserve"> poz. </w:t>
      </w:r>
      <w:r w:rsidR="00B70585" w:rsidRPr="00B70585">
        <w:rPr>
          <w:rFonts w:ascii="Times New Roman" w:hAnsi="Times New Roman" w:cs="Times New Roman"/>
          <w:sz w:val="22"/>
          <w:szCs w:val="22"/>
        </w:rPr>
        <w:t>1923</w:t>
      </w:r>
      <w:r w:rsidR="005970A9"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</w:t>
      </w:r>
      <w:r w:rsidR="005970A9">
        <w:rPr>
          <w:rFonts w:ascii="Times New Roman" w:hAnsi="Times New Roman" w:cs="Times New Roman"/>
          <w:sz w:val="22"/>
          <w:szCs w:val="22"/>
        </w:rPr>
        <w:t xml:space="preserve"> 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U.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0961E9" w:rsidRPr="00B70585">
        <w:rPr>
          <w:rFonts w:ascii="Times New Roman" w:hAnsi="Times New Roman" w:cs="Times New Roman"/>
          <w:sz w:val="22"/>
          <w:szCs w:val="22"/>
        </w:rPr>
        <w:t>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5970A9">
        <w:rPr>
          <w:rFonts w:ascii="Times New Roman" w:hAnsi="Times New Roman" w:cs="Times New Roman"/>
          <w:sz w:val="22"/>
          <w:szCs w:val="22"/>
        </w:rPr>
        <w:t>3 r.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poz.</w:t>
      </w:r>
      <w:r w:rsidR="005970A9">
        <w:rPr>
          <w:rFonts w:ascii="Times New Roman" w:hAnsi="Times New Roman" w:cs="Times New Roman"/>
          <w:sz w:val="22"/>
          <w:szCs w:val="22"/>
        </w:rPr>
        <w:t xml:space="preserve"> 1742 )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lastRenderedPageBreak/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</w:t>
      </w:r>
      <w:r w:rsidR="005970A9">
        <w:rPr>
          <w:kern w:val="0"/>
          <w:sz w:val="22"/>
          <w:szCs w:val="22"/>
          <w:lang w:eastAsia="pl-PL"/>
        </w:rPr>
        <w:t xml:space="preserve">z </w:t>
      </w:r>
      <w:r w:rsidR="000961E9" w:rsidRPr="00B70585">
        <w:rPr>
          <w:kern w:val="0"/>
          <w:sz w:val="22"/>
          <w:szCs w:val="22"/>
          <w:lang w:eastAsia="pl-PL"/>
        </w:rPr>
        <w:t>20</w:t>
      </w:r>
      <w:r w:rsidR="00DC49E8">
        <w:rPr>
          <w:kern w:val="0"/>
          <w:sz w:val="22"/>
          <w:szCs w:val="22"/>
          <w:lang w:eastAsia="pl-PL"/>
        </w:rPr>
        <w:t>2</w:t>
      </w:r>
      <w:r w:rsidR="005970A9">
        <w:rPr>
          <w:kern w:val="0"/>
          <w:sz w:val="22"/>
          <w:szCs w:val="22"/>
          <w:lang w:eastAsia="pl-PL"/>
        </w:rPr>
        <w:t>3 r.</w:t>
      </w:r>
      <w:r w:rsidR="000961E9" w:rsidRPr="00B70585">
        <w:rPr>
          <w:kern w:val="0"/>
          <w:sz w:val="22"/>
          <w:szCs w:val="22"/>
          <w:lang w:eastAsia="pl-PL"/>
        </w:rPr>
        <w:t xml:space="preserve"> poz. </w:t>
      </w:r>
      <w:r w:rsidR="005970A9">
        <w:rPr>
          <w:kern w:val="0"/>
          <w:sz w:val="22"/>
          <w:szCs w:val="22"/>
          <w:lang w:eastAsia="pl-PL"/>
        </w:rPr>
        <w:t>1742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  <w:r w:rsidR="0072474B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2474B">
        <w:rPr>
          <w:rFonts w:ascii="Times New Roman" w:hAnsi="Times New Roman" w:cs="Times New Roman"/>
          <w:sz w:val="22"/>
          <w:szCs w:val="22"/>
        </w:rPr>
        <w:t>oferty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="0072474B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3C3ADD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1233 t.j.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W przypadku złożenia nowej oferty koperta musi być oznakowana tak jak w pkt 16. oraz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CF31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13.12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E922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CF313C">
        <w:rPr>
          <w:b/>
          <w:sz w:val="22"/>
          <w:szCs w:val="22"/>
        </w:rPr>
        <w:t>13.12</w:t>
      </w:r>
      <w:r w:rsidR="00EC3099" w:rsidRPr="002D3259">
        <w:rPr>
          <w:b/>
          <w:sz w:val="22"/>
          <w:szCs w:val="22"/>
        </w:rPr>
        <w:t>.</w:t>
      </w:r>
      <w:r w:rsidR="00C47143" w:rsidRPr="002D3259">
        <w:rPr>
          <w:b/>
          <w:sz w:val="22"/>
          <w:szCs w:val="22"/>
        </w:rPr>
        <w:t>202</w:t>
      </w:r>
      <w:r w:rsidR="006B5AD6">
        <w:rPr>
          <w:b/>
          <w:sz w:val="22"/>
          <w:szCs w:val="22"/>
        </w:rPr>
        <w:t>2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25513B">
        <w:rPr>
          <w:b/>
          <w:sz w:val="22"/>
          <w:szCs w:val="22"/>
        </w:rPr>
        <w:t>13</w:t>
      </w:r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6B5AD6">
        <w:rPr>
          <w:b/>
          <w:sz w:val="22"/>
          <w:szCs w:val="22"/>
        </w:rPr>
        <w:t>2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lastRenderedPageBreak/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>Andrzej Teplicki</w:t>
      </w:r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25513B">
        <w:rPr>
          <w:sz w:val="22"/>
          <w:szCs w:val="22"/>
        </w:rPr>
        <w:t>Natalia Lewicka, Monika Tobiasz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25513B">
        <w:rPr>
          <w:b/>
          <w:sz w:val="22"/>
          <w:szCs w:val="22"/>
        </w:rPr>
        <w:t>541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9" w:history="1">
        <w:r w:rsidR="0025513B" w:rsidRPr="00A0029F">
          <w:rPr>
            <w:rStyle w:val="Hipercze"/>
            <w:sz w:val="22"/>
            <w:szCs w:val="22"/>
          </w:rPr>
          <w:t>dzpf@4wsk.pl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0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</w:t>
      </w:r>
      <w:r w:rsidR="008F7516">
        <w:rPr>
          <w:sz w:val="22"/>
          <w:szCs w:val="22"/>
        </w:rPr>
        <w:t>alu Klinicznym z Polikliniką SP</w:t>
      </w:r>
      <w:r w:rsidRPr="00A201BE">
        <w:rPr>
          <w:sz w:val="22"/>
          <w:szCs w:val="22"/>
        </w:rPr>
        <w:t>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8F7516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1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40" w:rsidRDefault="006F2D40">
      <w:r>
        <w:separator/>
      </w:r>
    </w:p>
  </w:endnote>
  <w:endnote w:type="continuationSeparator" w:id="0">
    <w:p w:rsidR="006F2D40" w:rsidRDefault="006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175FF">
      <w:rPr>
        <w:noProof/>
      </w:rPr>
      <w:t>2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2175FF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40" w:rsidRDefault="006F2D40">
      <w:r>
        <w:separator/>
      </w:r>
    </w:p>
  </w:footnote>
  <w:footnote w:type="continuationSeparator" w:id="0">
    <w:p w:rsidR="006F2D40" w:rsidRDefault="006F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02DB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5FA5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175FF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13B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2F2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0A9"/>
    <w:rsid w:val="00597458"/>
    <w:rsid w:val="005A1500"/>
    <w:rsid w:val="005A791A"/>
    <w:rsid w:val="005B01D2"/>
    <w:rsid w:val="005B119C"/>
    <w:rsid w:val="005B11DB"/>
    <w:rsid w:val="005B2FE2"/>
    <w:rsid w:val="005B64D3"/>
    <w:rsid w:val="005B7605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0B03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5AD6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D4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474B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5AD8"/>
    <w:rsid w:val="007B7EA7"/>
    <w:rsid w:val="007C0B28"/>
    <w:rsid w:val="007C0FF9"/>
    <w:rsid w:val="007C1094"/>
    <w:rsid w:val="007C11F0"/>
    <w:rsid w:val="007C121A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8F7516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313C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2204"/>
    <w:rsid w:val="00E954B5"/>
    <w:rsid w:val="00E95C97"/>
    <w:rsid w:val="00EA0448"/>
    <w:rsid w:val="00EA1C60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349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287A5-D722-4631-BAB3-E96DF4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pital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f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D308-FA96-4632-B547-EC4F685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16633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Magdalena Kałuska</cp:lastModifiedBy>
  <cp:revision>2</cp:revision>
  <cp:lastPrinted>2023-11-29T12:32:00Z</cp:lastPrinted>
  <dcterms:created xsi:type="dcterms:W3CDTF">2023-12-06T12:14:00Z</dcterms:created>
  <dcterms:modified xsi:type="dcterms:W3CDTF">2023-12-06T12:14:00Z</dcterms:modified>
</cp:coreProperties>
</file>