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="00490D8F">
        <w:rPr>
          <w:sz w:val="24"/>
        </w:rPr>
        <w:t>WZÓR UMOWY</w:t>
      </w:r>
      <w:r w:rsidRPr="00593BF6">
        <w:rPr>
          <w:sz w:val="24"/>
        </w:rPr>
        <w:t>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 w:rsidR="0072365C">
        <w:rPr>
          <w:sz w:val="24"/>
          <w:szCs w:val="24"/>
        </w:rPr>
        <w:t xml:space="preserve">hab. </w:t>
      </w:r>
      <w:r>
        <w:rPr>
          <w:sz w:val="24"/>
          <w:szCs w:val="24"/>
        </w:rPr>
        <w:t>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4916F6">
        <w:rPr>
          <w:rFonts w:ascii="Times New Roman" w:hAnsi="Times New Roman" w:cs="Times New Roman"/>
          <w:sz w:val="24"/>
          <w:szCs w:val="24"/>
        </w:rPr>
        <w:t xml:space="preserve"> </w:t>
      </w:r>
      <w:r w:rsidR="00F85D1C">
        <w:rPr>
          <w:rFonts w:ascii="Times New Roman" w:hAnsi="Times New Roman" w:cs="Times New Roman"/>
          <w:sz w:val="24"/>
          <w:szCs w:val="24"/>
        </w:rPr>
        <w:t>.......</w:t>
      </w:r>
      <w:r w:rsidR="002B5D21">
        <w:rPr>
          <w:rFonts w:ascii="Times New Roman" w:hAnsi="Times New Roman" w:cs="Times New Roman"/>
          <w:sz w:val="24"/>
          <w:szCs w:val="24"/>
        </w:rPr>
        <w:t>/2023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954450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A71F18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767E10">
        <w:rPr>
          <w:rFonts w:ascii="Times New Roman" w:hAnsi="Times New Roman" w:cs="Times New Roman"/>
          <w:bCs/>
          <w:sz w:val="24"/>
          <w:szCs w:val="24"/>
        </w:rPr>
        <w:t xml:space="preserve"> oraz w ramach dyżurów medycznych </w:t>
      </w:r>
      <w:r w:rsidR="00767E10" w:rsidRPr="00CF6888">
        <w:rPr>
          <w:rFonts w:ascii="Times New Roman" w:hAnsi="Times New Roman" w:cs="Times New Roman"/>
          <w:bCs/>
          <w:sz w:val="24"/>
          <w:szCs w:val="24"/>
          <w:highlight w:val="yellow"/>
        </w:rPr>
        <w:t>– jeżeli dotyczy</w:t>
      </w:r>
      <w:bookmarkStart w:id="1" w:name="_GoBack"/>
      <w:bookmarkEnd w:id="1"/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lastRenderedPageBreak/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A71F18" w:rsidRDefault="00A71F18" w:rsidP="00A71F18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>
        <w:rPr>
          <w:color w:val="000000"/>
          <w:sz w:val="24"/>
        </w:rPr>
        <w:t xml:space="preserve">będzie </w:t>
      </w:r>
      <w:r w:rsidRPr="00490D8F">
        <w:rPr>
          <w:color w:val="000000"/>
          <w:sz w:val="24"/>
        </w:rPr>
        <w:t>Ordynator</w:t>
      </w:r>
      <w:r w:rsidR="00490D8F" w:rsidRPr="00490D8F">
        <w:rPr>
          <w:color w:val="000000"/>
          <w:sz w:val="24"/>
        </w:rPr>
        <w:t>/Kierownika</w:t>
      </w:r>
      <w:r w:rsidRPr="00490D8F">
        <w:rPr>
          <w:color w:val="000000"/>
          <w:sz w:val="24"/>
        </w:rPr>
        <w:t xml:space="preserve"> </w:t>
      </w:r>
      <w:r w:rsidR="00490D8F" w:rsidRPr="00490D8F">
        <w:rPr>
          <w:color w:val="000000"/>
          <w:sz w:val="24"/>
        </w:rPr>
        <w:t>.......................</w:t>
      </w:r>
      <w:r w:rsidRPr="00490D8F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</w:t>
      </w:r>
      <w:r>
        <w:rPr>
          <w:color w:val="000000"/>
          <w:sz w:val="24"/>
        </w:rPr>
        <w:t xml:space="preserve">ch związanych z funkcjonowaniem </w:t>
      </w:r>
      <w:r w:rsidR="00490D8F">
        <w:rPr>
          <w:b/>
          <w:color w:val="000000"/>
          <w:sz w:val="24"/>
        </w:rPr>
        <w:t>................</w:t>
      </w:r>
      <w:r>
        <w:rPr>
          <w:color w:val="000000"/>
          <w:sz w:val="24"/>
        </w:rPr>
        <w:t xml:space="preserve"> </w:t>
      </w:r>
      <w:r w:rsidRPr="0066227F">
        <w:rPr>
          <w:color w:val="000000"/>
          <w:sz w:val="24"/>
        </w:rPr>
        <w:t>repreze</w:t>
      </w:r>
      <w:r>
        <w:rPr>
          <w:color w:val="000000"/>
          <w:sz w:val="24"/>
        </w:rPr>
        <w:t>ntuje Udzielającego zamówienia.</w:t>
      </w:r>
    </w:p>
    <w:p w:rsidR="00A71F18" w:rsidRPr="0039710C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90D8F">
        <w:rPr>
          <w:rFonts w:eastAsia="Calibri"/>
          <w:b/>
          <w:color w:val="000000"/>
          <w:sz w:val="24"/>
          <w:szCs w:val="22"/>
        </w:rPr>
        <w:t>..........................</w:t>
      </w:r>
      <w:r>
        <w:rPr>
          <w:rFonts w:eastAsia="Calibri"/>
          <w:color w:val="000000"/>
          <w:sz w:val="24"/>
          <w:szCs w:val="22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275A9F" w:rsidRDefault="00275A9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F85D1C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F85D1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F85D1C">
        <w:rPr>
          <w:rFonts w:eastAsia="ヒラギノ角ゴ Pro W3"/>
          <w:sz w:val="24"/>
          <w:szCs w:val="24"/>
        </w:rPr>
        <w:t>a</w:t>
      </w:r>
      <w:r w:rsidRPr="00F85D1C">
        <w:rPr>
          <w:rFonts w:eastAsia="ヒラギノ角ゴ Pro W3"/>
          <w:sz w:val="24"/>
          <w:szCs w:val="24"/>
        </w:rPr>
        <w:t xml:space="preserve">rt 29 </w:t>
      </w:r>
      <w:r w:rsidR="008D5CF2" w:rsidRPr="00F85D1C">
        <w:rPr>
          <w:rFonts w:eastAsia="ヒラギノ角ゴ Pro W3"/>
          <w:sz w:val="24"/>
          <w:szCs w:val="24"/>
        </w:rPr>
        <w:t>r</w:t>
      </w:r>
      <w:r w:rsidRPr="00F85D1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F85D1C">
        <w:rPr>
          <w:rFonts w:eastAsia="ヒラギノ角ゴ Pro W3"/>
          <w:sz w:val="24"/>
          <w:szCs w:val="24"/>
        </w:rPr>
        <w:t>ektywy 95/46/WE</w:t>
      </w:r>
      <w:r w:rsidR="001F656B" w:rsidRPr="00F85D1C">
        <w:rPr>
          <w:rFonts w:eastAsia="ヒラギノ角ゴ Pro W3"/>
          <w:sz w:val="24"/>
          <w:szCs w:val="24"/>
        </w:rPr>
        <w:t xml:space="preserve"> (ogólne rozporządzenie o ochronie danych)</w:t>
      </w:r>
      <w:r w:rsidR="00826CCC" w:rsidRPr="00F85D1C">
        <w:rPr>
          <w:rFonts w:eastAsia="ヒラギノ角ゴ Pro W3"/>
          <w:sz w:val="24"/>
          <w:szCs w:val="24"/>
        </w:rPr>
        <w:t xml:space="preserve"> </w:t>
      </w:r>
      <w:r w:rsidR="0030683B" w:rsidRPr="00F85D1C">
        <w:rPr>
          <w:rFonts w:eastAsia="ヒラギノ角ゴ Pro W3"/>
          <w:sz w:val="24"/>
          <w:szCs w:val="24"/>
        </w:rPr>
        <w:t>- Administrator</w:t>
      </w:r>
      <w:r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b/>
          <w:sz w:val="24"/>
          <w:szCs w:val="24"/>
        </w:rPr>
        <w:t xml:space="preserve">upoważnia </w:t>
      </w:r>
      <w:r w:rsidR="000319BA" w:rsidRPr="00F85D1C">
        <w:rPr>
          <w:rFonts w:eastAsia="ヒラギノ角ゴ Pro W3"/>
          <w:b/>
          <w:sz w:val="24"/>
          <w:szCs w:val="24"/>
        </w:rPr>
        <w:t>P</w:t>
      </w:r>
      <w:r w:rsidRPr="00F85D1C">
        <w:rPr>
          <w:rFonts w:eastAsia="ヒラギノ角ゴ Pro W3"/>
          <w:b/>
          <w:sz w:val="24"/>
          <w:szCs w:val="24"/>
        </w:rPr>
        <w:t>rzyjmującego zamówienie</w:t>
      </w:r>
      <w:r w:rsidR="0030683B"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sz w:val="24"/>
          <w:szCs w:val="24"/>
        </w:rPr>
        <w:t>do  przetwarzania danych osobowych</w:t>
      </w:r>
      <w:r w:rsidR="0030683B" w:rsidRPr="00F85D1C">
        <w:rPr>
          <w:rFonts w:eastAsia="ヒラギノ角ゴ Pro W3"/>
          <w:sz w:val="24"/>
          <w:szCs w:val="24"/>
        </w:rPr>
        <w:t>,</w:t>
      </w:r>
      <w:r w:rsidRPr="00F85D1C">
        <w:rPr>
          <w:rFonts w:eastAsia="ヒラギノ角ゴ Pro W3"/>
          <w:sz w:val="24"/>
          <w:szCs w:val="24"/>
        </w:rPr>
        <w:t xml:space="preserve"> a </w:t>
      </w:r>
      <w:r w:rsidR="0030683B" w:rsidRPr="00F85D1C">
        <w:rPr>
          <w:rFonts w:eastAsia="ヒラギノ角ゴ Pro W3"/>
          <w:sz w:val="24"/>
          <w:szCs w:val="24"/>
        </w:rPr>
        <w:t>P</w:t>
      </w:r>
      <w:r w:rsidRPr="00F85D1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F85D1C">
        <w:rPr>
          <w:rFonts w:eastAsia="ヒラギノ角ゴ Pro W3"/>
          <w:sz w:val="24"/>
          <w:szCs w:val="24"/>
        </w:rPr>
        <w:t>zobowiązuje</w:t>
      </w:r>
      <w:r w:rsidRPr="00F85D1C">
        <w:rPr>
          <w:rFonts w:eastAsia="ヒラギノ角ゴ Pro W3"/>
          <w:sz w:val="24"/>
          <w:szCs w:val="24"/>
        </w:rPr>
        <w:t xml:space="preserve"> się</w:t>
      </w:r>
      <w:r w:rsidR="0030683B" w:rsidRPr="00F85D1C">
        <w:rPr>
          <w:rFonts w:eastAsia="ヒラギノ角ゴ Pro W3"/>
          <w:sz w:val="24"/>
          <w:szCs w:val="24"/>
        </w:rPr>
        <w:t xml:space="preserve"> do odbycia szkolenia</w:t>
      </w:r>
      <w:r w:rsidRPr="00F85D1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F85D1C">
        <w:rPr>
          <w:color w:val="auto"/>
          <w:sz w:val="24"/>
          <w:szCs w:val="24"/>
        </w:rPr>
        <w:t>P</w:t>
      </w:r>
      <w:r w:rsidRPr="00F85D1C">
        <w:rPr>
          <w:color w:val="auto"/>
          <w:sz w:val="24"/>
          <w:szCs w:val="24"/>
        </w:rPr>
        <w:t>rzyjmujący zamówienie   będzie przetwarzał.</w:t>
      </w:r>
    </w:p>
    <w:p w:rsidR="001F656B" w:rsidRPr="00F85D1C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F85D1C">
        <w:rPr>
          <w:color w:val="auto"/>
          <w:sz w:val="24"/>
          <w:szCs w:val="24"/>
        </w:rPr>
        <w:br/>
        <w:t>i elektronicznej.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826CC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826CCC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8</w:t>
      </w:r>
    </w:p>
    <w:p w:rsidR="001F656B" w:rsidRPr="00826CCC" w:rsidRDefault="00E237E0" w:rsidP="00926074">
      <w:pPr>
        <w:jc w:val="both"/>
        <w:rPr>
          <w:sz w:val="24"/>
          <w:szCs w:val="24"/>
        </w:rPr>
      </w:pPr>
      <w:r w:rsidRPr="00826CCC">
        <w:rPr>
          <w:sz w:val="24"/>
          <w:szCs w:val="24"/>
        </w:rPr>
        <w:t>Przyjmujący zamówienie</w:t>
      </w:r>
      <w:r w:rsidR="001F656B" w:rsidRPr="00826CCC">
        <w:rPr>
          <w:sz w:val="24"/>
          <w:szCs w:val="24"/>
        </w:rPr>
        <w:t xml:space="preserve">  zobowiązany jest do: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</w:t>
      </w:r>
      <w:r w:rsidR="00E237E0" w:rsidRPr="00826CCC">
        <w:rPr>
          <w:color w:val="auto"/>
          <w:sz w:val="24"/>
          <w:szCs w:val="24"/>
        </w:rPr>
        <w:t xml:space="preserve"> </w:t>
      </w:r>
      <w:r w:rsidRPr="00826CCC">
        <w:rPr>
          <w:color w:val="auto"/>
          <w:sz w:val="24"/>
          <w:szCs w:val="24"/>
        </w:rPr>
        <w:t>zgodnie z przepisami prawa powszechnie obowiązującego oraz przestrzegania wymogów w zakresie bezpieczeństwa informacji określonych w Polityce Bezpieczeństwa Informacji,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zapewnienia bezpieczeństwa informacji przetwarzanych w związku realizacją Umowy, ochrony udostępnionych </w:t>
      </w:r>
      <w:r w:rsidR="00291603" w:rsidRPr="00826CCC">
        <w:rPr>
          <w:color w:val="auto"/>
          <w:sz w:val="24"/>
          <w:szCs w:val="24"/>
        </w:rPr>
        <w:t>mu przez Szpitala/ Udzielającego Zamówienie</w:t>
      </w:r>
      <w:r w:rsidRPr="00826CCC">
        <w:rPr>
          <w:color w:val="auto"/>
          <w:sz w:val="24"/>
          <w:szCs w:val="24"/>
        </w:rPr>
        <w:t xml:space="preserve">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</w:t>
      </w:r>
      <w:r w:rsidR="00291603" w:rsidRPr="00826CCC">
        <w:rPr>
          <w:color w:val="auto"/>
          <w:sz w:val="24"/>
          <w:szCs w:val="24"/>
        </w:rPr>
        <w:t>Udzielającego Zamówienie</w:t>
      </w:r>
      <w:r w:rsidRPr="00826CCC">
        <w:rPr>
          <w:color w:val="auto"/>
          <w:sz w:val="24"/>
          <w:szCs w:val="24"/>
        </w:rPr>
        <w:t>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</w:t>
      </w:r>
      <w:r w:rsidR="00291603" w:rsidRPr="00826CCC">
        <w:rPr>
          <w:color w:val="auto"/>
          <w:sz w:val="24"/>
          <w:szCs w:val="24"/>
        </w:rPr>
        <w:t xml:space="preserve">zetwarzanych w ramach jej/jego </w:t>
      </w:r>
      <w:r w:rsidRPr="00826CCC">
        <w:rPr>
          <w:color w:val="auto"/>
          <w:sz w:val="24"/>
          <w:szCs w:val="24"/>
        </w:rPr>
        <w:t>realizacji, chyba że obowiązek ich dalszego przetwarzania wynika wprost z przepisów prawa powszechnie obowiązującego,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lastRenderedPageBreak/>
        <w:t>informowania</w:t>
      </w:r>
      <w:r w:rsidR="00291603" w:rsidRPr="00826CCC">
        <w:rPr>
          <w:color w:val="auto"/>
          <w:sz w:val="24"/>
          <w:szCs w:val="24"/>
        </w:rPr>
        <w:t xml:space="preserve"> Udzielającego Zamówienie </w:t>
      </w:r>
      <w:r w:rsidRPr="00826CCC">
        <w:rPr>
          <w:color w:val="auto"/>
          <w:sz w:val="24"/>
          <w:szCs w:val="24"/>
        </w:rPr>
        <w:t xml:space="preserve"> o każdym podejrzeniu naruszeniu bezpieczeństwa informacji i/ lub utraty ciągłości działania Szpitala,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826CCC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826CCC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90D8F" w:rsidRDefault="00490D8F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AA16AA">
        <w:rPr>
          <w:color w:val="FF0000"/>
          <w:sz w:val="24"/>
        </w:rPr>
        <w:t>§ 24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490D8F" w:rsidRDefault="00490D8F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AA16AA" w:rsidRDefault="00AA16AA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AB65B4" w:rsidRDefault="00AB65B4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lastRenderedPageBreak/>
        <w:t>§ 1</w:t>
      </w:r>
      <w:r w:rsidR="00495233">
        <w:t>3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sz w:val="24"/>
          <w:szCs w:val="24"/>
        </w:rPr>
        <w:t xml:space="preserve">Przyjmujący zamówienie jest zobowiązany powiadomić </w:t>
      </w:r>
      <w:r w:rsidR="00490D8F" w:rsidRPr="00F85D1C">
        <w:rPr>
          <w:sz w:val="24"/>
          <w:szCs w:val="24"/>
        </w:rPr>
        <w:t>Ordynatora/</w:t>
      </w:r>
      <w:r w:rsidRPr="00F85D1C">
        <w:rPr>
          <w:sz w:val="24"/>
          <w:szCs w:val="24"/>
        </w:rPr>
        <w:t xml:space="preserve">Kierownika </w:t>
      </w:r>
      <w:r w:rsidR="00490D8F" w:rsidRPr="00F85D1C">
        <w:rPr>
          <w:sz w:val="24"/>
          <w:szCs w:val="24"/>
        </w:rPr>
        <w:t>....................</w:t>
      </w:r>
      <w:r w:rsidRPr="00F85D1C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F85D1C">
        <w:rPr>
          <w:sz w:val="24"/>
          <w:szCs w:val="24"/>
        </w:rPr>
        <w:t>Udzielający zamówienie</w:t>
      </w:r>
      <w:r w:rsidRPr="00F85D1C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F85D1C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F85D1C">
        <w:rPr>
          <w:rFonts w:eastAsiaTheme="minorHAnsi"/>
          <w:sz w:val="24"/>
          <w:szCs w:val="24"/>
          <w:lang w:eastAsia="en-US"/>
        </w:rPr>
        <w:t>8</w:t>
      </w:r>
      <w:r w:rsidRPr="00F85D1C">
        <w:rPr>
          <w:rFonts w:eastAsiaTheme="minorHAnsi"/>
          <w:sz w:val="24"/>
          <w:szCs w:val="24"/>
          <w:lang w:eastAsia="en-US"/>
        </w:rPr>
        <w:t xml:space="preserve">, chyba że niedopełnienie obowiązku powiadomienia lub opóźnienie w tym zakresie było spowodowane z przyczyn niezależnych od </w:t>
      </w:r>
      <w:r w:rsidRPr="00F85D1C">
        <w:rPr>
          <w:sz w:val="24"/>
          <w:szCs w:val="24"/>
        </w:rPr>
        <w:t>Przyjmującego zamówienie</w:t>
      </w:r>
      <w:r w:rsidRPr="00F85D1C">
        <w:rPr>
          <w:rFonts w:eastAsiaTheme="minorHAnsi"/>
          <w:sz w:val="24"/>
          <w:szCs w:val="24"/>
          <w:lang w:eastAsia="en-US"/>
        </w:rPr>
        <w:t>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Pr="00F85D1C" w:rsidRDefault="009250CB" w:rsidP="009250CB">
      <w:pPr>
        <w:pStyle w:val="Tekstpodstawowy"/>
      </w:pPr>
      <w:r w:rsidRPr="00F85D1C">
        <w:t xml:space="preserve">W celu prawidłowego </w:t>
      </w:r>
      <w:r w:rsidR="00B61955" w:rsidRPr="00F85D1C">
        <w:t>wykonania</w:t>
      </w:r>
      <w:r w:rsidRPr="00F85D1C">
        <w:t xml:space="preserve"> umowy, Przyjmujący zamówienie zobowiązuje się:</w:t>
      </w:r>
    </w:p>
    <w:p w:rsidR="009250CB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zgodnie z aktualną wiedzą lekarską udzielać świadczeń zdrowotnych będących przedmiotem umowy,</w:t>
      </w:r>
    </w:p>
    <w:p w:rsidR="00CE5CA6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przestrzegać przepisów BHP i ochrony  ppoż. na terenie zakładu Udzielającego zamówienie.</w:t>
      </w:r>
    </w:p>
    <w:p w:rsidR="00F85D1C" w:rsidRDefault="00F85D1C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AA16AA" w:rsidRDefault="00AA16AA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lastRenderedPageBreak/>
        <w:t>§ 1</w:t>
      </w:r>
      <w:r w:rsidR="00495233">
        <w:rPr>
          <w:sz w:val="24"/>
        </w:rPr>
        <w:t>8</w:t>
      </w:r>
    </w:p>
    <w:p w:rsidR="009250CB" w:rsidRDefault="009250CB" w:rsidP="00CC3FA2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CC3FA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F85D1C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 w:rsidRPr="00F85D1C"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F85D1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Wynagrodzenie, o którym mowa w ust. 1</w:t>
      </w:r>
      <w:r w:rsidR="00234F45" w:rsidRPr="00F85D1C">
        <w:rPr>
          <w:sz w:val="24"/>
        </w:rPr>
        <w:t xml:space="preserve"> </w:t>
      </w:r>
      <w:r w:rsidRPr="00F85D1C">
        <w:rPr>
          <w:sz w:val="24"/>
        </w:rPr>
        <w:t>wyczerpuje całość zobowiązań finansowych Udzielającego zamówienie względem Przyjmującego zamówienie.</w:t>
      </w:r>
    </w:p>
    <w:p w:rsidR="00646BCC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F85D1C">
        <w:rPr>
          <w:sz w:val="24"/>
        </w:rPr>
        <w:t xml:space="preserve">Wynagrodzenie za ostatni miesiąc niniejszej umowy zostanie wypłacone po rozliczeniu </w:t>
      </w:r>
    </w:p>
    <w:p w:rsidR="00646BCC" w:rsidRPr="00F85D1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F85D1C">
        <w:rPr>
          <w:sz w:val="24"/>
        </w:rPr>
        <w:t>z Udzielającym Zamówienie opisanym w § 3</w:t>
      </w:r>
      <w:r w:rsidR="00AA16AA" w:rsidRPr="00F85D1C">
        <w:rPr>
          <w:sz w:val="24"/>
        </w:rPr>
        <w:t>6</w:t>
      </w:r>
      <w:r w:rsidRPr="00F85D1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0</w:t>
      </w:r>
    </w:p>
    <w:p w:rsidR="004E6A05" w:rsidRPr="00F85D1C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F85D1C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F85D1C">
        <w:rPr>
          <w:sz w:val="24"/>
        </w:rPr>
        <w:t xml:space="preserve">Realizacja należności, o której mowa w § </w:t>
      </w:r>
      <w:r w:rsidR="00953E37" w:rsidRPr="00F85D1C">
        <w:rPr>
          <w:sz w:val="24"/>
        </w:rPr>
        <w:t>20</w:t>
      </w:r>
      <w:r w:rsidRPr="00F85D1C">
        <w:rPr>
          <w:sz w:val="24"/>
        </w:rPr>
        <w:t xml:space="preserve"> nastąpi nie później jak </w:t>
      </w:r>
      <w:r w:rsidRPr="00F85D1C">
        <w:rPr>
          <w:b/>
          <w:sz w:val="24"/>
        </w:rPr>
        <w:t>21 dni</w:t>
      </w:r>
      <w:r w:rsidRPr="00F85D1C">
        <w:rPr>
          <w:sz w:val="24"/>
        </w:rPr>
        <w:t xml:space="preserve"> od daty otrzymania </w:t>
      </w:r>
      <w:r w:rsidRPr="00F85D1C">
        <w:rPr>
          <w:b/>
          <w:sz w:val="24"/>
        </w:rPr>
        <w:t>prawidłowo wystawionej</w:t>
      </w:r>
      <w:r w:rsidRPr="00F85D1C">
        <w:rPr>
          <w:sz w:val="24"/>
        </w:rPr>
        <w:t xml:space="preserve"> </w:t>
      </w:r>
      <w:r w:rsidRPr="00F85D1C">
        <w:rPr>
          <w:b/>
          <w:sz w:val="24"/>
        </w:rPr>
        <w:t>faktury wraz z wydrukiem z modułu grafiki</w:t>
      </w:r>
      <w:r w:rsidRPr="00F85D1C">
        <w:rPr>
          <w:sz w:val="24"/>
        </w:rPr>
        <w:t>.</w:t>
      </w:r>
    </w:p>
    <w:p w:rsidR="008B0250" w:rsidRPr="00F85D1C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Wystawione </w:t>
      </w:r>
      <w:r w:rsidR="008B0250" w:rsidRPr="00F85D1C">
        <w:rPr>
          <w:color w:val="auto"/>
          <w:sz w:val="24"/>
        </w:rPr>
        <w:t xml:space="preserve">przez Przyjmującego zamówienie </w:t>
      </w:r>
      <w:r w:rsidR="00AB65B4" w:rsidRPr="00F85D1C">
        <w:rPr>
          <w:color w:val="auto"/>
          <w:sz w:val="24"/>
        </w:rPr>
        <w:t xml:space="preserve">grafiki </w:t>
      </w:r>
      <w:r w:rsidR="008B0250" w:rsidRPr="00F85D1C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F85D1C">
        <w:rPr>
          <w:color w:val="auto"/>
          <w:sz w:val="24"/>
          <w:szCs w:val="24"/>
        </w:rPr>
        <w:t>.................................................</w:t>
      </w:r>
      <w:r w:rsidR="008B0250" w:rsidRPr="00F85D1C">
        <w:rPr>
          <w:bCs/>
          <w:color w:val="auto"/>
          <w:sz w:val="24"/>
          <w:szCs w:val="24"/>
        </w:rPr>
        <w:t>.</w:t>
      </w:r>
      <w:r w:rsidR="008B0250" w:rsidRPr="00F85D1C">
        <w:rPr>
          <w:color w:val="auto"/>
          <w:sz w:val="24"/>
        </w:rPr>
        <w:t xml:space="preserve"> </w:t>
      </w:r>
    </w:p>
    <w:p w:rsidR="004E6A05" w:rsidRPr="00F85D1C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F85D1C">
        <w:rPr>
          <w:b/>
          <w:color w:val="auto"/>
          <w:sz w:val="24"/>
          <w:szCs w:val="24"/>
        </w:rPr>
        <w:t>wskazany na fakturze</w:t>
      </w:r>
      <w:r w:rsidRPr="00F85D1C">
        <w:rPr>
          <w:color w:val="auto"/>
          <w:sz w:val="24"/>
          <w:szCs w:val="24"/>
        </w:rPr>
        <w:t>.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85D1C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41425F">
        <w:rPr>
          <w:sz w:val="24"/>
          <w:szCs w:val="24"/>
        </w:rPr>
        <w:t xml:space="preserve"> za opóźnienie</w:t>
      </w:r>
      <w:r w:rsidRPr="00F85D1C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EE0F35" w:rsidRDefault="00EE0F35" w:rsidP="00874784">
      <w:pPr>
        <w:ind w:left="284" w:hanging="284"/>
        <w:jc w:val="both"/>
        <w:rPr>
          <w:sz w:val="24"/>
        </w:rPr>
      </w:pP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275A9F" w:rsidRDefault="00275A9F" w:rsidP="009250CB">
      <w:pPr>
        <w:jc w:val="center"/>
        <w:rPr>
          <w:sz w:val="24"/>
        </w:rPr>
      </w:pPr>
    </w:p>
    <w:p w:rsidR="00AB65B4" w:rsidRDefault="00AB65B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</w:t>
      </w:r>
      <w:r w:rsidR="00266390">
        <w:rPr>
          <w:color w:val="000000"/>
          <w:szCs w:val="24"/>
        </w:rPr>
        <w:t>a uprawniony jest do rozwiązania</w:t>
      </w:r>
      <w:r>
        <w:rPr>
          <w:color w:val="000000"/>
          <w:szCs w:val="24"/>
        </w:rPr>
        <w:t xml:space="preserve">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</w:t>
      </w:r>
      <w:r w:rsidR="0041425F">
        <w:rPr>
          <w:color w:val="000000"/>
          <w:szCs w:val="24"/>
        </w:rPr>
        <w:t xml:space="preserve"> postanowienia niniejszej umowy, uniemożliwiające jej dalszą realizację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</w:t>
      </w:r>
      <w:r w:rsidRPr="0041425F">
        <w:rPr>
          <w:color w:val="auto"/>
          <w:sz w:val="24"/>
        </w:rPr>
        <w:t xml:space="preserve">w </w:t>
      </w:r>
      <w:r w:rsidR="00B1105C" w:rsidRPr="0041425F">
        <w:rPr>
          <w:color w:val="auto"/>
          <w:sz w:val="24"/>
        </w:rPr>
        <w:t xml:space="preserve"> </w:t>
      </w:r>
      <w:r w:rsidR="00953E37" w:rsidRPr="0041425F">
        <w:rPr>
          <w:color w:val="auto"/>
          <w:sz w:val="24"/>
        </w:rPr>
        <w:t>§ 1</w:t>
      </w:r>
      <w:r w:rsidR="00AA16AA" w:rsidRPr="0041425F">
        <w:rPr>
          <w:color w:val="auto"/>
          <w:sz w:val="24"/>
        </w:rPr>
        <w:t>3</w:t>
      </w:r>
      <w:r w:rsidRPr="0041425F">
        <w:rPr>
          <w:color w:val="auto"/>
          <w:sz w:val="24"/>
        </w:rPr>
        <w:t xml:space="preserve"> </w:t>
      </w:r>
      <w:r w:rsidR="0039383F" w:rsidRPr="0041425F">
        <w:rPr>
          <w:color w:val="auto"/>
          <w:sz w:val="24"/>
        </w:rPr>
        <w:t xml:space="preserve">o </w:t>
      </w:r>
      <w:r w:rsidR="00B1105C" w:rsidRPr="0041425F">
        <w:rPr>
          <w:color w:val="auto"/>
          <w:sz w:val="24"/>
        </w:rPr>
        <w:t xml:space="preserve"> </w:t>
      </w:r>
      <w:r w:rsidR="00B1105C" w:rsidRPr="00C5334E">
        <w:rPr>
          <w:color w:val="auto"/>
          <w:sz w:val="24"/>
        </w:rPr>
        <w:t xml:space="preserve">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F85D1C" w:rsidRDefault="009250CB" w:rsidP="009250CB">
      <w:pPr>
        <w:pStyle w:val="Tekstpodstawowy"/>
      </w:pPr>
      <w:r w:rsidRPr="00F85D1C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F85D1C">
        <w:t>3</w:t>
      </w:r>
      <w:r w:rsidRPr="00F85D1C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8"/>
          <w:footerReference w:type="first" r:id="rId9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CC3FA2" w:rsidRPr="009C53EF" w:rsidRDefault="00CC3FA2" w:rsidP="00CC3FA2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lastRenderedPageBreak/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CC3FA2" w:rsidRPr="009C53EF" w:rsidRDefault="00CC3FA2" w:rsidP="00CC3FA2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 w:rsidR="009C53EF"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 w:rsidR="009C53EF">
        <w:t>Przyjmującemu zamówienie</w:t>
      </w:r>
      <w:r w:rsidRPr="009C53EF">
        <w:t xml:space="preserve"> praw związanych z przetwarzaniem danych. 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przez e-mail: abi@4wsk.pl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 w:rsidR="009C53EF">
        <w:t>Przyjmującego zamówienie</w:t>
      </w:r>
      <w:r w:rsidRPr="009C53EF">
        <w:t xml:space="preserve"> w następujących celach: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 w:rsidR="009C53EF">
        <w:t>Przyjmującemu zamówienie</w:t>
      </w:r>
      <w:r w:rsidRPr="009C53EF">
        <w:t xml:space="preserve"> jest: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 w związku z realizacją niniejszej umowy nie dłużej niż 6 lat od jej zakończenia.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 w:rsidR="009C53EF">
        <w:t>Przyjmującego zamówienie</w:t>
      </w:r>
      <w:r w:rsidRPr="009C53EF">
        <w:t>: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981F28" w:rsidRPr="009C53EF" w:rsidRDefault="009C53EF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="00981F28" w:rsidRPr="009C53EF">
        <w:t xml:space="preserve"> przysługują następujące prawa związane z przetwarzaniem danych osobowych: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tj. prawo otrzymania od Szpitala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w ustrukturyzowanym, powszechnie używanym formacie informatycznym nadającym się do odczytu maszynowego. </w:t>
      </w:r>
      <w:r w:rsidR="009C53EF">
        <w:t>Przyjmujący zamówienie</w:t>
      </w:r>
      <w:r w:rsidRPr="009C53EF">
        <w:t xml:space="preserve"> może przesłać te dane innemu administratorowi danych lub zażądać, aby to Szpital przesłał dane </w:t>
      </w:r>
      <w:r w:rsidR="009C53EF"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 w:rsidR="009C53EF"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981F28" w:rsidRDefault="009C53EF" w:rsidP="00981F28">
      <w:pPr>
        <w:spacing w:line="276" w:lineRule="auto"/>
        <w:jc w:val="both"/>
      </w:pPr>
      <w:r>
        <w:t>Przyjmującemu zamówienie</w:t>
      </w:r>
      <w:r w:rsidR="00291603" w:rsidRPr="009C53EF">
        <w:t>/Podmiotowi zewnętrznemu</w:t>
      </w:r>
      <w:r w:rsidR="00981F28" w:rsidRPr="009C53EF">
        <w:t xml:space="preserve">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6888">
      <w:rPr>
        <w:noProof/>
      </w:rPr>
      <w:t>9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696451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5C0372"/>
    <w:multiLevelType w:val="multilevel"/>
    <w:tmpl w:val="96E0AA1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6"/>
  </w:num>
  <w:num w:numId="18">
    <w:abstractNumId w:val="24"/>
  </w:num>
  <w:num w:numId="19">
    <w:abstractNumId w:val="27"/>
  </w:num>
  <w:num w:numId="20">
    <w:abstractNumId w:val="18"/>
  </w:num>
  <w:num w:numId="21">
    <w:abstractNumId w:val="14"/>
  </w:num>
  <w:num w:numId="22">
    <w:abstractNumId w:val="29"/>
  </w:num>
  <w:num w:numId="23">
    <w:abstractNumId w:val="35"/>
  </w:num>
  <w:num w:numId="24">
    <w:abstractNumId w:val="26"/>
  </w:num>
  <w:num w:numId="25">
    <w:abstractNumId w:val="31"/>
  </w:num>
  <w:num w:numId="26">
    <w:abstractNumId w:val="32"/>
  </w:num>
  <w:num w:numId="27">
    <w:abstractNumId w:val="15"/>
  </w:num>
  <w:num w:numId="28">
    <w:abstractNumId w:val="21"/>
  </w:num>
  <w:num w:numId="29">
    <w:abstractNumId w:val="17"/>
  </w:num>
  <w:num w:numId="30">
    <w:abstractNumId w:val="22"/>
  </w:num>
  <w:num w:numId="31">
    <w:abstractNumId w:val="19"/>
  </w:num>
  <w:num w:numId="32">
    <w:abstractNumId w:val="23"/>
  </w:num>
  <w:num w:numId="33">
    <w:abstractNumId w:val="20"/>
  </w:num>
  <w:num w:numId="34">
    <w:abstractNumId w:val="37"/>
  </w:num>
  <w:num w:numId="35">
    <w:abstractNumId w:val="25"/>
  </w:num>
  <w:num w:numId="36">
    <w:abstractNumId w:val="16"/>
  </w:num>
  <w:num w:numId="3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61AF"/>
    <w:rsid w:val="000270C9"/>
    <w:rsid w:val="00031861"/>
    <w:rsid w:val="000319BA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C508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564A"/>
    <w:rsid w:val="0025168C"/>
    <w:rsid w:val="00264AD3"/>
    <w:rsid w:val="00266390"/>
    <w:rsid w:val="00267796"/>
    <w:rsid w:val="002707D2"/>
    <w:rsid w:val="002710B2"/>
    <w:rsid w:val="00275A9F"/>
    <w:rsid w:val="002805A5"/>
    <w:rsid w:val="002840AB"/>
    <w:rsid w:val="00291603"/>
    <w:rsid w:val="002A3D67"/>
    <w:rsid w:val="002B5D21"/>
    <w:rsid w:val="002E6663"/>
    <w:rsid w:val="002F04EC"/>
    <w:rsid w:val="0030683B"/>
    <w:rsid w:val="00314887"/>
    <w:rsid w:val="003230E0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41425F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B5F1F"/>
    <w:rsid w:val="004C51C7"/>
    <w:rsid w:val="004C6831"/>
    <w:rsid w:val="004D74DF"/>
    <w:rsid w:val="004E6A05"/>
    <w:rsid w:val="00506886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024D2"/>
    <w:rsid w:val="00714F1A"/>
    <w:rsid w:val="0072365C"/>
    <w:rsid w:val="00725810"/>
    <w:rsid w:val="0073266E"/>
    <w:rsid w:val="0075601E"/>
    <w:rsid w:val="00767E10"/>
    <w:rsid w:val="00773B75"/>
    <w:rsid w:val="00775580"/>
    <w:rsid w:val="00775FFE"/>
    <w:rsid w:val="00781CA8"/>
    <w:rsid w:val="007914F4"/>
    <w:rsid w:val="0079473C"/>
    <w:rsid w:val="007A0ECF"/>
    <w:rsid w:val="007B4FD2"/>
    <w:rsid w:val="007E7104"/>
    <w:rsid w:val="007E7E29"/>
    <w:rsid w:val="0080564B"/>
    <w:rsid w:val="00806291"/>
    <w:rsid w:val="0080715F"/>
    <w:rsid w:val="00826CCC"/>
    <w:rsid w:val="00846E93"/>
    <w:rsid w:val="00850C10"/>
    <w:rsid w:val="00862B77"/>
    <w:rsid w:val="00874784"/>
    <w:rsid w:val="008830AD"/>
    <w:rsid w:val="00890E86"/>
    <w:rsid w:val="00897B04"/>
    <w:rsid w:val="008B0250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C1400"/>
    <w:rsid w:val="009C53EF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B07662"/>
    <w:rsid w:val="00B1105C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B1873"/>
    <w:rsid w:val="00BB50C4"/>
    <w:rsid w:val="00BB71EC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F6888"/>
    <w:rsid w:val="00CF723E"/>
    <w:rsid w:val="00D00BF7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C01FB"/>
    <w:rsid w:val="00DC3334"/>
    <w:rsid w:val="00DD31E3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878F1"/>
    <w:rsid w:val="00E93400"/>
    <w:rsid w:val="00E97C28"/>
    <w:rsid w:val="00EA1D51"/>
    <w:rsid w:val="00EC7615"/>
    <w:rsid w:val="00ED282B"/>
    <w:rsid w:val="00EE0F35"/>
    <w:rsid w:val="00EF5859"/>
    <w:rsid w:val="00F068C0"/>
    <w:rsid w:val="00F25660"/>
    <w:rsid w:val="00F30504"/>
    <w:rsid w:val="00F70B68"/>
    <w:rsid w:val="00F85D1C"/>
    <w:rsid w:val="00F86B85"/>
    <w:rsid w:val="00F87D7B"/>
    <w:rsid w:val="00F90EB7"/>
    <w:rsid w:val="00F9209C"/>
    <w:rsid w:val="00FA6C83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4151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17</cp:revision>
  <cp:lastPrinted>2023-10-18T09:51:00Z</cp:lastPrinted>
  <dcterms:created xsi:type="dcterms:W3CDTF">2023-09-27T05:21:00Z</dcterms:created>
  <dcterms:modified xsi:type="dcterms:W3CDTF">2023-10-24T10:07:00Z</dcterms:modified>
</cp:coreProperties>
</file>