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8E238B">
        <w:rPr>
          <w:rFonts w:ascii="Times New Roman" w:hAnsi="Times New Roman" w:cs="Times New Roman"/>
          <w:b/>
          <w:sz w:val="24"/>
          <w:szCs w:val="24"/>
        </w:rPr>
        <w:t>45</w:t>
      </w:r>
      <w:r w:rsidR="002B5D21" w:rsidRPr="004F499C">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8C55A7">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8C55A7">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311108">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CC5CA9" w:rsidRPr="00A21F87">
        <w:rPr>
          <w:rFonts w:ascii="Times New Roman" w:hAnsi="Times New Roman" w:cs="Times New Roman"/>
          <w:bCs/>
          <w:sz w:val="24"/>
          <w:szCs w:val="24"/>
        </w:rPr>
        <w:t>.</w:t>
      </w:r>
      <w:r w:rsidR="00275A9F" w:rsidRPr="00A21F87">
        <w:rPr>
          <w:rFonts w:ascii="Times New Roman" w:hAnsi="Times New Roman" w:cs="Times New Roman"/>
          <w:bCs/>
          <w:sz w:val="24"/>
          <w:szCs w:val="24"/>
        </w:rPr>
        <w:t>)</w:t>
      </w:r>
      <w:r w:rsidR="00781CA8" w:rsidRPr="00A21F87">
        <w:rPr>
          <w:rFonts w:ascii="Times New Roman" w:hAnsi="Times New Roman" w:cs="Times New Roman"/>
          <w:b/>
          <w:bCs/>
          <w:sz w:val="24"/>
          <w:szCs w:val="24"/>
        </w:rPr>
        <w:t xml:space="preserve"> </w:t>
      </w:r>
      <w:r w:rsidR="00781CA8" w:rsidRPr="00A21F87">
        <w:rPr>
          <w:rFonts w:ascii="Times New Roman" w:hAnsi="Times New Roman" w:cs="Times New Roman"/>
          <w:color w:val="000000"/>
          <w:sz w:val="24"/>
        </w:rPr>
        <w:t xml:space="preserve">w ramach </w:t>
      </w:r>
      <w:r w:rsidR="00275A9F" w:rsidRPr="00A21F87">
        <w:rPr>
          <w:rFonts w:ascii="Times New Roman" w:hAnsi="Times New Roman" w:cs="Times New Roman"/>
          <w:color w:val="000000"/>
          <w:sz w:val="24"/>
        </w:rPr>
        <w:t>dyżurów medycznych</w:t>
      </w:r>
      <w:r w:rsidR="00CC5CA9" w:rsidRPr="00A21F87">
        <w:rPr>
          <w:rFonts w:ascii="Times New Roman" w:hAnsi="Times New Roman" w:cs="Times New Roman"/>
          <w:color w:val="000000"/>
          <w:sz w:val="24"/>
        </w:rPr>
        <w:t xml:space="preserve"> </w:t>
      </w:r>
      <w:r w:rsidR="00275A9F" w:rsidRPr="00A21F87">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lastRenderedPageBreak/>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8C55A7">
        <w:rPr>
          <w:bCs/>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8C55A7">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8C55A7">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F9209C" w:rsidRDefault="00F9209C" w:rsidP="00B87552">
      <w:pPr>
        <w:pStyle w:val="Akapitzlist"/>
        <w:ind w:left="0"/>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F9209C" w:rsidRPr="00B87552" w:rsidRDefault="00E7430E" w:rsidP="00B8755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F9209C" w:rsidRDefault="00F9209C" w:rsidP="00B87552">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8C55A7">
        <w:rPr>
          <w:sz w:val="24"/>
          <w:szCs w:val="24"/>
        </w:rPr>
        <w:t>3</w:t>
      </w:r>
      <w:r w:rsidR="000C46EA" w:rsidRPr="000C46EA">
        <w:rPr>
          <w:sz w:val="24"/>
          <w:szCs w:val="24"/>
        </w:rPr>
        <w:t xml:space="preserve"> r. poz. </w:t>
      </w:r>
      <w:r w:rsidR="008C55A7">
        <w:rPr>
          <w:sz w:val="24"/>
          <w:szCs w:val="24"/>
        </w:rPr>
        <w:t>991</w:t>
      </w:r>
      <w:r w:rsidR="000C46EA" w:rsidRPr="000C46EA">
        <w:rPr>
          <w:sz w:val="24"/>
          <w:szCs w:val="24"/>
        </w:rPr>
        <w:t xml:space="preserve"> z późn. zm.)</w:t>
      </w:r>
      <w:r>
        <w:rPr>
          <w:sz w:val="24"/>
          <w:szCs w:val="24"/>
        </w:rPr>
        <w:t>.</w:t>
      </w:r>
    </w:p>
    <w:p w:rsidR="00B33B44" w:rsidRDefault="00B33B44" w:rsidP="009250CB">
      <w:pPr>
        <w:jc w:val="center"/>
        <w:rPr>
          <w:sz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w:t>
      </w:r>
      <w:r w:rsidR="008C55A7">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B87552">
      <w:pP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44DF9" w:rsidRDefault="00E44DF9"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8E238B">
      <w:pPr>
        <w:numPr>
          <w:ilvl w:val="0"/>
          <w:numId w:val="29"/>
        </w:numPr>
        <w:tabs>
          <w:tab w:val="left" w:pos="3899"/>
          <w:tab w:val="center" w:pos="4781"/>
        </w:tabs>
        <w:rPr>
          <w:sz w:val="24"/>
        </w:rPr>
      </w:pPr>
      <w:r w:rsidRPr="00646BCC">
        <w:rPr>
          <w:sz w:val="24"/>
        </w:rPr>
        <w:t>Za realizację przedmiotu umowy Przyjmującemu Zamówienie przysługuje wynagrodzenie:</w:t>
      </w:r>
      <w:bookmarkStart w:id="1" w:name="_Hlk36474711"/>
    </w:p>
    <w:p w:rsidR="008E238B" w:rsidRPr="008E238B" w:rsidRDefault="000510E7" w:rsidP="008E238B">
      <w:pPr>
        <w:pStyle w:val="Akapitzlist"/>
        <w:tabs>
          <w:tab w:val="left" w:pos="397"/>
          <w:tab w:val="left" w:pos="3899"/>
          <w:tab w:val="center" w:pos="4781"/>
        </w:tabs>
        <w:rPr>
          <w:b/>
          <w:sz w:val="24"/>
          <w:szCs w:val="24"/>
        </w:rPr>
      </w:pPr>
      <w:bookmarkStart w:id="2" w:name="_Hlk37763574"/>
      <w:r w:rsidRPr="008E238B">
        <w:rPr>
          <w:b/>
          <w:sz w:val="24"/>
          <w:szCs w:val="24"/>
        </w:rPr>
        <w:t>Zgodnie z formularzem ofertowym</w:t>
      </w:r>
    </w:p>
    <w:bookmarkEnd w:id="2"/>
    <w:bookmarkEnd w:id="1"/>
    <w:p w:rsidR="008E238B" w:rsidRPr="008E238B" w:rsidRDefault="008E238B" w:rsidP="008E238B">
      <w:pPr>
        <w:pStyle w:val="Akapitzlist"/>
        <w:numPr>
          <w:ilvl w:val="0"/>
          <w:numId w:val="29"/>
        </w:numPr>
        <w:jc w:val="both"/>
        <w:rPr>
          <w:sz w:val="24"/>
        </w:rPr>
      </w:pPr>
      <w:r w:rsidRPr="008E238B">
        <w:rPr>
          <w:sz w:val="24"/>
        </w:rPr>
        <w:t xml:space="preserve">W przypadku wypracowania mniejszej liczby godzin w miesiącu niż </w:t>
      </w:r>
      <w:r>
        <w:rPr>
          <w:sz w:val="24"/>
        </w:rPr>
        <w:t>…………….</w:t>
      </w:r>
      <w:r w:rsidRPr="008E238B">
        <w:rPr>
          <w:sz w:val="24"/>
        </w:rPr>
        <w:t xml:space="preserve"> wynagrodzenie winno być wyliczane pro</w:t>
      </w:r>
      <w:bookmarkStart w:id="3" w:name="_GoBack"/>
      <w:bookmarkEnd w:id="3"/>
      <w:r w:rsidRPr="008E238B">
        <w:rPr>
          <w:sz w:val="24"/>
        </w:rPr>
        <w:t>porcjonalnie do ilości godzin faktycznie udzielonych świadczeń. wg wzoru:</w:t>
      </w:r>
    </w:p>
    <w:p w:rsidR="008E238B" w:rsidRDefault="008E238B" w:rsidP="008E238B">
      <w:pPr>
        <w:ind w:left="426" w:hanging="426"/>
        <w:contextualSpacing/>
        <w:jc w:val="both"/>
        <w:rPr>
          <w:rFonts w:eastAsia="ヒラギノ角ゴ Pro W3"/>
          <w:color w:val="000000"/>
          <w:sz w:val="24"/>
        </w:rPr>
      </w:pPr>
    </w:p>
    <w:p w:rsidR="008E238B" w:rsidRPr="008E238B" w:rsidRDefault="008E238B" w:rsidP="008E238B">
      <w:pPr>
        <w:pStyle w:val="Akapitzlist"/>
        <w:numPr>
          <w:ilvl w:val="2"/>
          <w:numId w:val="29"/>
        </w:numPr>
        <w:spacing w:after="160" w:line="256" w:lineRule="auto"/>
        <w:rPr>
          <w:rFonts w:eastAsia="Calibri"/>
          <w:color w:val="auto"/>
          <w:sz w:val="22"/>
          <w:szCs w:val="22"/>
          <w:lang w:eastAsia="en-US"/>
        </w:rPr>
      </w:pPr>
      <w:r w:rsidRPr="008E238B">
        <w:rPr>
          <w:rFonts w:eastAsia="Calibri"/>
        </w:rPr>
        <w:t>stawka ryczałtowa x ilość godz. wypracowanych</w:t>
      </w:r>
    </w:p>
    <w:p w:rsidR="008E238B" w:rsidRPr="008E238B" w:rsidRDefault="008E238B" w:rsidP="008E238B">
      <w:pPr>
        <w:pStyle w:val="Akapitzlist"/>
        <w:spacing w:after="160" w:line="256" w:lineRule="auto"/>
        <w:rPr>
          <w:rFonts w:eastAsia="Calibri"/>
        </w:rPr>
      </w:pPr>
      <w:r w:rsidRPr="008E238B">
        <w:rPr>
          <w:rFonts w:eastAsia="Calibri"/>
          <w:sz w:val="28"/>
          <w:szCs w:val="28"/>
        </w:rPr>
        <w:t xml:space="preserve">X </w:t>
      </w:r>
      <w:r w:rsidRPr="008E238B">
        <w:rPr>
          <w:rFonts w:eastAsia="Calibri"/>
        </w:rPr>
        <w:t xml:space="preserve">  =    -------------------------------------------------------------</w:t>
      </w:r>
    </w:p>
    <w:p w:rsidR="008E238B" w:rsidRPr="008E238B" w:rsidRDefault="008E238B" w:rsidP="008E238B">
      <w:pPr>
        <w:pStyle w:val="Akapitzlist"/>
        <w:numPr>
          <w:ilvl w:val="2"/>
          <w:numId w:val="29"/>
        </w:numPr>
        <w:spacing w:after="160" w:line="256" w:lineRule="auto"/>
        <w:rPr>
          <w:rFonts w:eastAsia="Calibri"/>
        </w:rPr>
      </w:pPr>
      <w:r w:rsidRPr="008E238B">
        <w:rPr>
          <w:rFonts w:eastAsia="Calibri"/>
        </w:rPr>
        <w:t>wymagana min. liczba godz. w miesiącu</w:t>
      </w:r>
    </w:p>
    <w:p w:rsidR="008E238B" w:rsidRDefault="008E238B" w:rsidP="008E238B">
      <w:pPr>
        <w:pStyle w:val="Akapitzlist"/>
        <w:tabs>
          <w:tab w:val="left" w:pos="3899"/>
          <w:tab w:val="center" w:pos="4781"/>
        </w:tabs>
        <w:rPr>
          <w:rFonts w:eastAsia="Calibri"/>
        </w:rPr>
      </w:pPr>
      <w:r w:rsidRPr="008E238B">
        <w:rPr>
          <w:rFonts w:eastAsia="Calibri"/>
        </w:rPr>
        <w:t>X – stawka miesięczna ryczałtowa do zapłaty ( uwzględniająca nieobecności )</w:t>
      </w:r>
    </w:p>
    <w:p w:rsidR="008E238B" w:rsidRPr="008E238B" w:rsidRDefault="008E238B" w:rsidP="008E238B">
      <w:pPr>
        <w:pStyle w:val="Akapitzlist"/>
        <w:tabs>
          <w:tab w:val="left" w:pos="3899"/>
          <w:tab w:val="center" w:pos="4781"/>
        </w:tabs>
        <w:rPr>
          <w:sz w:val="24"/>
        </w:rPr>
      </w:pPr>
    </w:p>
    <w:p w:rsidR="00646BCC" w:rsidRPr="00646BCC" w:rsidRDefault="00646BCC" w:rsidP="008E238B">
      <w:pPr>
        <w:numPr>
          <w:ilvl w:val="0"/>
          <w:numId w:val="29"/>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8E238B">
      <w:pPr>
        <w:numPr>
          <w:ilvl w:val="0"/>
          <w:numId w:val="29"/>
        </w:numPr>
        <w:tabs>
          <w:tab w:val="left" w:pos="3899"/>
          <w:tab w:val="center" w:pos="4781"/>
        </w:tabs>
        <w:rPr>
          <w:b/>
          <w:bCs/>
          <w:sz w:val="24"/>
        </w:rPr>
      </w:pPr>
      <w:r w:rsidRPr="00646BCC">
        <w:rPr>
          <w:sz w:val="24"/>
        </w:rPr>
        <w:t xml:space="preserve">Wynagrodzenie za ostatni miesiąc niniejszej umowy zostanie wypłacone po rozliczeniu </w:t>
      </w:r>
    </w:p>
    <w:p w:rsidR="00646BCC" w:rsidRPr="008E238B" w:rsidRDefault="00646BCC" w:rsidP="008E238B">
      <w:pPr>
        <w:pStyle w:val="Akapitzlist"/>
        <w:tabs>
          <w:tab w:val="left" w:pos="3899"/>
          <w:tab w:val="center" w:pos="4781"/>
        </w:tabs>
        <w:rPr>
          <w:b/>
          <w:bCs/>
          <w:sz w:val="24"/>
        </w:rPr>
      </w:pPr>
      <w:r w:rsidRPr="008E238B">
        <w:rPr>
          <w:sz w:val="24"/>
        </w:rPr>
        <w:t>z Udzielającym Zamówienie opisanym w § 3</w:t>
      </w:r>
      <w:r w:rsidR="00510BF3" w:rsidRPr="008E238B">
        <w:rPr>
          <w:sz w:val="24"/>
        </w:rPr>
        <w:t>5</w:t>
      </w:r>
      <w:r w:rsidRPr="008E238B">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8C55A7">
        <w:rPr>
          <w:sz w:val="24"/>
          <w:szCs w:val="24"/>
        </w:rPr>
        <w:t>.......................................................</w:t>
      </w:r>
      <w:r w:rsidR="00CC5CA9">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DB59E9">
      <w:pP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DB59E9">
      <w:pP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E44DF9" w:rsidRDefault="00E44DF9" w:rsidP="00DB59E9">
      <w:pP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44DF9" w:rsidRDefault="00E44DF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DB59E9">
      <w:pP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9209C" w:rsidRDefault="00F9209C" w:rsidP="00DB59E9">
      <w:pPr>
        <w:pStyle w:val="Tekstpodstawowy"/>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F9209C" w:rsidRDefault="00F9209C" w:rsidP="00DB59E9">
      <w:pP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DB59E9" w:rsidRDefault="00DB59E9" w:rsidP="009250CB">
      <w:pPr>
        <w:jc w:val="center"/>
        <w:rPr>
          <w:sz w:val="24"/>
        </w:rPr>
      </w:pPr>
    </w:p>
    <w:p w:rsidR="00DB59E9" w:rsidRDefault="00DB59E9" w:rsidP="009250CB">
      <w:pPr>
        <w:jc w:val="center"/>
        <w:rPr>
          <w:sz w:val="24"/>
        </w:rPr>
      </w:pPr>
    </w:p>
    <w:p w:rsidR="00DB59E9" w:rsidRDefault="00DB59E9"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8E238B">
      <w:rPr>
        <w:noProof/>
      </w:rPr>
      <w:t>4</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8540DF"/>
    <w:multiLevelType w:val="hybridMultilevel"/>
    <w:tmpl w:val="CFCC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 w:numId="2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1108"/>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1D30"/>
    <w:rsid w:val="003F2E8E"/>
    <w:rsid w:val="00417E7E"/>
    <w:rsid w:val="00450C38"/>
    <w:rsid w:val="004668D7"/>
    <w:rsid w:val="00467103"/>
    <w:rsid w:val="00484C77"/>
    <w:rsid w:val="00485C6A"/>
    <w:rsid w:val="004916F6"/>
    <w:rsid w:val="004925D5"/>
    <w:rsid w:val="004B5F1F"/>
    <w:rsid w:val="004C51C7"/>
    <w:rsid w:val="004C6831"/>
    <w:rsid w:val="004D74DF"/>
    <w:rsid w:val="004E6A05"/>
    <w:rsid w:val="004F499C"/>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D4702"/>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A546E"/>
    <w:rsid w:val="008B7F91"/>
    <w:rsid w:val="008C4730"/>
    <w:rsid w:val="008C55A7"/>
    <w:rsid w:val="008D5CF2"/>
    <w:rsid w:val="008E238B"/>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1F87"/>
    <w:rsid w:val="00A22220"/>
    <w:rsid w:val="00A32223"/>
    <w:rsid w:val="00A35B39"/>
    <w:rsid w:val="00A47E73"/>
    <w:rsid w:val="00A65D33"/>
    <w:rsid w:val="00AB4D46"/>
    <w:rsid w:val="00AE2E27"/>
    <w:rsid w:val="00AF0FD2"/>
    <w:rsid w:val="00AF5C09"/>
    <w:rsid w:val="00B07662"/>
    <w:rsid w:val="00B1105C"/>
    <w:rsid w:val="00B14FD5"/>
    <w:rsid w:val="00B313BA"/>
    <w:rsid w:val="00B33B44"/>
    <w:rsid w:val="00B561A4"/>
    <w:rsid w:val="00B61955"/>
    <w:rsid w:val="00B64D30"/>
    <w:rsid w:val="00B757A2"/>
    <w:rsid w:val="00B8755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03FC"/>
    <w:rsid w:val="00D166C1"/>
    <w:rsid w:val="00D24D50"/>
    <w:rsid w:val="00D4081E"/>
    <w:rsid w:val="00D40A0F"/>
    <w:rsid w:val="00D46A67"/>
    <w:rsid w:val="00D7059D"/>
    <w:rsid w:val="00DB59E9"/>
    <w:rsid w:val="00DC01FB"/>
    <w:rsid w:val="00DD31E3"/>
    <w:rsid w:val="00DF3709"/>
    <w:rsid w:val="00E000D8"/>
    <w:rsid w:val="00E0108B"/>
    <w:rsid w:val="00E052FC"/>
    <w:rsid w:val="00E10A62"/>
    <w:rsid w:val="00E11646"/>
    <w:rsid w:val="00E23851"/>
    <w:rsid w:val="00E24F38"/>
    <w:rsid w:val="00E33AC1"/>
    <w:rsid w:val="00E345E2"/>
    <w:rsid w:val="00E43243"/>
    <w:rsid w:val="00E43CD4"/>
    <w:rsid w:val="00E44DF9"/>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0DCE"/>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419324946">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9</Pages>
  <Words>3757</Words>
  <Characters>22542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128</cp:revision>
  <cp:lastPrinted>2022-04-21T10:59:00Z</cp:lastPrinted>
  <dcterms:created xsi:type="dcterms:W3CDTF">2018-08-22T06:38:00Z</dcterms:created>
  <dcterms:modified xsi:type="dcterms:W3CDTF">2023-09-04T09:19:00Z</dcterms:modified>
</cp:coreProperties>
</file>