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bookmarkStart w:id="0" w:name="_GoBack"/>
      <w:bookmarkEnd w:id="0"/>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8C55A7" w:rsidRPr="004F499C">
        <w:rPr>
          <w:rFonts w:ascii="Times New Roman" w:hAnsi="Times New Roman" w:cs="Times New Roman"/>
          <w:b/>
          <w:sz w:val="24"/>
          <w:szCs w:val="24"/>
        </w:rPr>
        <w:t>3</w:t>
      </w:r>
      <w:r w:rsidR="00A21F87" w:rsidRPr="004F499C">
        <w:rPr>
          <w:rFonts w:ascii="Times New Roman" w:hAnsi="Times New Roman" w:cs="Times New Roman"/>
          <w:b/>
          <w:sz w:val="24"/>
          <w:szCs w:val="24"/>
        </w:rPr>
        <w:t>5</w:t>
      </w:r>
      <w:r w:rsidR="002B5D21" w:rsidRPr="004F499C">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CC5CA9" w:rsidRPr="00A21F87">
        <w:rPr>
          <w:rFonts w:ascii="Times New Roman" w:hAnsi="Times New Roman" w:cs="Times New Roman"/>
          <w:bCs/>
          <w:sz w:val="24"/>
          <w:szCs w:val="24"/>
        </w:rPr>
        <w:t>.</w:t>
      </w:r>
      <w:r w:rsidR="00275A9F" w:rsidRPr="00A21F87">
        <w:rPr>
          <w:rFonts w:ascii="Times New Roman" w:hAnsi="Times New Roman" w:cs="Times New Roman"/>
          <w:bCs/>
          <w:sz w:val="24"/>
          <w:szCs w:val="24"/>
        </w:rPr>
        <w:t>)</w:t>
      </w:r>
      <w:r w:rsidR="00781CA8" w:rsidRPr="00A21F87">
        <w:rPr>
          <w:rFonts w:ascii="Times New Roman" w:hAnsi="Times New Roman" w:cs="Times New Roman"/>
          <w:b/>
          <w:bCs/>
          <w:sz w:val="24"/>
          <w:szCs w:val="24"/>
        </w:rPr>
        <w:t xml:space="preserve"> </w:t>
      </w:r>
      <w:r w:rsidR="00781CA8" w:rsidRPr="00A21F87">
        <w:rPr>
          <w:rFonts w:ascii="Times New Roman" w:hAnsi="Times New Roman" w:cs="Times New Roman"/>
          <w:color w:val="000000"/>
          <w:sz w:val="24"/>
        </w:rPr>
        <w:t xml:space="preserve">w ramach </w:t>
      </w:r>
      <w:r w:rsidR="00275A9F" w:rsidRPr="00A21F87">
        <w:rPr>
          <w:rFonts w:ascii="Times New Roman" w:hAnsi="Times New Roman" w:cs="Times New Roman"/>
          <w:color w:val="000000"/>
          <w:sz w:val="24"/>
        </w:rPr>
        <w:t>dyżurów medycznych</w:t>
      </w:r>
      <w:r w:rsidR="00CC5CA9" w:rsidRPr="00A21F87">
        <w:rPr>
          <w:rFonts w:ascii="Times New Roman" w:hAnsi="Times New Roman" w:cs="Times New Roman"/>
          <w:color w:val="000000"/>
          <w:sz w:val="24"/>
        </w:rPr>
        <w:t xml:space="preserve"> </w:t>
      </w:r>
      <w:r w:rsidR="00275A9F" w:rsidRPr="00A21F87">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lastRenderedPageBreak/>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 xml:space="preserve">faktury </w:t>
      </w:r>
      <w:r w:rsidR="00E44DF9">
        <w:rPr>
          <w:sz w:val="24"/>
          <w:u w:val="single"/>
        </w:rPr>
        <w:t>(w rozbiciu na przepracowane godziny w zakresie godzin pozadyżurowych i w zakresie godzin dyżuru medycznego)</w:t>
      </w:r>
      <w:r w:rsidR="00E44DF9" w:rsidRPr="00E44DF9">
        <w:rPr>
          <w:sz w:val="24"/>
        </w:rPr>
        <w:t xml:space="preserve"> </w:t>
      </w:r>
      <w:r>
        <w:rPr>
          <w:b/>
          <w:sz w:val="24"/>
        </w:rPr>
        <w:t>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E44DF9" w:rsidRDefault="00E44DF9"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44DF9" w:rsidRDefault="00E44DF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9209C" w:rsidRDefault="00F9209C"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4F499C">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4F499C"/>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C55A7"/>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1F87"/>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757A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9</Pages>
  <Words>3715</Words>
  <Characters>22291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118</cp:revision>
  <cp:lastPrinted>2022-04-21T10:59:00Z</cp:lastPrinted>
  <dcterms:created xsi:type="dcterms:W3CDTF">2018-08-22T06:38:00Z</dcterms:created>
  <dcterms:modified xsi:type="dcterms:W3CDTF">2023-07-06T07:23:00Z</dcterms:modified>
</cp:coreProperties>
</file>