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1EC" w:rsidRPr="006304CD" w:rsidRDefault="00BB71EC" w:rsidP="00BB71EC">
      <w:pPr>
        <w:jc w:val="right"/>
        <w:rPr>
          <w:b/>
          <w:sz w:val="24"/>
        </w:rPr>
      </w:pPr>
      <w:r w:rsidRPr="006304CD">
        <w:rPr>
          <w:b/>
          <w:sz w:val="24"/>
        </w:rPr>
        <w:t>Załącznik nr 1a</w:t>
      </w:r>
    </w:p>
    <w:p w:rsidR="00BB71EC" w:rsidRPr="00593BF6" w:rsidRDefault="00BB71EC" w:rsidP="00BB71EC">
      <w:pPr>
        <w:jc w:val="center"/>
        <w:rPr>
          <w:sz w:val="24"/>
        </w:rPr>
      </w:pPr>
      <w:r>
        <w:rPr>
          <w:sz w:val="24"/>
        </w:rPr>
        <w:t>/</w:t>
      </w:r>
      <w:r w:rsidRPr="00593BF6">
        <w:rPr>
          <w:sz w:val="24"/>
        </w:rPr>
        <w:t>WZÓR UMOWY -  LEKARZ/</w:t>
      </w:r>
    </w:p>
    <w:p w:rsidR="00BB71EC" w:rsidRPr="00593BF6" w:rsidRDefault="00BB71EC" w:rsidP="00BB71EC">
      <w:pPr>
        <w:jc w:val="center"/>
        <w:rPr>
          <w:sz w:val="24"/>
        </w:rPr>
      </w:pPr>
      <w:r w:rsidRPr="00593BF6">
        <w:rPr>
          <w:sz w:val="24"/>
        </w:rPr>
        <w:t xml:space="preserve">UMOWA </w:t>
      </w:r>
    </w:p>
    <w:p w:rsidR="00BB71EC" w:rsidRPr="00593BF6" w:rsidRDefault="00BB71EC" w:rsidP="00BB71EC">
      <w:pPr>
        <w:jc w:val="center"/>
        <w:rPr>
          <w:sz w:val="24"/>
        </w:rPr>
      </w:pPr>
      <w:r w:rsidRPr="00593BF6">
        <w:rPr>
          <w:sz w:val="24"/>
        </w:rPr>
        <w:t>O UDZIELENIE ZAMÓWIENIA NA</w:t>
      </w:r>
    </w:p>
    <w:p w:rsidR="00BB71EC" w:rsidRDefault="00BB71EC" w:rsidP="00BB71EC">
      <w:pPr>
        <w:jc w:val="center"/>
        <w:rPr>
          <w:sz w:val="24"/>
        </w:rPr>
      </w:pPr>
      <w:r w:rsidRPr="00593BF6">
        <w:rPr>
          <w:sz w:val="24"/>
        </w:rPr>
        <w:t>ŚWIADCZENIA ZDROWOTNE</w:t>
      </w:r>
    </w:p>
    <w:p w:rsidR="00BB71EC" w:rsidRPr="00593BF6" w:rsidRDefault="00BB71EC" w:rsidP="00BB71EC">
      <w:pPr>
        <w:jc w:val="center"/>
        <w:rPr>
          <w:sz w:val="28"/>
        </w:rPr>
      </w:pPr>
    </w:p>
    <w:p w:rsidR="00BB71EC" w:rsidRPr="00593BF6" w:rsidRDefault="00BB71EC" w:rsidP="00BB71EC">
      <w:pPr>
        <w:jc w:val="both"/>
        <w:rPr>
          <w:sz w:val="24"/>
        </w:rPr>
      </w:pPr>
      <w:r w:rsidRPr="00593BF6">
        <w:rPr>
          <w:sz w:val="24"/>
        </w:rPr>
        <w:t xml:space="preserve">Zawarta w dniu </w:t>
      </w:r>
      <w:r w:rsidRPr="00593BF6">
        <w:rPr>
          <w:b/>
          <w:sz w:val="24"/>
        </w:rPr>
        <w:t xml:space="preserve">……………….. </w:t>
      </w:r>
      <w:r w:rsidRPr="00593BF6">
        <w:rPr>
          <w:sz w:val="24"/>
        </w:rPr>
        <w:t>we Wrocławiu pomiędzy 4 Wojskowym Szpitalem Klinicznym z Polikliniką Samodzielnym Publicznym Zakładem Opieki Zdrowotnej</w:t>
      </w:r>
      <w:r>
        <w:rPr>
          <w:sz w:val="24"/>
        </w:rPr>
        <w:t>,</w:t>
      </w:r>
      <w:r w:rsidRPr="00593BF6">
        <w:rPr>
          <w:sz w:val="24"/>
        </w:rPr>
        <w:t xml:space="preserve"> </w:t>
      </w:r>
      <w:r>
        <w:rPr>
          <w:sz w:val="24"/>
          <w:szCs w:val="24"/>
        </w:rPr>
        <w:t xml:space="preserve">ul. R.Weigla 5 </w:t>
      </w:r>
      <w:r w:rsidRPr="00593BF6">
        <w:rPr>
          <w:sz w:val="24"/>
        </w:rPr>
        <w:t xml:space="preserve">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Pr>
          <w:sz w:val="24"/>
        </w:rPr>
        <w:t>PESEL, zamieszkałym/ą</w:t>
      </w:r>
      <w:r w:rsidRPr="00593BF6">
        <w:rPr>
          <w:sz w:val="24"/>
        </w:rPr>
        <w:t>……………</w:t>
      </w:r>
      <w:r w:rsidRPr="00593BF6">
        <w:rPr>
          <w:b/>
          <w:sz w:val="24"/>
        </w:rPr>
        <w:t xml:space="preserve"> </w:t>
      </w:r>
      <w:r>
        <w:rPr>
          <w:sz w:val="24"/>
        </w:rPr>
        <w:t xml:space="preserve">prowadzącym/ą działalność gospodarczą pod firmą………, </w:t>
      </w:r>
      <w:r w:rsidRPr="00593BF6">
        <w:rPr>
          <w:sz w:val="24"/>
        </w:rPr>
        <w:t>wpisanym</w:t>
      </w:r>
      <w:r>
        <w:rPr>
          <w:sz w:val="24"/>
        </w:rPr>
        <w:t>/ą</w:t>
      </w:r>
      <w:r w:rsidRPr="00593BF6">
        <w:rPr>
          <w:sz w:val="24"/>
        </w:rPr>
        <w:t xml:space="preserve"> do rejestru podmiotów wykonujących działalność leczniczą pod nr księgi rejestrowej</w:t>
      </w:r>
      <w:r w:rsidRPr="00862B77">
        <w:rPr>
          <w:sz w:val="24"/>
          <w:szCs w:val="24"/>
        </w:rPr>
        <w:t xml:space="preserve"> …………………………….</w:t>
      </w:r>
      <w:r w:rsidRPr="00593BF6">
        <w:rPr>
          <w:sz w:val="24"/>
        </w:rPr>
        <w:t>zwanym</w:t>
      </w:r>
      <w:r>
        <w:rPr>
          <w:sz w:val="24"/>
        </w:rPr>
        <w:t>/ą</w:t>
      </w:r>
      <w:r w:rsidRPr="00593BF6">
        <w:rPr>
          <w:sz w:val="24"/>
        </w:rPr>
        <w:t xml:space="preserve"> dalej „Przyjmującym zamówienie”.</w:t>
      </w:r>
    </w:p>
    <w:p w:rsidR="00BB71EC" w:rsidRDefault="00BB71EC" w:rsidP="00BB71EC">
      <w:pPr>
        <w:jc w:val="both"/>
        <w:rPr>
          <w:sz w:val="24"/>
        </w:rPr>
      </w:pPr>
    </w:p>
    <w:p w:rsidR="00BB71EC" w:rsidRDefault="00BB71EC" w:rsidP="00BB71EC">
      <w:pPr>
        <w:jc w:val="both"/>
        <w:rPr>
          <w:sz w:val="24"/>
        </w:rPr>
      </w:pPr>
    </w:p>
    <w:p w:rsidR="00BB71EC" w:rsidRPr="008015D0" w:rsidRDefault="00BB71EC" w:rsidP="00BB71EC">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sidR="004916F6">
        <w:rPr>
          <w:rFonts w:ascii="Times New Roman" w:hAnsi="Times New Roman" w:cs="Times New Roman"/>
          <w:sz w:val="24"/>
          <w:szCs w:val="24"/>
        </w:rPr>
        <w:t xml:space="preserve"> </w:t>
      </w:r>
      <w:r w:rsidR="00AD1B25">
        <w:rPr>
          <w:rFonts w:ascii="Times New Roman" w:hAnsi="Times New Roman" w:cs="Times New Roman"/>
          <w:b/>
          <w:sz w:val="24"/>
          <w:szCs w:val="24"/>
        </w:rPr>
        <w:t>12/</w:t>
      </w:r>
      <w:bookmarkStart w:id="0" w:name="_GoBack"/>
      <w:bookmarkEnd w:id="0"/>
      <w:r w:rsidR="002B5D21" w:rsidRPr="00702FE1">
        <w:rPr>
          <w:rFonts w:ascii="Times New Roman" w:hAnsi="Times New Roman" w:cs="Times New Roman"/>
          <w:b/>
          <w:sz w:val="24"/>
          <w:szCs w:val="24"/>
        </w:rPr>
        <w:t>2023</w:t>
      </w:r>
      <w:r w:rsidRPr="00702FE1">
        <w:rPr>
          <w:rFonts w:ascii="Times New Roman" w:hAnsi="Times New Roman" w:cs="Times New Roman"/>
          <w:b/>
          <w:sz w:val="24"/>
          <w:szCs w:val="24"/>
        </w:rPr>
        <w:t xml:space="preserve"> </w:t>
      </w:r>
      <w:r w:rsidRPr="008015D0">
        <w:rPr>
          <w:rFonts w:ascii="Times New Roman" w:hAnsi="Times New Roman" w:cs="Times New Roman"/>
          <w:sz w:val="24"/>
          <w:szCs w:val="24"/>
        </w:rPr>
        <w:t xml:space="preserve">ogłoszonego i przeprowadzonego przez Udzielającego Zamówienie na postawie art. 26 ustawy z dnia 15 kwietnia 2011 r, o działalności leczniczej </w:t>
      </w:r>
      <w:bookmarkStart w:id="1" w:name="_Hlk36544277"/>
      <w:r w:rsidRPr="008015D0">
        <w:rPr>
          <w:rFonts w:ascii="Times New Roman" w:hAnsi="Times New Roman" w:cs="Times New Roman"/>
          <w:sz w:val="24"/>
          <w:szCs w:val="24"/>
        </w:rPr>
        <w:t xml:space="preserve">(tj. Dz. U. z </w:t>
      </w:r>
      <w:r>
        <w:rPr>
          <w:rFonts w:ascii="Times New Roman" w:hAnsi="Times New Roman" w:cs="Times New Roman"/>
          <w:sz w:val="24"/>
          <w:szCs w:val="24"/>
        </w:rPr>
        <w:t>2022</w:t>
      </w:r>
      <w:r w:rsidRPr="008015D0">
        <w:rPr>
          <w:rFonts w:ascii="Times New Roman" w:hAnsi="Times New Roman" w:cs="Times New Roman"/>
          <w:sz w:val="24"/>
          <w:szCs w:val="24"/>
        </w:rPr>
        <w:t xml:space="preserve"> r. poz. </w:t>
      </w:r>
      <w:r>
        <w:rPr>
          <w:rFonts w:ascii="Times New Roman" w:hAnsi="Times New Roman" w:cs="Times New Roman"/>
          <w:sz w:val="24"/>
          <w:szCs w:val="24"/>
        </w:rPr>
        <w:t>633</w:t>
      </w:r>
      <w:r w:rsidRPr="008015D0">
        <w:rPr>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w:t>
      </w:r>
      <w:bookmarkEnd w:id="1"/>
      <w:r w:rsidRPr="008015D0">
        <w:rPr>
          <w:rFonts w:ascii="Times New Roman" w:hAnsi="Times New Roman" w:cs="Times New Roman"/>
          <w:sz w:val="24"/>
          <w:szCs w:val="24"/>
        </w:rPr>
        <w:t xml:space="preserve">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sidR="004721B6">
        <w:rPr>
          <w:rStyle w:val="plainlinks"/>
          <w:rFonts w:ascii="Times New Roman" w:hAnsi="Times New Roman" w:cs="Times New Roman"/>
          <w:sz w:val="24"/>
          <w:szCs w:val="24"/>
        </w:rPr>
        <w:t>Dz.U. z 202</w:t>
      </w:r>
      <w:r w:rsidR="00147D8E">
        <w:rPr>
          <w:rStyle w:val="plainlinks"/>
          <w:rFonts w:ascii="Times New Roman" w:hAnsi="Times New Roman" w:cs="Times New Roman"/>
          <w:sz w:val="24"/>
          <w:szCs w:val="24"/>
        </w:rPr>
        <w:t>2</w:t>
      </w:r>
      <w:r w:rsidRPr="008015D0">
        <w:rPr>
          <w:rStyle w:val="plainlinks"/>
          <w:rFonts w:ascii="Times New Roman" w:hAnsi="Times New Roman" w:cs="Times New Roman"/>
          <w:sz w:val="24"/>
          <w:szCs w:val="24"/>
        </w:rPr>
        <w:t xml:space="preserve">r. poz. </w:t>
      </w:r>
      <w:r w:rsidR="004721B6">
        <w:rPr>
          <w:rStyle w:val="plainlinks"/>
          <w:rFonts w:ascii="Times New Roman" w:hAnsi="Times New Roman" w:cs="Times New Roman"/>
          <w:sz w:val="24"/>
          <w:szCs w:val="24"/>
        </w:rPr>
        <w:t>2561</w:t>
      </w:r>
      <w:r w:rsidRPr="008015D0">
        <w:rPr>
          <w:rStyle w:val="plainlinks"/>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p>
    <w:p w:rsidR="00BB71EC" w:rsidRPr="008015D0" w:rsidRDefault="00BB71EC" w:rsidP="00BB71EC">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584374" w:rsidRDefault="009250CB" w:rsidP="006B40FA">
      <w:pPr>
        <w:jc w:val="center"/>
        <w:rPr>
          <w:sz w:val="24"/>
        </w:rPr>
      </w:pPr>
      <w:r>
        <w:rPr>
          <w:sz w:val="24"/>
        </w:rPr>
        <w:t>§ 1</w:t>
      </w:r>
    </w:p>
    <w:p w:rsidR="0022716C" w:rsidRPr="00584374" w:rsidRDefault="0022716C" w:rsidP="002805A5">
      <w:pPr>
        <w:numPr>
          <w:ilvl w:val="0"/>
          <w:numId w:val="1"/>
        </w:numPr>
        <w:jc w:val="both"/>
        <w:rPr>
          <w:sz w:val="24"/>
          <w:szCs w:val="24"/>
        </w:rPr>
      </w:pPr>
      <w:r w:rsidRPr="0022716C">
        <w:rPr>
          <w:sz w:val="24"/>
          <w:szCs w:val="24"/>
        </w:rPr>
        <w:t xml:space="preserve">Przedmiotem niniejszej umowy jest zapewnienie pełnej opieki lekarskiej pacjentom Udzielającego zamówienia </w:t>
      </w:r>
      <w:r w:rsidR="009F6276">
        <w:rPr>
          <w:sz w:val="24"/>
          <w:szCs w:val="24"/>
        </w:rPr>
        <w:t xml:space="preserve"> </w:t>
      </w:r>
      <w:r w:rsidRPr="00584374">
        <w:rPr>
          <w:sz w:val="24"/>
          <w:szCs w:val="24"/>
          <w:u w:val="single"/>
        </w:rPr>
        <w:t xml:space="preserve">w </w:t>
      </w:r>
      <w:r w:rsidR="00D166C1" w:rsidRPr="00584374">
        <w:rPr>
          <w:sz w:val="24"/>
          <w:szCs w:val="24"/>
          <w:u w:val="single"/>
        </w:rPr>
        <w:t xml:space="preserve">zakresie </w:t>
      </w:r>
      <w:r w:rsidR="00897B04">
        <w:rPr>
          <w:color w:val="000000"/>
          <w:sz w:val="24"/>
          <w:szCs w:val="24"/>
          <w:u w:val="single"/>
        </w:rPr>
        <w:t>..................................................................</w:t>
      </w:r>
      <w:r w:rsidR="009F6276" w:rsidRPr="00584374">
        <w:rPr>
          <w:bCs/>
          <w:sz w:val="24"/>
          <w:szCs w:val="24"/>
          <w:lang w:eastAsia="en-US"/>
        </w:rPr>
        <w:t xml:space="preserve"> </w:t>
      </w:r>
      <w:r w:rsidRPr="00584374">
        <w:rPr>
          <w:sz w:val="24"/>
          <w:szCs w:val="24"/>
        </w:rPr>
        <w:t>oraz udzielanie im świadczeń zdrowotnych zgodnie z posiadaną wiedzą, umiejętnościami i kompetencjami.</w:t>
      </w:r>
    </w:p>
    <w:p w:rsidR="0022716C" w:rsidRPr="00954450" w:rsidRDefault="0022716C" w:rsidP="009F6276">
      <w:pPr>
        <w:numPr>
          <w:ilvl w:val="0"/>
          <w:numId w:val="1"/>
        </w:numPr>
        <w:jc w:val="both"/>
        <w:rPr>
          <w:sz w:val="24"/>
          <w:szCs w:val="24"/>
          <w:u w:val="single"/>
        </w:rPr>
      </w:pPr>
      <w:r w:rsidRPr="00954450">
        <w:rPr>
          <w:color w:val="000000"/>
          <w:sz w:val="24"/>
        </w:rPr>
        <w:t>W zakres czynności objętych umową  w szczególności wchodzi:</w:t>
      </w:r>
    </w:p>
    <w:p w:rsidR="00954450" w:rsidRDefault="00702FE1" w:rsidP="00954450">
      <w:pPr>
        <w:pStyle w:val="Bezodstpw"/>
        <w:numPr>
          <w:ilvl w:val="0"/>
          <w:numId w:val="28"/>
        </w:numPr>
        <w:jc w:val="both"/>
        <w:rPr>
          <w:rFonts w:ascii="Times New Roman" w:hAnsi="Times New Roman" w:cs="Times New Roman"/>
          <w:color w:val="000000"/>
          <w:sz w:val="24"/>
        </w:rPr>
      </w:pPr>
      <w:r>
        <w:rPr>
          <w:rFonts w:ascii="Times New Roman" w:hAnsi="Times New Roman" w:cs="Times New Roman"/>
          <w:color w:val="000000"/>
          <w:sz w:val="24"/>
        </w:rPr>
        <w:t>…………………………………………</w:t>
      </w:r>
    </w:p>
    <w:p w:rsidR="00702FE1" w:rsidRPr="00954450" w:rsidRDefault="00702FE1" w:rsidP="00954450">
      <w:pPr>
        <w:pStyle w:val="Bezodstpw"/>
        <w:numPr>
          <w:ilvl w:val="0"/>
          <w:numId w:val="28"/>
        </w:numPr>
        <w:jc w:val="both"/>
        <w:rPr>
          <w:rFonts w:ascii="Times New Roman" w:hAnsi="Times New Roman" w:cs="Times New Roman"/>
          <w:color w:val="000000"/>
          <w:sz w:val="24"/>
        </w:rPr>
      </w:pPr>
      <w:r>
        <w:rPr>
          <w:rFonts w:ascii="Times New Roman" w:hAnsi="Times New Roman" w:cs="Times New Roman"/>
          <w:color w:val="000000"/>
          <w:sz w:val="24"/>
        </w:rPr>
        <w:t>…………………………………………</w:t>
      </w:r>
    </w:p>
    <w:p w:rsidR="0035417C" w:rsidRPr="00954450" w:rsidRDefault="00275A9F" w:rsidP="00954450">
      <w:pPr>
        <w:pStyle w:val="Bezodstpw"/>
        <w:numPr>
          <w:ilvl w:val="0"/>
          <w:numId w:val="28"/>
        </w:numPr>
        <w:jc w:val="both"/>
        <w:rPr>
          <w:rFonts w:ascii="Times New Roman" w:hAnsi="Times New Roman" w:cs="Times New Roman"/>
          <w:color w:val="000000"/>
          <w:sz w:val="24"/>
        </w:rPr>
      </w:pPr>
      <w:r w:rsidRPr="00954450">
        <w:rPr>
          <w:rFonts w:ascii="Times New Roman" w:hAnsi="Times New Roman" w:cs="Times New Roman"/>
          <w:color w:val="000000"/>
          <w:sz w:val="24"/>
        </w:rPr>
        <w:t xml:space="preserve">rejestracja pełnych przebiegów realizowanych w komórkach procesów leczenia i wszystkich działań podejmowanych wobec pacjenta w zakresie przyznanych uprawnień. </w:t>
      </w:r>
      <w:r w:rsidRPr="00954450">
        <w:rPr>
          <w:rFonts w:ascii="Times New Roman" w:hAnsi="Times New Roman" w:cs="Times New Roman"/>
          <w:color w:val="000000"/>
          <w:sz w:val="24"/>
          <w:szCs w:val="24"/>
          <w:lang w:eastAsia="pl-PL"/>
        </w:rPr>
        <w:t xml:space="preserve"> </w:t>
      </w:r>
    </w:p>
    <w:p w:rsidR="00C35F98" w:rsidRPr="00B14FD5" w:rsidRDefault="00C35F98" w:rsidP="00B14FD5">
      <w:pPr>
        <w:numPr>
          <w:ilvl w:val="0"/>
          <w:numId w:val="1"/>
        </w:numPr>
        <w:tabs>
          <w:tab w:val="left" w:pos="900"/>
        </w:tabs>
        <w:jc w:val="both"/>
        <w:rPr>
          <w:sz w:val="24"/>
          <w:szCs w:val="24"/>
        </w:rPr>
      </w:pPr>
      <w:r w:rsidRPr="0022716C">
        <w:rPr>
          <w:sz w:val="24"/>
          <w:szCs w:val="24"/>
        </w:rPr>
        <w:t xml:space="preserve">Miejscem </w:t>
      </w:r>
      <w:r w:rsidR="00B14FD5" w:rsidRPr="0022716C">
        <w:rPr>
          <w:sz w:val="24"/>
          <w:szCs w:val="24"/>
        </w:rPr>
        <w:t xml:space="preserve">udzielania świadczeń zdrowotnych </w:t>
      </w:r>
      <w:r w:rsidR="00B14FD5">
        <w:rPr>
          <w:sz w:val="24"/>
          <w:szCs w:val="24"/>
        </w:rPr>
        <w:t>będzie</w:t>
      </w:r>
      <w:r w:rsidR="00B14FD5" w:rsidRPr="0022716C">
        <w:rPr>
          <w:sz w:val="24"/>
          <w:szCs w:val="24"/>
        </w:rPr>
        <w:t xml:space="preserve"> 4</w:t>
      </w:r>
      <w:r w:rsidR="00B14FD5">
        <w:rPr>
          <w:sz w:val="24"/>
          <w:szCs w:val="24"/>
        </w:rPr>
        <w:t>.</w:t>
      </w:r>
      <w:r w:rsidR="00B14FD5" w:rsidRPr="0022716C">
        <w:rPr>
          <w:sz w:val="24"/>
          <w:szCs w:val="24"/>
        </w:rPr>
        <w:t xml:space="preserve"> Wojskowy Szpital Kliniczny z Polikliniką Samodzielny Publiczny Zakład Opieki Zdrowotnej we Wrocławiu</w:t>
      </w:r>
      <w:r w:rsidR="00B14FD5">
        <w:rPr>
          <w:sz w:val="24"/>
          <w:szCs w:val="24"/>
        </w:rPr>
        <w:t xml:space="preserve"> lub inne miejsce wskazane przez Udzielającego zamówienie</w:t>
      </w:r>
      <w:r w:rsidR="004E6A05">
        <w:rPr>
          <w:sz w:val="24"/>
          <w:szCs w:val="24"/>
        </w:rPr>
        <w:t>.</w:t>
      </w:r>
    </w:p>
    <w:p w:rsidR="004E6A05" w:rsidRPr="00275A9F" w:rsidRDefault="0080715F" w:rsidP="00275A9F">
      <w:pPr>
        <w:pStyle w:val="Bezodstpw"/>
        <w:numPr>
          <w:ilvl w:val="0"/>
          <w:numId w:val="1"/>
        </w:numPr>
        <w:jc w:val="both"/>
        <w:rPr>
          <w:rFonts w:ascii="Times New Roman" w:hAnsi="Times New Roman" w:cs="Times New Roman"/>
          <w:color w:val="000000"/>
          <w:sz w:val="24"/>
          <w:szCs w:val="24"/>
          <w:u w:val="single"/>
        </w:rPr>
      </w:pPr>
      <w:r w:rsidRPr="004E6A05">
        <w:rPr>
          <w:rFonts w:ascii="Times New Roman" w:hAnsi="Times New Roman" w:cs="Times New Roman"/>
          <w:color w:val="000000"/>
          <w:sz w:val="24"/>
          <w:szCs w:val="24"/>
        </w:rPr>
        <w:t xml:space="preserve">Przyjmujący </w:t>
      </w:r>
      <w:r w:rsidR="00275A9F" w:rsidRPr="00AC6DA0">
        <w:rPr>
          <w:rFonts w:ascii="Times New Roman" w:hAnsi="Times New Roman" w:cs="Times New Roman"/>
          <w:color w:val="000000"/>
          <w:sz w:val="24"/>
        </w:rPr>
        <w:t xml:space="preserve">zamówienie zobowiązuje się do ciągłości udzielania świadczeń uwzględniających pracę </w:t>
      </w:r>
      <w:r w:rsidR="004916F6">
        <w:rPr>
          <w:rFonts w:ascii="Times New Roman" w:hAnsi="Times New Roman" w:cs="Times New Roman"/>
          <w:color w:val="000000"/>
          <w:sz w:val="24"/>
        </w:rPr>
        <w:t>........................................</w:t>
      </w:r>
      <w:r w:rsidR="00275A9F">
        <w:rPr>
          <w:rFonts w:ascii="Times New Roman" w:hAnsi="Times New Roman" w:cs="Times New Roman"/>
          <w:color w:val="000000"/>
          <w:sz w:val="24"/>
        </w:rPr>
        <w:t xml:space="preserve"> </w:t>
      </w:r>
      <w:r w:rsidR="00275A9F" w:rsidRPr="00B07662">
        <w:rPr>
          <w:rFonts w:ascii="Times New Roman" w:hAnsi="Times New Roman" w:cs="Times New Roman"/>
          <w:color w:val="000000"/>
          <w:sz w:val="24"/>
        </w:rPr>
        <w:t>(</w:t>
      </w:r>
      <w:r w:rsidR="00275A9F">
        <w:rPr>
          <w:rFonts w:ascii="Times New Roman" w:hAnsi="Times New Roman" w:cs="Times New Roman"/>
          <w:color w:val="000000"/>
          <w:sz w:val="24"/>
        </w:rPr>
        <w:t>zwanego</w:t>
      </w:r>
      <w:r w:rsidR="00275A9F" w:rsidRPr="00B07662">
        <w:rPr>
          <w:rFonts w:ascii="Times New Roman" w:hAnsi="Times New Roman" w:cs="Times New Roman"/>
          <w:color w:val="000000"/>
          <w:sz w:val="24"/>
        </w:rPr>
        <w:t xml:space="preserve"> dalej </w:t>
      </w:r>
      <w:r w:rsidR="00275A9F">
        <w:rPr>
          <w:rFonts w:ascii="Times New Roman" w:hAnsi="Times New Roman" w:cs="Times New Roman"/>
          <w:color w:val="000000"/>
          <w:sz w:val="24"/>
        </w:rPr>
        <w:t xml:space="preserve">oddziałem) </w:t>
      </w:r>
      <w:r w:rsidR="00275A9F" w:rsidRPr="00AC6DA0">
        <w:rPr>
          <w:rFonts w:ascii="Times New Roman" w:hAnsi="Times New Roman" w:cs="Times New Roman"/>
          <w:color w:val="000000"/>
          <w:sz w:val="24"/>
        </w:rPr>
        <w:t>w systemie pracy całodobow</w:t>
      </w:r>
      <w:r w:rsidR="00275A9F">
        <w:rPr>
          <w:rFonts w:ascii="Times New Roman" w:hAnsi="Times New Roman" w:cs="Times New Roman"/>
          <w:color w:val="000000"/>
          <w:sz w:val="24"/>
        </w:rPr>
        <w:t xml:space="preserve">ej przez siedem dni w tygodniu, </w:t>
      </w:r>
      <w:r w:rsidR="00275A9F" w:rsidRPr="004F6943">
        <w:rPr>
          <w:rFonts w:ascii="Times New Roman" w:hAnsi="Times New Roman" w:cs="Times New Roman"/>
          <w:color w:val="000000"/>
          <w:sz w:val="24"/>
        </w:rPr>
        <w:t>w godzinach</w:t>
      </w:r>
      <w:r w:rsidR="00275A9F" w:rsidRPr="00AC6DA0">
        <w:rPr>
          <w:rFonts w:ascii="Times New Roman" w:hAnsi="Times New Roman" w:cs="Times New Roman"/>
          <w:color w:val="000000"/>
          <w:sz w:val="24"/>
        </w:rPr>
        <w:t xml:space="preserve"> ustalonych w harmonogramie pracy </w:t>
      </w:r>
      <w:r w:rsidR="004916F6" w:rsidRPr="00702FE1">
        <w:rPr>
          <w:rFonts w:ascii="Times New Roman" w:hAnsi="Times New Roman" w:cs="Times New Roman"/>
          <w:color w:val="000000"/>
          <w:sz w:val="24"/>
        </w:rPr>
        <w:t>...........................</w:t>
      </w:r>
      <w:r w:rsidR="00275A9F" w:rsidRPr="00702FE1">
        <w:rPr>
          <w:rFonts w:ascii="Times New Roman" w:hAnsi="Times New Roman" w:cs="Times New Roman"/>
          <w:sz w:val="24"/>
          <w:szCs w:val="24"/>
        </w:rPr>
        <w:t xml:space="preserve"> </w:t>
      </w:r>
      <w:r w:rsidR="00275A9F" w:rsidRPr="00702FE1">
        <w:rPr>
          <w:rFonts w:ascii="Times New Roman" w:hAnsi="Times New Roman" w:cs="Times New Roman"/>
          <w:bCs/>
          <w:sz w:val="24"/>
          <w:szCs w:val="24"/>
        </w:rPr>
        <w:t>(..................................)</w:t>
      </w:r>
      <w:r w:rsidR="00781CA8" w:rsidRPr="00781CA8">
        <w:rPr>
          <w:rFonts w:ascii="Times New Roman" w:hAnsi="Times New Roman" w:cs="Times New Roman"/>
          <w:b/>
          <w:bCs/>
          <w:sz w:val="24"/>
          <w:szCs w:val="24"/>
        </w:rPr>
        <w:t xml:space="preserve"> </w:t>
      </w:r>
      <w:r w:rsidR="004916F6" w:rsidRPr="00781CA8">
        <w:rPr>
          <w:rFonts w:ascii="Times New Roman" w:hAnsi="Times New Roman" w:cs="Times New Roman"/>
          <w:color w:val="000000"/>
          <w:sz w:val="24"/>
        </w:rPr>
        <w:t>oraz</w:t>
      </w:r>
      <w:r w:rsidR="00275A9F" w:rsidRPr="00781CA8">
        <w:rPr>
          <w:rFonts w:ascii="Times New Roman" w:hAnsi="Times New Roman" w:cs="Times New Roman"/>
          <w:color w:val="000000"/>
          <w:sz w:val="24"/>
        </w:rPr>
        <w:t xml:space="preserve"> </w:t>
      </w:r>
      <w:r w:rsidR="00781CA8" w:rsidRPr="00781CA8">
        <w:rPr>
          <w:rFonts w:ascii="Times New Roman" w:hAnsi="Times New Roman" w:cs="Times New Roman"/>
          <w:color w:val="000000"/>
          <w:sz w:val="24"/>
        </w:rPr>
        <w:t xml:space="preserve">w ramach </w:t>
      </w:r>
      <w:r w:rsidR="00275A9F" w:rsidRPr="00781CA8">
        <w:rPr>
          <w:rFonts w:ascii="Times New Roman" w:hAnsi="Times New Roman" w:cs="Times New Roman"/>
          <w:color w:val="000000"/>
          <w:sz w:val="24"/>
        </w:rPr>
        <w:t>dyżurów medycznych i na wezwanie</w:t>
      </w:r>
      <w:r w:rsidR="00275A9F" w:rsidRPr="00781CA8">
        <w:rPr>
          <w:rFonts w:ascii="Times New Roman" w:hAnsi="Times New Roman" w:cs="Times New Roman"/>
          <w:color w:val="000000"/>
          <w:sz w:val="24"/>
          <w:szCs w:val="24"/>
        </w:rPr>
        <w:t>.</w:t>
      </w:r>
      <w:r w:rsidR="004E6A05" w:rsidRPr="00275A9F">
        <w:rPr>
          <w:rFonts w:ascii="Times New Roman" w:hAnsi="Times New Roman" w:cs="Times New Roman"/>
          <w:b/>
          <w:color w:val="000000"/>
          <w:sz w:val="24"/>
          <w:szCs w:val="24"/>
        </w:rPr>
        <w:t xml:space="preserve"> </w:t>
      </w:r>
    </w:p>
    <w:p w:rsidR="0022716C" w:rsidRPr="004E6A05" w:rsidRDefault="00450C38" w:rsidP="00657398">
      <w:pPr>
        <w:pStyle w:val="Bezodstpw"/>
        <w:numPr>
          <w:ilvl w:val="0"/>
          <w:numId w:val="1"/>
        </w:numPr>
        <w:jc w:val="both"/>
        <w:rPr>
          <w:rFonts w:ascii="Times New Roman" w:hAnsi="Times New Roman" w:cs="Times New Roman"/>
          <w:color w:val="000000"/>
          <w:sz w:val="24"/>
        </w:rPr>
      </w:pPr>
      <w:r w:rsidRPr="004E6A05">
        <w:rPr>
          <w:rFonts w:ascii="Times New Roman" w:hAnsi="Times New Roman" w:cs="Times New Roman"/>
          <w:color w:val="000000"/>
          <w:sz w:val="24"/>
        </w:rPr>
        <w:t xml:space="preserve">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t>
      </w:r>
      <w:r w:rsidR="00C232E4" w:rsidRPr="004E6A05">
        <w:rPr>
          <w:rFonts w:ascii="Times New Roman" w:hAnsi="Times New Roman" w:cs="Times New Roman"/>
          <w:color w:val="000000"/>
          <w:sz w:val="24"/>
        </w:rPr>
        <w:t>Przyjmującego zamówienie</w:t>
      </w:r>
      <w:r w:rsidRPr="004E6A05">
        <w:rPr>
          <w:rFonts w:ascii="Times New Roman" w:hAnsi="Times New Roman" w:cs="Times New Roman"/>
          <w:color w:val="000000"/>
          <w:sz w:val="24"/>
        </w:rPr>
        <w:t>.</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E11646" w:rsidP="00CC3FA2">
      <w:pPr>
        <w:numPr>
          <w:ilvl w:val="1"/>
          <w:numId w:val="17"/>
        </w:numPr>
        <w:jc w:val="both"/>
        <w:rPr>
          <w:sz w:val="24"/>
        </w:rPr>
      </w:pPr>
      <w:r>
        <w:rPr>
          <w:sz w:val="24"/>
        </w:rPr>
        <w:t>przepisów powszechnie obowiązujących,</w:t>
      </w:r>
      <w:r w:rsidR="009250CB">
        <w:rPr>
          <w:sz w:val="24"/>
        </w:rPr>
        <w:t xml:space="preserve"> w szczególności przepisów</w:t>
      </w:r>
      <w:r>
        <w:rPr>
          <w:sz w:val="24"/>
        </w:rPr>
        <w:t xml:space="preserve"> regulujących wykonywanie zawodów medycznych, działalności leczniczej, udzielania świadczeń zdrowotnych oraz dotyczące praw pacjenta</w:t>
      </w:r>
      <w:r w:rsidR="009250CB">
        <w:rPr>
          <w:sz w:val="24"/>
        </w:rPr>
        <w:t>,</w:t>
      </w:r>
    </w:p>
    <w:p w:rsidR="009250CB" w:rsidRDefault="009250CB" w:rsidP="00CC3FA2">
      <w:pPr>
        <w:numPr>
          <w:ilvl w:val="1"/>
          <w:numId w:val="17"/>
        </w:numPr>
        <w:jc w:val="both"/>
        <w:rPr>
          <w:sz w:val="24"/>
        </w:rPr>
      </w:pPr>
      <w:r>
        <w:rPr>
          <w:sz w:val="24"/>
        </w:rPr>
        <w:t>standardów udzielania świadczeń zdrowo</w:t>
      </w:r>
      <w:r w:rsidR="0039239C">
        <w:rPr>
          <w:sz w:val="24"/>
        </w:rPr>
        <w:t>tnych</w:t>
      </w:r>
      <w:r>
        <w:rPr>
          <w:sz w:val="24"/>
        </w:rPr>
        <w:t xml:space="preserve"> ustalonych przez Udzielającego zamówienia,</w:t>
      </w:r>
    </w:p>
    <w:p w:rsidR="009250CB" w:rsidRDefault="009250CB" w:rsidP="00CC3FA2">
      <w:pPr>
        <w:numPr>
          <w:ilvl w:val="1"/>
          <w:numId w:val="17"/>
        </w:numPr>
        <w:jc w:val="both"/>
        <w:rPr>
          <w:sz w:val="24"/>
        </w:rPr>
      </w:pPr>
      <w:r>
        <w:rPr>
          <w:sz w:val="24"/>
        </w:rPr>
        <w:t xml:space="preserve">regulaminu organizacyjnego 4 Wojskowego Szpitala Klinicznego z Polikliniką </w:t>
      </w:r>
      <w:r>
        <w:rPr>
          <w:sz w:val="24"/>
        </w:rPr>
        <w:br/>
        <w:t>SP ZOZ we Wrocławiu,</w:t>
      </w:r>
    </w:p>
    <w:p w:rsidR="009250CB" w:rsidRDefault="009250CB" w:rsidP="00CC3FA2">
      <w:pPr>
        <w:numPr>
          <w:ilvl w:val="1"/>
          <w:numId w:val="17"/>
        </w:numPr>
        <w:rPr>
          <w:sz w:val="24"/>
        </w:rPr>
      </w:pPr>
      <w:r>
        <w:rPr>
          <w:sz w:val="24"/>
        </w:rPr>
        <w:lastRenderedPageBreak/>
        <w:t>zasad etyki zawodowej,</w:t>
      </w:r>
    </w:p>
    <w:p w:rsidR="009250CB" w:rsidRPr="000951DF" w:rsidRDefault="009250CB" w:rsidP="00CC3FA2">
      <w:pPr>
        <w:numPr>
          <w:ilvl w:val="1"/>
          <w:numId w:val="17"/>
        </w:numPr>
        <w:rPr>
          <w:sz w:val="24"/>
        </w:rPr>
      </w:pPr>
      <w:r w:rsidRPr="000951DF">
        <w:rPr>
          <w:sz w:val="24"/>
        </w:rPr>
        <w:t>wewnętrznych procedur, instrukcji i zarządzeń</w:t>
      </w:r>
      <w:r w:rsidR="00E11646">
        <w:rPr>
          <w:sz w:val="24"/>
        </w:rPr>
        <w:t xml:space="preserve"> obowiązujących u Udzielającego zamówienie</w:t>
      </w:r>
      <w:r w:rsidRPr="000951DF">
        <w:rPr>
          <w:sz w:val="24"/>
        </w:rPr>
        <w:t>.</w:t>
      </w:r>
    </w:p>
    <w:p w:rsidR="009250CB" w:rsidRPr="00FE498A" w:rsidRDefault="009250CB" w:rsidP="00CC3FA2">
      <w:pPr>
        <w:pStyle w:val="Akapitzlist"/>
        <w:numPr>
          <w:ilvl w:val="0"/>
          <w:numId w:val="17"/>
        </w:numPr>
        <w:tabs>
          <w:tab w:val="clear" w:pos="720"/>
          <w:tab w:val="left" w:pos="426"/>
        </w:tabs>
        <w:ind w:left="426" w:hanging="426"/>
        <w:jc w:val="both"/>
        <w:rPr>
          <w:sz w:val="24"/>
        </w:rPr>
      </w:pPr>
      <w:r w:rsidRPr="00FE498A">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22716C" w:rsidRPr="00E02AAD" w:rsidRDefault="0022716C" w:rsidP="00CC3FA2">
      <w:pPr>
        <w:numPr>
          <w:ilvl w:val="0"/>
          <w:numId w:val="17"/>
        </w:numPr>
        <w:tabs>
          <w:tab w:val="left" w:pos="426"/>
        </w:tabs>
        <w:ind w:left="426" w:hanging="426"/>
        <w:jc w:val="both"/>
        <w:rPr>
          <w:sz w:val="24"/>
          <w:szCs w:val="24"/>
        </w:rPr>
      </w:pPr>
      <w:r w:rsidRPr="00E02AAD">
        <w:rPr>
          <w:sz w:val="24"/>
          <w:szCs w:val="24"/>
        </w:rPr>
        <w:t xml:space="preserve">Przyjmujący zamówienie zobowiązany jest do przestrzegania zasad określonych w </w:t>
      </w:r>
      <w:r w:rsidR="00FE498A">
        <w:rPr>
          <w:sz w:val="24"/>
          <w:szCs w:val="24"/>
        </w:rPr>
        <w:t>d</w:t>
      </w:r>
      <w:r w:rsidRPr="00E02AAD">
        <w:rPr>
          <w:sz w:val="24"/>
          <w:szCs w:val="24"/>
        </w:rPr>
        <w:t xml:space="preserve">ecyzji  nr 145/MON z dnia 13 lipca 2017r. ( </w:t>
      </w:r>
      <w:r w:rsidR="00FE498A">
        <w:rPr>
          <w:sz w:val="24"/>
          <w:szCs w:val="24"/>
        </w:rPr>
        <w:t xml:space="preserve">Dz. Urz. MON </w:t>
      </w:r>
      <w:r w:rsidRPr="00E02AAD">
        <w:rPr>
          <w:sz w:val="24"/>
          <w:szCs w:val="24"/>
        </w:rPr>
        <w:t xml:space="preserve">poz. 157 ) w sprawie zasad postępowania w kontaktach z wykonawcami zgodnie z treścią Załącznika do ww. decyzji, który stanowi integralną część niniejszej umowy i jest dostępny na stronie: </w:t>
      </w:r>
    </w:p>
    <w:p w:rsidR="0022716C" w:rsidRPr="00E02AAD" w:rsidRDefault="0022716C" w:rsidP="0022716C">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rsidR="00073405" w:rsidRDefault="00073405" w:rsidP="0080715F">
      <w:pPr>
        <w:ind w:left="360"/>
        <w:jc w:val="center"/>
        <w:rPr>
          <w:sz w:val="24"/>
        </w:rPr>
      </w:pPr>
    </w:p>
    <w:p w:rsidR="0080715F" w:rsidRDefault="0080715F" w:rsidP="0080715F">
      <w:pPr>
        <w:ind w:left="360"/>
        <w:jc w:val="center"/>
        <w:rPr>
          <w:sz w:val="24"/>
        </w:rPr>
      </w:pPr>
      <w:r>
        <w:rPr>
          <w:sz w:val="24"/>
        </w:rPr>
        <w:t>§ 3</w:t>
      </w:r>
    </w:p>
    <w:p w:rsidR="00484C77" w:rsidRPr="006C17FA" w:rsidRDefault="00484C77" w:rsidP="00CC3FA2">
      <w:pPr>
        <w:numPr>
          <w:ilvl w:val="0"/>
          <w:numId w:val="3"/>
        </w:numPr>
        <w:jc w:val="both"/>
        <w:rPr>
          <w:sz w:val="24"/>
        </w:rPr>
      </w:pPr>
      <w:r w:rsidRPr="006C17FA">
        <w:rPr>
          <w:sz w:val="24"/>
        </w:rPr>
        <w:t>Udzielający zamówienia oświadcza, że spełnia warunki sanitarno-epidemiologiczne stawiane podmiotom leczniczym w tym zakresie, a Przyjmujący zamówienie oświadcza, że z warunkami tymi zapoznał się, uznaje je za wystarczające i nie wnosi do nich żadnych zastrzeżeń.</w:t>
      </w:r>
    </w:p>
    <w:p w:rsidR="00484C77" w:rsidRPr="006C17FA" w:rsidRDefault="00484C77" w:rsidP="00CC3FA2">
      <w:pPr>
        <w:numPr>
          <w:ilvl w:val="0"/>
          <w:numId w:val="3"/>
        </w:numPr>
        <w:jc w:val="both"/>
        <w:rPr>
          <w:sz w:val="24"/>
        </w:rPr>
      </w:pPr>
      <w:r w:rsidRPr="006C17FA">
        <w:rPr>
          <w:sz w:val="24"/>
        </w:rPr>
        <w:t xml:space="preserve">Organizacja, zakup oraz zapewnienie koniecznego asortymentu i ilości koniecznych </w:t>
      </w:r>
      <w:r w:rsidRPr="006C17FA">
        <w:rPr>
          <w:sz w:val="24"/>
        </w:rPr>
        <w:br/>
        <w:t xml:space="preserve">do wykonywania </w:t>
      </w:r>
      <w:r w:rsidR="00FE498A">
        <w:rPr>
          <w:sz w:val="24"/>
        </w:rPr>
        <w:t xml:space="preserve">przedmiotu </w:t>
      </w:r>
      <w:r w:rsidRPr="006C17FA">
        <w:rPr>
          <w:sz w:val="24"/>
        </w:rPr>
        <w:t>zamówienia określonego w § 1 umowy</w:t>
      </w:r>
      <w:r w:rsidR="00FE498A">
        <w:rPr>
          <w:sz w:val="24"/>
        </w:rPr>
        <w:t>,</w:t>
      </w:r>
      <w:r w:rsidRPr="006C17FA">
        <w:rPr>
          <w:sz w:val="24"/>
        </w:rPr>
        <w:t xml:space="preserve"> </w:t>
      </w:r>
      <w:r>
        <w:rPr>
          <w:sz w:val="24"/>
        </w:rPr>
        <w:t xml:space="preserve">w tym </w:t>
      </w:r>
      <w:r w:rsidRPr="006C17FA">
        <w:rPr>
          <w:sz w:val="24"/>
        </w:rPr>
        <w:t xml:space="preserve">artykułów sanitarnych, leków i sprzętu medycznego niezbędnego do wykonania </w:t>
      </w:r>
      <w:r w:rsidR="00FE498A">
        <w:rPr>
          <w:sz w:val="24"/>
        </w:rPr>
        <w:t>przez Przyjmującego zamówienie czynności objętych umową</w:t>
      </w:r>
      <w:r w:rsidRPr="006C17FA">
        <w:rPr>
          <w:sz w:val="24"/>
        </w:rPr>
        <w:t xml:space="preserve"> jest obowiązkiem Udzielającego zamówienia. </w:t>
      </w:r>
    </w:p>
    <w:p w:rsidR="0080715F" w:rsidRPr="006C17FA" w:rsidRDefault="0080715F" w:rsidP="00484C77">
      <w:pPr>
        <w:ind w:left="397"/>
        <w:jc w:val="both"/>
        <w:rPr>
          <w:sz w:val="24"/>
        </w:rPr>
      </w:pPr>
    </w:p>
    <w:p w:rsidR="0080715F" w:rsidRPr="006C17FA" w:rsidRDefault="0080715F" w:rsidP="0080715F">
      <w:pPr>
        <w:ind w:left="360"/>
        <w:jc w:val="center"/>
        <w:rPr>
          <w:sz w:val="24"/>
        </w:rPr>
      </w:pPr>
      <w:r w:rsidRPr="006C17FA">
        <w:rPr>
          <w:sz w:val="24"/>
        </w:rPr>
        <w:t>§ 4</w:t>
      </w:r>
    </w:p>
    <w:p w:rsidR="00275A9F" w:rsidRPr="0066227F" w:rsidRDefault="00275A9F" w:rsidP="00275A9F">
      <w:pPr>
        <w:numPr>
          <w:ilvl w:val="0"/>
          <w:numId w:val="4"/>
        </w:numPr>
        <w:jc w:val="both"/>
        <w:rPr>
          <w:sz w:val="24"/>
        </w:rPr>
      </w:pPr>
      <w:r w:rsidRPr="0066227F">
        <w:rPr>
          <w:sz w:val="24"/>
        </w:rPr>
        <w:t>Udzielający zamówienia ma obowiązek zapewnienia niezbędnej do prawidłowego funkcjonowania</w:t>
      </w:r>
      <w:r w:rsidRPr="0066227F">
        <w:rPr>
          <w:bCs/>
          <w:sz w:val="24"/>
        </w:rPr>
        <w:t xml:space="preserve"> </w:t>
      </w:r>
      <w:r>
        <w:rPr>
          <w:bCs/>
          <w:sz w:val="24"/>
        </w:rPr>
        <w:t>oddziału</w:t>
      </w:r>
      <w:r>
        <w:rPr>
          <w:rFonts w:eastAsia="Calibri"/>
          <w:color w:val="000000"/>
          <w:sz w:val="24"/>
          <w:szCs w:val="22"/>
        </w:rPr>
        <w:t xml:space="preserve"> </w:t>
      </w:r>
      <w:r w:rsidRPr="0066227F">
        <w:rPr>
          <w:sz w:val="24"/>
        </w:rPr>
        <w:t>obsady osobowej dot. średniego i niższego personelu medycznego zapewniającego odpowiednią opiekę przebywających w nim pacjentów. Strony uzgodniły ilościową obsadę osobową i Przyjmujący zamówienie uznaje je za wystarczającą.</w:t>
      </w:r>
    </w:p>
    <w:p w:rsidR="00275A9F" w:rsidRPr="0066227F" w:rsidRDefault="00275A9F" w:rsidP="00275A9F">
      <w:pPr>
        <w:numPr>
          <w:ilvl w:val="0"/>
          <w:numId w:val="4"/>
        </w:numPr>
        <w:jc w:val="both"/>
        <w:rPr>
          <w:sz w:val="24"/>
        </w:rPr>
      </w:pPr>
      <w:r w:rsidRPr="0066227F">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275A9F" w:rsidRDefault="00275A9F" w:rsidP="00275A9F">
      <w:pPr>
        <w:numPr>
          <w:ilvl w:val="0"/>
          <w:numId w:val="4"/>
        </w:numPr>
        <w:jc w:val="both"/>
        <w:rPr>
          <w:color w:val="000000"/>
          <w:sz w:val="24"/>
        </w:rPr>
      </w:pPr>
      <w:r w:rsidRPr="0066227F">
        <w:rPr>
          <w:sz w:val="24"/>
        </w:rPr>
        <w:t>Przyjmujący zamówienie oświadcza, iż wiadomym mu jest, że Udzielający zamówienia zawarł analogicznie umowy z innymi lekarzami prowadzącymi indywidualne praktyki</w:t>
      </w:r>
      <w:r w:rsidRPr="0066227F">
        <w:rPr>
          <w:i/>
          <w:sz w:val="24"/>
        </w:rPr>
        <w:t xml:space="preserve"> </w:t>
      </w:r>
      <w:r w:rsidRPr="0066227F">
        <w:rPr>
          <w:sz w:val="24"/>
        </w:rPr>
        <w:t>lekarskie i nie wnosi do tego żadnych zastrzeżeń.</w:t>
      </w:r>
      <w:r w:rsidRPr="0066227F">
        <w:rPr>
          <w:i/>
          <w:sz w:val="24"/>
        </w:rPr>
        <w:t xml:space="preserve"> </w:t>
      </w:r>
      <w:r w:rsidRPr="0066227F">
        <w:rPr>
          <w:sz w:val="24"/>
        </w:rPr>
        <w:t xml:space="preserve">Funkcję koordynatora działalności wszystkich świadczeniodawców pełnić </w:t>
      </w:r>
      <w:r w:rsidRPr="0066227F">
        <w:rPr>
          <w:color w:val="000000"/>
          <w:sz w:val="24"/>
        </w:rPr>
        <w:t xml:space="preserve">będzie </w:t>
      </w:r>
      <w:r>
        <w:rPr>
          <w:bCs/>
          <w:color w:val="000000"/>
          <w:sz w:val="24"/>
        </w:rPr>
        <w:t>Kierownik</w:t>
      </w:r>
      <w:r w:rsidRPr="0026155C">
        <w:rPr>
          <w:bCs/>
          <w:color w:val="000000"/>
          <w:sz w:val="24"/>
        </w:rPr>
        <w:t xml:space="preserve"> </w:t>
      </w:r>
      <w:r w:rsidR="004916F6">
        <w:rPr>
          <w:color w:val="000000"/>
          <w:sz w:val="24"/>
        </w:rPr>
        <w:t>................................</w:t>
      </w:r>
      <w:r w:rsidRPr="0035417C">
        <w:rPr>
          <w:color w:val="000000"/>
          <w:sz w:val="24"/>
        </w:rPr>
        <w:t>,</w:t>
      </w:r>
      <w:r>
        <w:rPr>
          <w:color w:val="000000"/>
          <w:sz w:val="24"/>
        </w:rPr>
        <w:t xml:space="preserve"> który</w:t>
      </w:r>
      <w:r w:rsidRPr="0066227F">
        <w:rPr>
          <w:color w:val="000000"/>
          <w:sz w:val="24"/>
        </w:rPr>
        <w:t xml:space="preserve"> w sprawach związanych z funkcjonowaniem </w:t>
      </w:r>
      <w:r>
        <w:rPr>
          <w:rFonts w:eastAsia="Calibri"/>
          <w:color w:val="000000"/>
          <w:sz w:val="24"/>
          <w:szCs w:val="22"/>
        </w:rPr>
        <w:t xml:space="preserve">oddziału </w:t>
      </w:r>
      <w:r w:rsidRPr="0066227F">
        <w:rPr>
          <w:color w:val="000000"/>
          <w:sz w:val="24"/>
        </w:rPr>
        <w:t>repreze</w:t>
      </w:r>
      <w:r>
        <w:rPr>
          <w:color w:val="000000"/>
          <w:sz w:val="24"/>
        </w:rPr>
        <w:t>ntują Udzielającego zamówienia.</w:t>
      </w:r>
    </w:p>
    <w:p w:rsidR="004E6A05" w:rsidRPr="001B4179" w:rsidRDefault="00275A9F" w:rsidP="001B4179">
      <w:pPr>
        <w:numPr>
          <w:ilvl w:val="0"/>
          <w:numId w:val="4"/>
        </w:numPr>
        <w:jc w:val="both"/>
        <w:rPr>
          <w:sz w:val="24"/>
        </w:rPr>
      </w:pPr>
      <w:r w:rsidRPr="0066227F">
        <w:rPr>
          <w:color w:val="000000"/>
          <w:sz w:val="24"/>
        </w:rPr>
        <w:t xml:space="preserve">Przyjmujący zamówienie zobowiązuje się do współdziałania z Udzielającym zamówienie i pozostałymi świadczeniodawcami oraz do respektowania zaleceń lub poleceń związanych z funkcjonowaniem </w:t>
      </w:r>
      <w:r>
        <w:rPr>
          <w:rFonts w:eastAsia="Calibri"/>
          <w:color w:val="000000"/>
          <w:sz w:val="24"/>
          <w:szCs w:val="22"/>
        </w:rPr>
        <w:t>oddziału</w:t>
      </w:r>
      <w:r w:rsidRPr="0066227F">
        <w:rPr>
          <w:color w:val="000000"/>
          <w:sz w:val="24"/>
        </w:rPr>
        <w:t>.</w:t>
      </w:r>
    </w:p>
    <w:p w:rsidR="009250CB" w:rsidRDefault="00775FFE" w:rsidP="009250CB">
      <w:pPr>
        <w:jc w:val="center"/>
        <w:rPr>
          <w:sz w:val="24"/>
        </w:rPr>
      </w:pPr>
      <w:r>
        <w:rPr>
          <w:sz w:val="24"/>
        </w:rPr>
        <w:t xml:space="preserve"> </w:t>
      </w:r>
      <w:r w:rsidR="009250CB">
        <w:rPr>
          <w:sz w:val="24"/>
        </w:rPr>
        <w:t>§ 5</w:t>
      </w:r>
    </w:p>
    <w:p w:rsidR="009250CB" w:rsidRDefault="009250CB" w:rsidP="00CC3FA2">
      <w:pPr>
        <w:numPr>
          <w:ilvl w:val="0"/>
          <w:numId w:val="5"/>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CC3FA2">
      <w:pPr>
        <w:numPr>
          <w:ilvl w:val="0"/>
          <w:numId w:val="5"/>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CC3FA2">
      <w:pPr>
        <w:numPr>
          <w:ilvl w:val="0"/>
          <w:numId w:val="5"/>
        </w:numPr>
        <w:jc w:val="both"/>
        <w:rPr>
          <w:sz w:val="24"/>
        </w:rPr>
      </w:pPr>
      <w:r>
        <w:rPr>
          <w:sz w:val="24"/>
        </w:rPr>
        <w:t>Udzielający zamówienie zobowiązuje się zapewnić Przyjmującemu zamówienie wszystkie aktualne druki i dokumentacje</w:t>
      </w:r>
      <w:r w:rsidR="006B7882">
        <w:rPr>
          <w:sz w:val="24"/>
        </w:rPr>
        <w:t xml:space="preserve"> oraz dostęp do jego systemów informatycznych na potrzeby </w:t>
      </w:r>
      <w:r w:rsidR="008D5CF2">
        <w:rPr>
          <w:sz w:val="24"/>
        </w:rPr>
        <w:t>prowadzenia dokumentacji medycznej wymaganej odrębnymi przepisami.</w:t>
      </w:r>
    </w:p>
    <w:p w:rsidR="00275A9F" w:rsidRDefault="00275A9F" w:rsidP="009250CB">
      <w:pPr>
        <w:jc w:val="center"/>
        <w:rPr>
          <w:sz w:val="24"/>
        </w:rPr>
      </w:pPr>
    </w:p>
    <w:p w:rsidR="009250CB" w:rsidRDefault="009250CB" w:rsidP="009250CB">
      <w:pPr>
        <w:jc w:val="center"/>
        <w:rPr>
          <w:sz w:val="24"/>
        </w:rPr>
      </w:pPr>
      <w:r>
        <w:rPr>
          <w:sz w:val="24"/>
        </w:rPr>
        <w:t>§ 6</w:t>
      </w:r>
    </w:p>
    <w:p w:rsidR="00217D9F" w:rsidRDefault="009250CB" w:rsidP="00217D9F">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217D9F">
        <w:t xml:space="preserve">Udostępnianie dokumentacji medycznej przez Przyjmującego zamówienie osobom trzecim odbywa się zgodnie z przepisami ustawy z dn. 6 listopada 2008r. o prawach pacjenta i Rzeczniku </w:t>
      </w:r>
      <w:r w:rsidR="00217D9F">
        <w:lastRenderedPageBreak/>
        <w:t>Praw Pacj</w:t>
      </w:r>
      <w:r w:rsidR="00217D9F" w:rsidRPr="0079473C">
        <w:t>enta (tj. Dz. U. z 20</w:t>
      </w:r>
      <w:r w:rsidR="00217D9F">
        <w:t>22</w:t>
      </w:r>
      <w:r w:rsidR="00217D9F" w:rsidRPr="0079473C">
        <w:t xml:space="preserve">r. poz. </w:t>
      </w:r>
      <w:r w:rsidR="00217D9F">
        <w:t>1876</w:t>
      </w:r>
      <w:r w:rsidR="00217D9F" w:rsidRPr="0079473C">
        <w:t xml:space="preserve"> z póź</w:t>
      </w:r>
      <w:r w:rsidR="00217D9F">
        <w:t>n.</w:t>
      </w:r>
      <w:r w:rsidR="00217D9F" w:rsidRPr="0079473C">
        <w:t>zm.)</w:t>
      </w:r>
      <w:r w:rsidR="00217D9F">
        <w:t xml:space="preserve"> oraz zasadami ustalonymi przez Udzielającego zamówienia.</w:t>
      </w:r>
    </w:p>
    <w:p w:rsidR="009250CB"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r>
        <w:rPr>
          <w:szCs w:val="24"/>
        </w:rPr>
        <w:t>§ 7</w:t>
      </w:r>
    </w:p>
    <w:p w:rsidR="009250CB" w:rsidRPr="00150753" w:rsidRDefault="009250CB" w:rsidP="00CC3FA2">
      <w:pPr>
        <w:numPr>
          <w:ilvl w:val="0"/>
          <w:numId w:val="6"/>
        </w:numPr>
        <w:jc w:val="both"/>
        <w:rPr>
          <w:rFonts w:eastAsia="ヒラギノ角ゴ Pro W3"/>
          <w:sz w:val="24"/>
          <w:szCs w:val="24"/>
        </w:rPr>
      </w:pPr>
      <w:r w:rsidRPr="00150753">
        <w:rPr>
          <w:rFonts w:eastAsia="ヒラギノ角ゴ Pro W3"/>
          <w:sz w:val="24"/>
          <w:szCs w:val="24"/>
        </w:rPr>
        <w:t xml:space="preserve">Na okres realizacji umowy na podstawie </w:t>
      </w:r>
      <w:r w:rsidR="008D5CF2">
        <w:rPr>
          <w:rFonts w:eastAsia="ヒラギノ角ゴ Pro W3"/>
          <w:sz w:val="24"/>
          <w:szCs w:val="24"/>
        </w:rPr>
        <w:t>a</w:t>
      </w:r>
      <w:r w:rsidRPr="00150753">
        <w:rPr>
          <w:rFonts w:eastAsia="ヒラギノ角ゴ Pro W3"/>
          <w:sz w:val="24"/>
          <w:szCs w:val="24"/>
        </w:rPr>
        <w:t xml:space="preserve">rt 29 </w:t>
      </w:r>
      <w:r w:rsidR="008D5CF2">
        <w:rPr>
          <w:rFonts w:eastAsia="ヒラギノ角ゴ Pro W3"/>
          <w:sz w:val="24"/>
          <w:szCs w:val="24"/>
        </w:rPr>
        <w:t>r</w:t>
      </w:r>
      <w:r w:rsidRPr="00150753">
        <w:rPr>
          <w:rFonts w:eastAsia="ヒラギノ角ゴ Pro W3"/>
          <w:sz w:val="24"/>
          <w:szCs w:val="24"/>
        </w:rPr>
        <w:t>ozporządzenia Parlamentu Europejskiego i Rady (UE) 2016/679 z dnia 27 kwietnia 2016 r. w sprawie ochrony osób fizycznych w związku z przetwarzaniem danych osobowych i w sprawie swobodnego przepływu takich danych oraz uchylenia dyr</w:t>
      </w:r>
      <w:r w:rsidR="0030683B">
        <w:rPr>
          <w:rFonts w:eastAsia="ヒラギノ角ゴ Pro W3"/>
          <w:sz w:val="24"/>
          <w:szCs w:val="24"/>
        </w:rPr>
        <w:t>ektywy 95/46/WE- Administrator</w:t>
      </w:r>
      <w:r w:rsidRPr="00150753">
        <w:rPr>
          <w:rFonts w:eastAsia="ヒラギノ角ゴ Pro W3"/>
          <w:sz w:val="24"/>
          <w:szCs w:val="24"/>
        </w:rPr>
        <w:t xml:space="preserve"> </w:t>
      </w:r>
      <w:r w:rsidRPr="00150753">
        <w:rPr>
          <w:rFonts w:eastAsia="ヒラギノ角ゴ Pro W3"/>
          <w:b/>
          <w:sz w:val="24"/>
          <w:szCs w:val="24"/>
        </w:rPr>
        <w:t>upoważnia przyjmującego zamówienie</w:t>
      </w:r>
      <w:r w:rsidR="0030683B">
        <w:rPr>
          <w:rFonts w:eastAsia="ヒラギノ角ゴ Pro W3"/>
          <w:sz w:val="24"/>
          <w:szCs w:val="24"/>
        </w:rPr>
        <w:t xml:space="preserve"> </w:t>
      </w:r>
      <w:r w:rsidRPr="00150753">
        <w:rPr>
          <w:rFonts w:eastAsia="ヒラギノ角ゴ Pro W3"/>
          <w:sz w:val="24"/>
          <w:szCs w:val="24"/>
        </w:rPr>
        <w:t>do  przetwarzania danych osobowych</w:t>
      </w:r>
      <w:r w:rsidR="0030683B">
        <w:rPr>
          <w:rFonts w:eastAsia="ヒラギノ角ゴ Pro W3"/>
          <w:sz w:val="24"/>
          <w:szCs w:val="24"/>
        </w:rPr>
        <w:t>,</w:t>
      </w:r>
      <w:r w:rsidRPr="00150753">
        <w:rPr>
          <w:rFonts w:eastAsia="ヒラギノ角ゴ Pro W3"/>
          <w:sz w:val="24"/>
          <w:szCs w:val="24"/>
        </w:rPr>
        <w:t xml:space="preserve"> a </w:t>
      </w:r>
      <w:r w:rsidR="0030683B">
        <w:rPr>
          <w:rFonts w:eastAsia="ヒラギノ角ゴ Pro W3"/>
          <w:sz w:val="24"/>
          <w:szCs w:val="24"/>
        </w:rPr>
        <w:t>P</w:t>
      </w:r>
      <w:r w:rsidRPr="00150753">
        <w:rPr>
          <w:rFonts w:eastAsia="ヒラギノ角ゴ Pro W3"/>
          <w:sz w:val="24"/>
          <w:szCs w:val="24"/>
        </w:rPr>
        <w:t xml:space="preserve">rzyjmujący zamówienie, przed rozpoczęciem wykonywania świadczenia,  </w:t>
      </w:r>
      <w:r w:rsidR="0030683B">
        <w:rPr>
          <w:rFonts w:eastAsia="ヒラギノ角ゴ Pro W3"/>
          <w:sz w:val="24"/>
          <w:szCs w:val="24"/>
        </w:rPr>
        <w:t>zobowiązuje</w:t>
      </w:r>
      <w:r w:rsidRPr="00150753">
        <w:rPr>
          <w:rFonts w:eastAsia="ヒラギノ角ゴ Pro W3"/>
          <w:sz w:val="24"/>
          <w:szCs w:val="24"/>
        </w:rPr>
        <w:t xml:space="preserve"> się</w:t>
      </w:r>
      <w:r w:rsidR="0030683B">
        <w:rPr>
          <w:rFonts w:eastAsia="ヒラギノ角ゴ Pro W3"/>
          <w:sz w:val="24"/>
          <w:szCs w:val="24"/>
        </w:rPr>
        <w:t xml:space="preserve"> do odbycia szkolenia</w:t>
      </w:r>
      <w:r w:rsidRPr="00150753">
        <w:rPr>
          <w:rFonts w:eastAsia="ヒラギノ角ゴ Pro W3"/>
          <w:sz w:val="24"/>
          <w:szCs w:val="24"/>
        </w:rPr>
        <w:t xml:space="preserve"> z zasad ochrony i bezpiecznego przetwarzania danych osobowych.</w:t>
      </w:r>
    </w:p>
    <w:p w:rsidR="009250CB" w:rsidRPr="00150753" w:rsidRDefault="009250CB" w:rsidP="00CC3FA2">
      <w:pPr>
        <w:pStyle w:val="Akapitzlist"/>
        <w:numPr>
          <w:ilvl w:val="0"/>
          <w:numId w:val="6"/>
        </w:numPr>
        <w:suppressAutoHyphens w:val="0"/>
        <w:spacing w:after="200"/>
        <w:jc w:val="both"/>
        <w:rPr>
          <w:color w:val="auto"/>
          <w:sz w:val="24"/>
          <w:szCs w:val="24"/>
        </w:rPr>
      </w:pPr>
      <w:r w:rsidRPr="00150753">
        <w:rPr>
          <w:color w:val="auto"/>
          <w:sz w:val="24"/>
          <w:szCs w:val="24"/>
        </w:rPr>
        <w:t xml:space="preserve">Udzielający zamówienia oświadcza, że jest administratorem danych osobowych, które </w:t>
      </w:r>
      <w:r w:rsidR="0030683B">
        <w:rPr>
          <w:color w:val="auto"/>
          <w:sz w:val="24"/>
          <w:szCs w:val="24"/>
        </w:rPr>
        <w:t>P</w:t>
      </w:r>
      <w:r w:rsidRPr="00150753">
        <w:rPr>
          <w:color w:val="auto"/>
          <w:sz w:val="24"/>
          <w:szCs w:val="24"/>
        </w:rPr>
        <w:t>rzyjmujący zamówienie   będzie przetwarzał.</w:t>
      </w:r>
    </w:p>
    <w:p w:rsidR="009250CB" w:rsidRPr="00150753" w:rsidRDefault="009250CB" w:rsidP="00CC3FA2">
      <w:pPr>
        <w:pStyle w:val="Akapitzlist"/>
        <w:numPr>
          <w:ilvl w:val="0"/>
          <w:numId w:val="6"/>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CC3FA2">
      <w:pPr>
        <w:pStyle w:val="Akapitzlist"/>
        <w:numPr>
          <w:ilvl w:val="0"/>
          <w:numId w:val="6"/>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B1105C" w:rsidRDefault="00B1105C"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Default="009250CB" w:rsidP="00CC3FA2">
      <w:pPr>
        <w:pStyle w:val="Akapitzlist"/>
        <w:numPr>
          <w:ilvl w:val="3"/>
          <w:numId w:val="6"/>
        </w:numPr>
        <w:suppressAutoHyphens w:val="0"/>
        <w:spacing w:after="200"/>
        <w:ind w:left="284" w:hanging="426"/>
        <w:jc w:val="both"/>
        <w:rPr>
          <w:sz w:val="24"/>
          <w:szCs w:val="24"/>
        </w:rPr>
      </w:pPr>
      <w:r>
        <w:rPr>
          <w:sz w:val="24"/>
          <w:szCs w:val="24"/>
        </w:rPr>
        <w:t xml:space="preserve">Przyjmujący zamówienie </w:t>
      </w:r>
      <w:r w:rsidR="0030683B">
        <w:rPr>
          <w:sz w:val="24"/>
          <w:szCs w:val="24"/>
        </w:rPr>
        <w:t>ponosi pełną odpowiedzialność</w:t>
      </w:r>
      <w:r>
        <w:rPr>
          <w:sz w:val="24"/>
          <w:szCs w:val="24"/>
        </w:rPr>
        <w:t xml:space="preserve"> za udostępnienie danych osobowych osobom lub instytucjom nieupoważnionym lub wykorzystanie danych osobowych do celów innych niż określone w § 1ust. 3 umowy.</w:t>
      </w:r>
    </w:p>
    <w:p w:rsidR="0030683B" w:rsidRDefault="0030683B" w:rsidP="00CC3FA2">
      <w:pPr>
        <w:pStyle w:val="Akapitzlist"/>
        <w:numPr>
          <w:ilvl w:val="3"/>
          <w:numId w:val="6"/>
        </w:numPr>
        <w:suppressAutoHyphens w:val="0"/>
        <w:spacing w:after="200"/>
        <w:ind w:left="284" w:hanging="426"/>
        <w:jc w:val="both"/>
        <w:rPr>
          <w:sz w:val="24"/>
          <w:szCs w:val="24"/>
        </w:rPr>
      </w:pPr>
      <w:r w:rsidRPr="0030683B">
        <w:rPr>
          <w:sz w:val="24"/>
          <w:szCs w:val="24"/>
        </w:rPr>
        <w:t>W przypadku</w:t>
      </w:r>
      <w:r w:rsidR="00E7430E">
        <w:rPr>
          <w:sz w:val="24"/>
          <w:szCs w:val="24"/>
        </w:rPr>
        <w:t>, o którym mowa w ust. 1 Udzielający zamówienia</w:t>
      </w:r>
      <w:r w:rsidRPr="0030683B">
        <w:rPr>
          <w:sz w:val="24"/>
          <w:szCs w:val="24"/>
        </w:rPr>
        <w:t xml:space="preserve"> ma prawo rozwiązać umowę o u</w:t>
      </w:r>
      <w:r w:rsidR="00E7430E">
        <w:rPr>
          <w:sz w:val="24"/>
          <w:szCs w:val="24"/>
        </w:rPr>
        <w:t>dzielanie świadczeń zdrowotnych</w:t>
      </w:r>
      <w:r w:rsidRPr="0030683B">
        <w:rPr>
          <w:sz w:val="24"/>
          <w:szCs w:val="24"/>
        </w:rPr>
        <w:t xml:space="preserve"> ze skutkiem natychmiastowym.</w:t>
      </w:r>
    </w:p>
    <w:p w:rsidR="0030683B" w:rsidRPr="00267796" w:rsidRDefault="00E7430E" w:rsidP="00CC3FA2">
      <w:pPr>
        <w:pStyle w:val="Akapitzlist"/>
        <w:numPr>
          <w:ilvl w:val="3"/>
          <w:numId w:val="6"/>
        </w:numPr>
        <w:suppressAutoHyphens w:val="0"/>
        <w:spacing w:after="200"/>
        <w:ind w:left="284" w:hanging="426"/>
        <w:jc w:val="both"/>
        <w:rPr>
          <w:sz w:val="24"/>
          <w:szCs w:val="24"/>
        </w:rPr>
      </w:pPr>
      <w:r w:rsidRPr="00267796">
        <w:rPr>
          <w:sz w:val="24"/>
          <w:szCs w:val="24"/>
        </w:rPr>
        <w:t>Zobowiązanie</w:t>
      </w:r>
      <w:r w:rsidR="0030683B" w:rsidRPr="00267796">
        <w:rPr>
          <w:sz w:val="24"/>
          <w:szCs w:val="24"/>
        </w:rPr>
        <w:t xml:space="preserve"> Udzielającego zamówienie</w:t>
      </w:r>
      <w:r w:rsidRPr="00267796">
        <w:rPr>
          <w:sz w:val="24"/>
          <w:szCs w:val="24"/>
        </w:rPr>
        <w:t xml:space="preserve"> do zapłaty odszkodowania lub uiszczenia grzywny  w związku z okolicznościami, o który</w:t>
      </w:r>
      <w:r w:rsidR="005307C9">
        <w:rPr>
          <w:sz w:val="24"/>
          <w:szCs w:val="24"/>
        </w:rPr>
        <w:t>ch</w:t>
      </w:r>
      <w:r w:rsidRPr="00267796">
        <w:rPr>
          <w:sz w:val="24"/>
          <w:szCs w:val="24"/>
        </w:rPr>
        <w:t xml:space="preserve"> mowa w ust. 1</w:t>
      </w:r>
      <w:r w:rsidR="00FF2771" w:rsidRPr="00267796">
        <w:rPr>
          <w:sz w:val="24"/>
          <w:szCs w:val="24"/>
        </w:rPr>
        <w:t xml:space="preserve"> </w:t>
      </w:r>
      <w:r w:rsidR="005307C9" w:rsidRPr="00267796">
        <w:rPr>
          <w:sz w:val="24"/>
          <w:szCs w:val="24"/>
        </w:rPr>
        <w:t>z przyczyn leżących po stronie Przyjmującego zamówieni</w:t>
      </w:r>
      <w:r w:rsidR="005307C9">
        <w:rPr>
          <w:sz w:val="24"/>
          <w:szCs w:val="24"/>
        </w:rPr>
        <w:t>e</w:t>
      </w:r>
      <w:r w:rsidR="005307C9" w:rsidRPr="00267796">
        <w:rPr>
          <w:sz w:val="24"/>
          <w:szCs w:val="24"/>
        </w:rPr>
        <w:t xml:space="preserve"> </w:t>
      </w:r>
      <w:r w:rsidR="00FF2771" w:rsidRPr="00267796">
        <w:rPr>
          <w:sz w:val="24"/>
          <w:szCs w:val="24"/>
        </w:rPr>
        <w:t>skutkuje obowiązkiem zwrotu Udzielającemu zamówienie przez Przyjmującego zamówienie wszelkich poniesionych kosztów z tym związanych</w:t>
      </w:r>
      <w:r w:rsidR="00267796" w:rsidRPr="00267796">
        <w:rPr>
          <w:sz w:val="24"/>
          <w:szCs w:val="24"/>
        </w:rPr>
        <w:t>.</w:t>
      </w:r>
      <w:r w:rsidR="00EF5859" w:rsidRPr="00267796">
        <w:rPr>
          <w:sz w:val="24"/>
          <w:szCs w:val="24"/>
        </w:rPr>
        <w:t xml:space="preserve"> </w:t>
      </w:r>
    </w:p>
    <w:p w:rsidR="009250CB" w:rsidRDefault="009250CB" w:rsidP="009250CB">
      <w:pPr>
        <w:jc w:val="center"/>
        <w:rPr>
          <w:sz w:val="24"/>
        </w:rPr>
      </w:pPr>
      <w:r>
        <w:rPr>
          <w:sz w:val="24"/>
        </w:rPr>
        <w:t>§ 9</w:t>
      </w:r>
    </w:p>
    <w:p w:rsidR="00584374"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w:t>
      </w:r>
    </w:p>
    <w:p w:rsidR="009250CB" w:rsidRPr="006304CD" w:rsidRDefault="00584374" w:rsidP="009250CB">
      <w:pPr>
        <w:ind w:left="142" w:hanging="284"/>
        <w:jc w:val="both"/>
        <w:rPr>
          <w:sz w:val="24"/>
          <w:szCs w:val="24"/>
        </w:rPr>
      </w:pPr>
      <w:r>
        <w:rPr>
          <w:sz w:val="24"/>
          <w:szCs w:val="24"/>
        </w:rPr>
        <w:t xml:space="preserve">    </w:t>
      </w:r>
      <w:r w:rsidR="009250CB" w:rsidRPr="006304CD">
        <w:rPr>
          <w:sz w:val="24"/>
          <w:szCs w:val="24"/>
        </w:rPr>
        <w:t>Obowiązek ubezpieczenia powstaje najpóźniej w dniu poprzedzającym dzień, od którego Przyjm</w:t>
      </w:r>
      <w:r w:rsidR="00267796">
        <w:rPr>
          <w:sz w:val="24"/>
          <w:szCs w:val="24"/>
        </w:rPr>
        <w:t>ujący zamówienie obwiązany jest</w:t>
      </w:r>
      <w:r w:rsidR="009250CB" w:rsidRPr="006304CD">
        <w:rPr>
          <w:sz w:val="24"/>
          <w:szCs w:val="24"/>
        </w:rPr>
        <w:t xml:space="preserve"> na podstawie </w:t>
      </w:r>
      <w:r w:rsidR="00267796">
        <w:rPr>
          <w:sz w:val="24"/>
          <w:szCs w:val="24"/>
        </w:rPr>
        <w:t xml:space="preserve">niniejszej </w:t>
      </w:r>
      <w:r w:rsidR="009250CB" w:rsidRPr="006304CD">
        <w:rPr>
          <w:sz w:val="24"/>
          <w:szCs w:val="24"/>
        </w:rPr>
        <w:t xml:space="preserve">umowy </w:t>
      </w:r>
      <w:r w:rsidR="00267796">
        <w:rPr>
          <w:sz w:val="24"/>
          <w:szCs w:val="24"/>
        </w:rPr>
        <w:t>do jej realizacji</w:t>
      </w:r>
      <w:r w:rsidR="009250CB" w:rsidRPr="006304CD">
        <w:rPr>
          <w:sz w:val="24"/>
          <w:szCs w:val="24"/>
        </w:rPr>
        <w:t xml:space="preserve">, do wykonania zadań. </w:t>
      </w:r>
    </w:p>
    <w:p w:rsidR="009250CB"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00F30504">
        <w:rPr>
          <w:sz w:val="24"/>
          <w:szCs w:val="24"/>
        </w:rPr>
        <w:t xml:space="preserve">wskazany w </w:t>
      </w:r>
      <w:r w:rsidR="00F30504">
        <w:rPr>
          <w:sz w:val="24"/>
        </w:rPr>
        <w:t>§ 23</w:t>
      </w:r>
      <w:r w:rsidR="00F30504">
        <w:rPr>
          <w:sz w:val="24"/>
          <w:szCs w:val="24"/>
        </w:rPr>
        <w:t xml:space="preserve"> </w:t>
      </w:r>
      <w:r w:rsidRPr="006304CD">
        <w:rPr>
          <w:sz w:val="24"/>
          <w:szCs w:val="24"/>
        </w:rPr>
        <w:t>umowy</w:t>
      </w:r>
      <w:r w:rsidR="00225171">
        <w:rPr>
          <w:sz w:val="24"/>
          <w:szCs w:val="24"/>
        </w:rPr>
        <w:t>,</w:t>
      </w:r>
      <w:r w:rsidRPr="006304CD">
        <w:rPr>
          <w:sz w:val="24"/>
          <w:szCs w:val="24"/>
        </w:rPr>
        <w:t xml:space="preserve">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00225171">
        <w:rPr>
          <w:rFonts w:eastAsia="TimesNewRoman"/>
          <w:sz w:val="24"/>
          <w:szCs w:val="24"/>
        </w:rPr>
        <w:t xml:space="preserve"> przed wygaśnięciem pierwotnej polisy</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073405" w:rsidRDefault="00073405" w:rsidP="009250CB">
      <w:pPr>
        <w:jc w:val="center"/>
        <w:rPr>
          <w:sz w:val="24"/>
        </w:rPr>
      </w:pPr>
    </w:p>
    <w:p w:rsidR="009250CB" w:rsidRDefault="009250CB" w:rsidP="009250CB">
      <w:pPr>
        <w:jc w:val="center"/>
        <w:rPr>
          <w:sz w:val="24"/>
          <w:szCs w:val="24"/>
        </w:rPr>
      </w:pPr>
      <w:r>
        <w:rPr>
          <w:sz w:val="24"/>
        </w:rPr>
        <w:t>§ 10</w:t>
      </w:r>
    </w:p>
    <w:p w:rsidR="005D2CF7" w:rsidRDefault="005D2CF7" w:rsidP="005D2CF7">
      <w:pPr>
        <w:jc w:val="both"/>
        <w:rPr>
          <w:sz w:val="24"/>
          <w:szCs w:val="24"/>
        </w:rPr>
      </w:pPr>
      <w:r>
        <w:rPr>
          <w:sz w:val="24"/>
          <w:szCs w:val="24"/>
        </w:rPr>
        <w:t>Odpowiedzialność za szkodę wyrządzoną przy udzielaniu świadczeń w zakresie udzielonego zamówienia ponoszą solid</w:t>
      </w:r>
      <w:r w:rsidR="00F25660">
        <w:rPr>
          <w:sz w:val="24"/>
          <w:szCs w:val="24"/>
        </w:rPr>
        <w:t>arnie Udzielający zamówienia i P</w:t>
      </w:r>
      <w:r>
        <w:rPr>
          <w:sz w:val="24"/>
          <w:szCs w:val="24"/>
        </w:rPr>
        <w:t xml:space="preserve">rzyjmujący zamówienie zgodnie z  art.27 ust.7  ustawy z 15 kwietnia 2011r. o działalności leczniczej  </w:t>
      </w:r>
      <w:r w:rsidR="000C46EA" w:rsidRPr="000C46EA">
        <w:rPr>
          <w:sz w:val="24"/>
          <w:szCs w:val="24"/>
        </w:rPr>
        <w:t>(tj. Dz. U. z 202</w:t>
      </w:r>
      <w:r w:rsidR="000510E7">
        <w:rPr>
          <w:sz w:val="24"/>
          <w:szCs w:val="24"/>
        </w:rPr>
        <w:t>2</w:t>
      </w:r>
      <w:r w:rsidR="000C46EA" w:rsidRPr="000C46EA">
        <w:rPr>
          <w:sz w:val="24"/>
          <w:szCs w:val="24"/>
        </w:rPr>
        <w:t xml:space="preserve"> r. poz. </w:t>
      </w:r>
      <w:r w:rsidR="000510E7">
        <w:rPr>
          <w:sz w:val="24"/>
          <w:szCs w:val="24"/>
        </w:rPr>
        <w:t>633</w:t>
      </w:r>
      <w:r w:rsidR="000C46EA" w:rsidRPr="000C46EA">
        <w:rPr>
          <w:sz w:val="24"/>
          <w:szCs w:val="24"/>
        </w:rPr>
        <w:t xml:space="preserve"> z późn. zm.)</w:t>
      </w:r>
      <w:r>
        <w:rPr>
          <w:sz w:val="24"/>
          <w:szCs w:val="24"/>
        </w:rPr>
        <w:t>.</w:t>
      </w:r>
    </w:p>
    <w:p w:rsidR="002A66F7" w:rsidRDefault="002A66F7" w:rsidP="005D2CF7">
      <w:pPr>
        <w:jc w:val="both"/>
        <w:rPr>
          <w:sz w:val="24"/>
          <w:szCs w:val="24"/>
        </w:rPr>
      </w:pPr>
    </w:p>
    <w:p w:rsidR="009250CB" w:rsidRDefault="00F25660" w:rsidP="009250CB">
      <w:pPr>
        <w:jc w:val="center"/>
        <w:rPr>
          <w:sz w:val="24"/>
        </w:rPr>
      </w:pPr>
      <w:r>
        <w:rPr>
          <w:sz w:val="24"/>
        </w:rPr>
        <w:lastRenderedPageBreak/>
        <w:t>§ 11</w:t>
      </w:r>
    </w:p>
    <w:p w:rsidR="009250CB" w:rsidRDefault="009250CB" w:rsidP="00CC3FA2">
      <w:pPr>
        <w:numPr>
          <w:ilvl w:val="0"/>
          <w:numId w:val="7"/>
        </w:numPr>
        <w:jc w:val="both"/>
        <w:rPr>
          <w:sz w:val="24"/>
        </w:rPr>
      </w:pPr>
      <w:r>
        <w:rPr>
          <w:sz w:val="24"/>
        </w:rPr>
        <w:t>Przyjmujący zamówienia zobowiązuje się do poddania w każdym czasie kontroli przeprowadzonej przez Udzielającego zamówienie</w:t>
      </w:r>
      <w:r w:rsidR="00923DD2">
        <w:rPr>
          <w:sz w:val="24"/>
        </w:rPr>
        <w:t xml:space="preserve"> oraz inne uprawnione osoby i organy</w:t>
      </w:r>
      <w:r w:rsidR="00F25660">
        <w:rPr>
          <w:sz w:val="24"/>
        </w:rPr>
        <w:t>,</w:t>
      </w:r>
      <w:r w:rsidR="00923DD2">
        <w:rPr>
          <w:sz w:val="24"/>
        </w:rPr>
        <w:t xml:space="preserve"> </w:t>
      </w:r>
      <w:r w:rsidR="00F25660">
        <w:rPr>
          <w:sz w:val="24"/>
        </w:rPr>
        <w:br w:type="textWrapping" w:clear="all"/>
      </w:r>
      <w:r w:rsidR="00923DD2">
        <w:rPr>
          <w:sz w:val="24"/>
        </w:rPr>
        <w:t>w tym NFZ</w:t>
      </w:r>
      <w:r>
        <w:rPr>
          <w:sz w:val="24"/>
        </w:rPr>
        <w:t xml:space="preserve"> w zakresie wykonywania umowy,  a w szczególności:</w:t>
      </w:r>
    </w:p>
    <w:p w:rsidR="009250CB" w:rsidRDefault="009250CB" w:rsidP="00CC3FA2">
      <w:pPr>
        <w:numPr>
          <w:ilvl w:val="1"/>
          <w:numId w:val="18"/>
        </w:numPr>
        <w:tabs>
          <w:tab w:val="left" w:pos="1134"/>
        </w:tabs>
        <w:jc w:val="both"/>
        <w:rPr>
          <w:sz w:val="24"/>
        </w:rPr>
      </w:pPr>
      <w:r>
        <w:rPr>
          <w:sz w:val="24"/>
        </w:rPr>
        <w:t>sposobu wykonywania przedmiotu umowy,</w:t>
      </w:r>
    </w:p>
    <w:p w:rsidR="009250CB" w:rsidRDefault="009250CB" w:rsidP="00CC3FA2">
      <w:pPr>
        <w:numPr>
          <w:ilvl w:val="1"/>
          <w:numId w:val="18"/>
        </w:numPr>
        <w:tabs>
          <w:tab w:val="left" w:pos="1134"/>
        </w:tabs>
        <w:jc w:val="both"/>
        <w:rPr>
          <w:sz w:val="24"/>
        </w:rPr>
      </w:pPr>
      <w:r>
        <w:rPr>
          <w:sz w:val="24"/>
        </w:rPr>
        <w:t>gospodarowania środkami, które zapewnia Udzielający zamówienie,</w:t>
      </w:r>
    </w:p>
    <w:p w:rsidR="009250CB" w:rsidRDefault="009250CB" w:rsidP="00CC3FA2">
      <w:pPr>
        <w:pStyle w:val="Normalny1"/>
        <w:numPr>
          <w:ilvl w:val="1"/>
          <w:numId w:val="18"/>
        </w:numPr>
        <w:tabs>
          <w:tab w:val="left" w:pos="1134"/>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prowadzenie dokumentacji zgodnie z wymogami obowiązującymi u Udzielającego </w:t>
      </w:r>
      <w:r w:rsidR="00F25660">
        <w:rPr>
          <w:sz w:val="24"/>
        </w:rPr>
        <w:t>z</w:t>
      </w:r>
      <w:r>
        <w:rPr>
          <w:sz w:val="24"/>
        </w:rPr>
        <w:t>amówienie</w:t>
      </w:r>
      <w:r w:rsidR="00F25660">
        <w:rPr>
          <w:sz w:val="24"/>
        </w:rPr>
        <w:t xml:space="preserve"> oraz odrębnymi przepisami</w:t>
      </w:r>
      <w:r>
        <w:rPr>
          <w:sz w:val="24"/>
        </w:rPr>
        <w:t>.</w:t>
      </w:r>
    </w:p>
    <w:p w:rsidR="009250CB" w:rsidRDefault="009250CB" w:rsidP="00CC3FA2">
      <w:pPr>
        <w:numPr>
          <w:ilvl w:val="0"/>
          <w:numId w:val="7"/>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w:t>
      </w:r>
      <w:r w:rsidR="00F25660">
        <w:t>2</w:t>
      </w:r>
    </w:p>
    <w:p w:rsidR="00275A9F" w:rsidRDefault="00275A9F" w:rsidP="00275A9F">
      <w:pPr>
        <w:pStyle w:val="Tekstpodstawowy"/>
      </w:pPr>
      <w:r>
        <w:t xml:space="preserve">Przyjmujący zamówienie jest zobowiązany niezwłocznie powiadomić Kierownika </w:t>
      </w:r>
      <w:r w:rsidR="003377DB">
        <w:rPr>
          <w:color w:val="000000"/>
        </w:rPr>
        <w:t>................................................</w:t>
      </w:r>
      <w:r>
        <w:t xml:space="preserve"> o przewidywanej nieobecności i czasie jej trwania. Za okres nieobecności Przyjmującemu zamówienie nie przysługuje</w:t>
      </w:r>
      <w:r w:rsidRPr="00A32223">
        <w:t xml:space="preserve"> </w:t>
      </w:r>
      <w:r>
        <w:t>wynagrodzenie.</w:t>
      </w:r>
    </w:p>
    <w:p w:rsidR="00A32223" w:rsidRDefault="00A32223" w:rsidP="009250CB">
      <w:pPr>
        <w:jc w:val="center"/>
        <w:rPr>
          <w:sz w:val="24"/>
        </w:rPr>
      </w:pPr>
    </w:p>
    <w:p w:rsidR="009250CB" w:rsidRDefault="00F25660" w:rsidP="009250CB">
      <w:pPr>
        <w:jc w:val="center"/>
      </w:pPr>
      <w:r>
        <w:rPr>
          <w:sz w:val="24"/>
        </w:rPr>
        <w:t>§ 13</w:t>
      </w:r>
    </w:p>
    <w:p w:rsidR="009250CB" w:rsidRDefault="009250CB" w:rsidP="00CE5CA6">
      <w:pPr>
        <w:pStyle w:val="Tekstpodstawowy"/>
      </w:pPr>
      <w:r>
        <w:t xml:space="preserve">Przyjmujący zamówienie nie może wykorzystywać środków zapewnionych przez Udzielającego zamówienie </w:t>
      </w:r>
      <w:r w:rsidR="00A32223">
        <w:t>, o którym mowa w § 3-5</w:t>
      </w:r>
      <w:r w:rsidR="00B61955">
        <w:t xml:space="preserve"> </w:t>
      </w:r>
      <w:r>
        <w:t>umowy w innym celu niż realizacja niniejszej umowy</w:t>
      </w:r>
      <w:r w:rsidR="003954BB">
        <w:t>.</w:t>
      </w:r>
    </w:p>
    <w:p w:rsidR="00B61955" w:rsidRDefault="00B61955" w:rsidP="009250CB">
      <w:pPr>
        <w:jc w:val="center"/>
        <w:rPr>
          <w:sz w:val="24"/>
        </w:rPr>
      </w:pPr>
    </w:p>
    <w:p w:rsidR="009250CB" w:rsidRPr="000202F6" w:rsidRDefault="009250CB" w:rsidP="009250CB">
      <w:pPr>
        <w:jc w:val="center"/>
        <w:rPr>
          <w:sz w:val="24"/>
        </w:rPr>
      </w:pPr>
      <w:r>
        <w:rPr>
          <w:sz w:val="24"/>
        </w:rPr>
        <w:t>§ 1</w:t>
      </w:r>
      <w:r w:rsidR="00F25660">
        <w:rPr>
          <w:sz w:val="24"/>
        </w:rPr>
        <w:t>4</w:t>
      </w:r>
    </w:p>
    <w:p w:rsidR="009250CB" w:rsidRDefault="009250CB" w:rsidP="009250CB">
      <w:pPr>
        <w:pStyle w:val="Tekstpodstawowy"/>
      </w:pPr>
      <w:r>
        <w:t xml:space="preserve">W celu prawidłowego </w:t>
      </w:r>
      <w:r w:rsidR="00B61955">
        <w:t>wykonania</w:t>
      </w:r>
      <w:r>
        <w:t xml:space="preserve"> umowy, Przyjmujący zamówienie zobowiązuje się:</w:t>
      </w:r>
    </w:p>
    <w:p w:rsidR="009250CB" w:rsidRDefault="009250CB" w:rsidP="00CC3FA2">
      <w:pPr>
        <w:numPr>
          <w:ilvl w:val="0"/>
          <w:numId w:val="8"/>
        </w:numPr>
        <w:jc w:val="both"/>
        <w:rPr>
          <w:sz w:val="24"/>
        </w:rPr>
      </w:pPr>
      <w:r>
        <w:rPr>
          <w:sz w:val="24"/>
        </w:rPr>
        <w:t>zgodnie z aktualną wiedzą lekarską udzielać świadczeń zdrowotnych będących przedmiotem umowy,</w:t>
      </w:r>
    </w:p>
    <w:p w:rsidR="00CE5CA6" w:rsidRPr="00CE5CA6" w:rsidRDefault="009250CB" w:rsidP="00CC3FA2">
      <w:pPr>
        <w:numPr>
          <w:ilvl w:val="0"/>
          <w:numId w:val="8"/>
        </w:numPr>
        <w:jc w:val="both"/>
        <w:rPr>
          <w:sz w:val="24"/>
        </w:rPr>
      </w:pPr>
      <w:r>
        <w:rPr>
          <w:sz w:val="24"/>
        </w:rPr>
        <w:t>przestrzegać przepisów BHP i ochrony  ppoż. na terenie zakładu Udzielającego zamówienie.</w:t>
      </w:r>
    </w:p>
    <w:p w:rsidR="009250CB" w:rsidRDefault="009250CB" w:rsidP="005D2CF7">
      <w:pPr>
        <w:tabs>
          <w:tab w:val="left" w:pos="4134"/>
          <w:tab w:val="center" w:pos="4781"/>
        </w:tabs>
        <w:jc w:val="center"/>
        <w:rPr>
          <w:sz w:val="24"/>
        </w:rPr>
      </w:pPr>
      <w:r>
        <w:rPr>
          <w:sz w:val="24"/>
        </w:rPr>
        <w:t>§ 1</w:t>
      </w:r>
      <w:r w:rsidR="00F25660">
        <w:rPr>
          <w:sz w:val="24"/>
        </w:rPr>
        <w:t>5</w:t>
      </w:r>
    </w:p>
    <w:p w:rsidR="009250CB" w:rsidRDefault="009250CB" w:rsidP="00CC3FA2">
      <w:pPr>
        <w:numPr>
          <w:ilvl w:val="0"/>
          <w:numId w:val="9"/>
        </w:numPr>
        <w:jc w:val="both"/>
        <w:rPr>
          <w:sz w:val="24"/>
        </w:rPr>
      </w:pPr>
      <w:r>
        <w:rPr>
          <w:sz w:val="24"/>
        </w:rPr>
        <w:t>Przyjmujący zamówienie zobowiązuje się do dbałości o sprzęt i aparaturę oraz używania ich zgodnie z przeznaczeniem. Przyjmujący zamówienie ponosi</w:t>
      </w:r>
      <w:r w:rsidR="003954BB">
        <w:rPr>
          <w:sz w:val="24"/>
        </w:rPr>
        <w:t xml:space="preserve"> pełną</w:t>
      </w:r>
      <w:r>
        <w:rPr>
          <w:sz w:val="24"/>
        </w:rPr>
        <w:t xml:space="preserve"> odpowiedzialność za zniszczenie lub uszkodzenie używanej aparatury i sprzętu jeżeli powstało to z jego winy.</w:t>
      </w:r>
    </w:p>
    <w:p w:rsidR="009250CB" w:rsidRDefault="009250CB" w:rsidP="00CC3FA2">
      <w:pPr>
        <w:numPr>
          <w:ilvl w:val="0"/>
          <w:numId w:val="9"/>
        </w:numPr>
        <w:jc w:val="both"/>
        <w:rPr>
          <w:sz w:val="24"/>
        </w:rPr>
      </w:pPr>
      <w:r>
        <w:rPr>
          <w:sz w:val="24"/>
        </w:rPr>
        <w:t xml:space="preserve">Przyjmujący zamówienie nie ponosi odpowiedzialności za zużycie sprzętu i aparatury będące następstwem prawidłowego </w:t>
      </w:r>
      <w:r w:rsidR="003954BB">
        <w:rPr>
          <w:sz w:val="24"/>
        </w:rPr>
        <w:t xml:space="preserve">ich </w:t>
      </w:r>
      <w:r>
        <w:rPr>
          <w:sz w:val="24"/>
        </w:rPr>
        <w:t>używania bądź uszkodzeń powstałych w wyniku zdarzeń losowych.</w:t>
      </w:r>
    </w:p>
    <w:p w:rsidR="009250CB" w:rsidRDefault="009250CB" w:rsidP="00CC3FA2">
      <w:pPr>
        <w:numPr>
          <w:ilvl w:val="0"/>
          <w:numId w:val="9"/>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CC3FA2">
      <w:pPr>
        <w:numPr>
          <w:ilvl w:val="0"/>
          <w:numId w:val="9"/>
        </w:numPr>
        <w:jc w:val="both"/>
        <w:rPr>
          <w:sz w:val="24"/>
        </w:rPr>
      </w:pPr>
      <w:r>
        <w:rPr>
          <w:sz w:val="24"/>
        </w:rPr>
        <w:t>Udzielający zamówienie jest zobowiązany do zapewnienia pełnej sprawności wszelkich urządzeń wymienionych powyżej.</w:t>
      </w:r>
    </w:p>
    <w:p w:rsidR="005D2CF7" w:rsidRDefault="005D2CF7" w:rsidP="00CC3FA2">
      <w:pPr>
        <w:numPr>
          <w:ilvl w:val="0"/>
          <w:numId w:val="9"/>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Default="009250CB" w:rsidP="009250CB">
      <w:pPr>
        <w:jc w:val="center"/>
      </w:pPr>
      <w:r>
        <w:rPr>
          <w:sz w:val="24"/>
        </w:rPr>
        <w:t>§ 1</w:t>
      </w:r>
      <w:r w:rsidR="003954BB">
        <w:rPr>
          <w:sz w:val="24"/>
        </w:rPr>
        <w:t>6</w:t>
      </w:r>
    </w:p>
    <w:p w:rsidR="00660BA2" w:rsidRPr="00660BA2" w:rsidRDefault="00660BA2" w:rsidP="00660BA2">
      <w:pPr>
        <w:widowControl w:val="0"/>
        <w:ind w:left="426" w:hanging="426"/>
        <w:textAlignment w:val="baseline"/>
        <w:rPr>
          <w:rFonts w:eastAsia="SimSun" w:cs="Mangal"/>
          <w:sz w:val="24"/>
          <w:szCs w:val="24"/>
          <w:lang w:bidi="hi-IN"/>
        </w:rPr>
      </w:pPr>
      <w:r w:rsidRPr="00660BA2">
        <w:rPr>
          <w:rFonts w:eastAsia="SimSun" w:cs="Mangal"/>
          <w:sz w:val="24"/>
          <w:szCs w:val="24"/>
          <w:lang w:bidi="hi-IN"/>
        </w:rPr>
        <w:t>W celu prawidłowej realizacji przedmiotu umowy Udzielający  zamówienie odda do dyspozycji Przyjmującego zamówienie, na okres trwania umowy:</w:t>
      </w:r>
    </w:p>
    <w:p w:rsidR="00660BA2" w:rsidRPr="00660BA2" w:rsidRDefault="00660BA2" w:rsidP="00CC3FA2">
      <w:pPr>
        <w:widowControl w:val="0"/>
        <w:numPr>
          <w:ilvl w:val="0"/>
          <w:numId w:val="19"/>
        </w:numPr>
        <w:textAlignment w:val="baseline"/>
        <w:rPr>
          <w:rFonts w:eastAsia="SimSun" w:cs="Mangal"/>
          <w:sz w:val="24"/>
          <w:szCs w:val="24"/>
          <w:lang w:bidi="hi-IN"/>
        </w:rPr>
      </w:pPr>
      <w:r w:rsidRPr="00660BA2">
        <w:rPr>
          <w:rFonts w:eastAsia="SimSun" w:cs="Mangal"/>
          <w:sz w:val="24"/>
          <w:szCs w:val="24"/>
          <w:lang w:bidi="hi-IN"/>
        </w:rPr>
        <w:t>wszelkie środki będące w posiadaniu Udzielającego zamówienie, odpowiednie do rodzaju i zakresu udzielanych świadczeń zdrowotnych, określonych umową,</w:t>
      </w:r>
    </w:p>
    <w:p w:rsidR="00660BA2" w:rsidRPr="00660BA2" w:rsidRDefault="00660BA2" w:rsidP="00CC3FA2">
      <w:pPr>
        <w:widowControl w:val="0"/>
        <w:numPr>
          <w:ilvl w:val="0"/>
          <w:numId w:val="19"/>
        </w:numPr>
        <w:textAlignment w:val="baseline"/>
        <w:rPr>
          <w:rFonts w:eastAsia="SimSun" w:cs="Mangal"/>
          <w:sz w:val="24"/>
          <w:szCs w:val="24"/>
          <w:lang w:bidi="hi-IN"/>
        </w:rPr>
      </w:pPr>
      <w:r w:rsidRPr="00660BA2">
        <w:rPr>
          <w:rFonts w:eastAsia="SimSun" w:cs="Mangal"/>
          <w:sz w:val="24"/>
          <w:szCs w:val="24"/>
          <w:lang w:bidi="hi-IN"/>
        </w:rPr>
        <w:t xml:space="preserve">wszelką aparaturę  i sprzęt  medyczny niezbędny  do wykonywania czynności określonych w </w:t>
      </w:r>
      <w:r w:rsidRPr="00660BA2">
        <w:rPr>
          <w:rFonts w:eastAsia="SimSun"/>
          <w:sz w:val="24"/>
          <w:szCs w:val="24"/>
          <w:lang w:bidi="hi-IN"/>
        </w:rPr>
        <w:t>§</w:t>
      </w:r>
      <w:r w:rsidRPr="00660BA2">
        <w:rPr>
          <w:rFonts w:eastAsia="SimSun" w:cs="Mangal"/>
          <w:sz w:val="24"/>
          <w:szCs w:val="24"/>
          <w:lang w:bidi="hi-IN"/>
        </w:rPr>
        <w:t xml:space="preserve"> 1 umowy,</w:t>
      </w:r>
    </w:p>
    <w:p w:rsidR="00660BA2" w:rsidRPr="00660BA2" w:rsidRDefault="00660BA2" w:rsidP="00CC3FA2">
      <w:pPr>
        <w:widowControl w:val="0"/>
        <w:numPr>
          <w:ilvl w:val="0"/>
          <w:numId w:val="19"/>
        </w:numPr>
        <w:textAlignment w:val="baseline"/>
        <w:rPr>
          <w:rFonts w:eastAsia="SimSun" w:cs="Mangal"/>
          <w:sz w:val="24"/>
          <w:szCs w:val="24"/>
          <w:lang w:bidi="hi-IN"/>
        </w:rPr>
      </w:pPr>
      <w:r w:rsidRPr="00660BA2">
        <w:rPr>
          <w:rFonts w:eastAsia="SimSun" w:cs="Mangal"/>
          <w:sz w:val="24"/>
          <w:szCs w:val="24"/>
          <w:lang w:bidi="hi-IN"/>
        </w:rPr>
        <w:t>konieczne produkty lecznicze, wyroby medyczne  oraz sprzęt jednorazowego użytku niezbędny do wykonania zamówienia</w:t>
      </w:r>
    </w:p>
    <w:p w:rsidR="00605351" w:rsidRDefault="00605351" w:rsidP="009250CB">
      <w:pPr>
        <w:jc w:val="center"/>
        <w:rPr>
          <w:sz w:val="24"/>
        </w:rPr>
      </w:pPr>
    </w:p>
    <w:p w:rsidR="009250CB" w:rsidRDefault="003954BB" w:rsidP="009250CB">
      <w:pPr>
        <w:jc w:val="center"/>
      </w:pPr>
      <w:r>
        <w:rPr>
          <w:sz w:val="24"/>
        </w:rPr>
        <w:t>§ 17</w:t>
      </w:r>
    </w:p>
    <w:p w:rsidR="009250CB" w:rsidRDefault="009250CB" w:rsidP="00CC3FA2">
      <w:pPr>
        <w:pStyle w:val="Tekstpodstawowy"/>
        <w:numPr>
          <w:ilvl w:val="0"/>
          <w:numId w:val="10"/>
        </w:numPr>
      </w:pPr>
      <w:r>
        <w:t>Umowa niniejsza nie ogranicza Przyjmującego zamówienie w zakresie udzielania świadczeń na rzecz ludności w ramach prowadzenia in</w:t>
      </w:r>
      <w:r w:rsidR="006304CD">
        <w:t>dywidualnej praktyki lekarskiej.</w:t>
      </w:r>
    </w:p>
    <w:p w:rsidR="009250CB" w:rsidRDefault="009250CB" w:rsidP="00CC3FA2">
      <w:pPr>
        <w:numPr>
          <w:ilvl w:val="0"/>
          <w:numId w:val="10"/>
        </w:numPr>
        <w:jc w:val="both"/>
        <w:rPr>
          <w:sz w:val="24"/>
        </w:rPr>
      </w:pPr>
      <w:r>
        <w:rPr>
          <w:sz w:val="24"/>
        </w:rPr>
        <w:t>Przyjmujący zamówienie oświadcza, że świadczenia zdrowotne wykonywane przez niego na podstawie umowy z innymi podmiotami leczniczymi</w:t>
      </w:r>
      <w:r w:rsidR="003954BB">
        <w:rPr>
          <w:sz w:val="24"/>
        </w:rPr>
        <w:t xml:space="preserve"> i </w:t>
      </w:r>
      <w:r>
        <w:rPr>
          <w:sz w:val="24"/>
        </w:rPr>
        <w:t>osobami fizycznymi nie będą ograniczały realizacji obowiązków określonych niniejszą umową, jak też nie będą zwiększały kosztów świadczeń stanowiących przedmiot tej umowy.</w:t>
      </w:r>
    </w:p>
    <w:p w:rsidR="00E10A62" w:rsidRDefault="00E10A62" w:rsidP="009250CB">
      <w:pPr>
        <w:jc w:val="center"/>
        <w:rPr>
          <w:sz w:val="24"/>
        </w:rPr>
      </w:pPr>
    </w:p>
    <w:p w:rsidR="009250CB" w:rsidRDefault="009250CB" w:rsidP="009250CB">
      <w:pPr>
        <w:jc w:val="center"/>
        <w:rPr>
          <w:sz w:val="24"/>
        </w:rPr>
      </w:pPr>
      <w:r>
        <w:rPr>
          <w:sz w:val="24"/>
        </w:rPr>
        <w:t>§ 1</w:t>
      </w:r>
      <w:r w:rsidR="003954BB">
        <w:rPr>
          <w:sz w:val="24"/>
        </w:rPr>
        <w:t>8</w:t>
      </w:r>
    </w:p>
    <w:p w:rsidR="00BB1873" w:rsidRDefault="00646BCC" w:rsidP="00CC3FA2">
      <w:pPr>
        <w:numPr>
          <w:ilvl w:val="0"/>
          <w:numId w:val="11"/>
        </w:numPr>
        <w:tabs>
          <w:tab w:val="left" w:pos="397"/>
          <w:tab w:val="left" w:pos="3899"/>
          <w:tab w:val="center" w:pos="4781"/>
        </w:tabs>
        <w:rPr>
          <w:sz w:val="24"/>
        </w:rPr>
      </w:pPr>
      <w:r w:rsidRPr="00646BCC">
        <w:rPr>
          <w:sz w:val="24"/>
        </w:rPr>
        <w:t>Za realizację przedmiotu umowy Przyjmującemu Zamówienie przysługuje wynagrodzenie:</w:t>
      </w:r>
      <w:bookmarkStart w:id="2" w:name="_Hlk36474711"/>
    </w:p>
    <w:p w:rsidR="00584374" w:rsidRPr="00BB1873" w:rsidRDefault="000510E7" w:rsidP="00BB1873">
      <w:pPr>
        <w:tabs>
          <w:tab w:val="left" w:pos="397"/>
          <w:tab w:val="left" w:pos="3899"/>
          <w:tab w:val="center" w:pos="4781"/>
        </w:tabs>
        <w:ind w:left="397"/>
        <w:rPr>
          <w:sz w:val="24"/>
        </w:rPr>
      </w:pPr>
      <w:bookmarkStart w:id="3" w:name="_Hlk37763574"/>
      <w:r>
        <w:rPr>
          <w:b/>
          <w:sz w:val="24"/>
          <w:szCs w:val="24"/>
        </w:rPr>
        <w:t>Zgodnie z formularzem ofertowym</w:t>
      </w:r>
    </w:p>
    <w:bookmarkEnd w:id="3"/>
    <w:bookmarkEnd w:id="2"/>
    <w:p w:rsidR="00646BCC" w:rsidRPr="00646BCC" w:rsidRDefault="00646BCC" w:rsidP="00CC3FA2">
      <w:pPr>
        <w:numPr>
          <w:ilvl w:val="0"/>
          <w:numId w:val="11"/>
        </w:numPr>
        <w:tabs>
          <w:tab w:val="left" w:pos="3899"/>
          <w:tab w:val="center" w:pos="4781"/>
        </w:tabs>
        <w:rPr>
          <w:sz w:val="24"/>
        </w:rPr>
      </w:pPr>
      <w:r w:rsidRPr="00646BCC">
        <w:rPr>
          <w:sz w:val="24"/>
        </w:rPr>
        <w:t>Wynagrodzenie, o którym mowa w ust. 1</w:t>
      </w:r>
      <w:r w:rsidR="00234F45">
        <w:rPr>
          <w:sz w:val="24"/>
        </w:rPr>
        <w:t xml:space="preserve"> </w:t>
      </w:r>
      <w:r w:rsidRPr="00646BCC">
        <w:rPr>
          <w:sz w:val="24"/>
        </w:rPr>
        <w:t>wyczerpuje całość zobowiązań finansowych Udzielającego zamówienie względem Przyjmującego zamówienie.</w:t>
      </w:r>
    </w:p>
    <w:p w:rsidR="00646BCC" w:rsidRPr="00646BCC" w:rsidRDefault="00646BCC" w:rsidP="00CC3FA2">
      <w:pPr>
        <w:numPr>
          <w:ilvl w:val="0"/>
          <w:numId w:val="11"/>
        </w:numPr>
        <w:tabs>
          <w:tab w:val="left" w:pos="397"/>
          <w:tab w:val="left" w:pos="3899"/>
          <w:tab w:val="center" w:pos="4781"/>
        </w:tabs>
        <w:rPr>
          <w:b/>
          <w:bCs/>
          <w:sz w:val="24"/>
        </w:rPr>
      </w:pPr>
      <w:r w:rsidRPr="00646BCC">
        <w:rPr>
          <w:sz w:val="24"/>
        </w:rPr>
        <w:t xml:space="preserve">Wynagrodzenie za ostatni miesiąc niniejszej umowy zostanie wypłacone po rozliczeniu </w:t>
      </w:r>
    </w:p>
    <w:p w:rsidR="00646BCC" w:rsidRPr="00646BCC" w:rsidRDefault="00646BCC" w:rsidP="00646BCC">
      <w:pPr>
        <w:tabs>
          <w:tab w:val="left" w:pos="3899"/>
          <w:tab w:val="center" w:pos="4781"/>
        </w:tabs>
        <w:ind w:left="397"/>
        <w:rPr>
          <w:b/>
          <w:bCs/>
          <w:sz w:val="24"/>
        </w:rPr>
      </w:pPr>
      <w:r w:rsidRPr="00646BCC">
        <w:rPr>
          <w:sz w:val="24"/>
        </w:rPr>
        <w:t>z Udzielającym Zamówienie opisanym w § 3</w:t>
      </w:r>
      <w:r w:rsidR="00510BF3">
        <w:rPr>
          <w:sz w:val="24"/>
        </w:rPr>
        <w:t>5</w:t>
      </w:r>
      <w:r w:rsidRPr="00646BCC">
        <w:rPr>
          <w:sz w:val="24"/>
        </w:rPr>
        <w:t xml:space="preserve">. </w:t>
      </w:r>
    </w:p>
    <w:p w:rsidR="009250CB" w:rsidRPr="00E23851" w:rsidRDefault="009250CB" w:rsidP="009250CB">
      <w:pPr>
        <w:tabs>
          <w:tab w:val="left" w:pos="3899"/>
          <w:tab w:val="center" w:pos="4781"/>
        </w:tabs>
        <w:ind w:left="397"/>
        <w:rPr>
          <w:b/>
          <w:bCs/>
          <w:sz w:val="24"/>
          <w:szCs w:val="24"/>
        </w:rPr>
      </w:pPr>
    </w:p>
    <w:p w:rsidR="009250CB" w:rsidRDefault="00510BF3" w:rsidP="009250CB">
      <w:pPr>
        <w:tabs>
          <w:tab w:val="left" w:pos="3899"/>
          <w:tab w:val="center" w:pos="4781"/>
        </w:tabs>
        <w:jc w:val="center"/>
        <w:rPr>
          <w:sz w:val="24"/>
        </w:rPr>
      </w:pPr>
      <w:r>
        <w:rPr>
          <w:sz w:val="24"/>
        </w:rPr>
        <w:t>§ 19</w:t>
      </w:r>
    </w:p>
    <w:p w:rsidR="004E6A05" w:rsidRPr="00593BF6" w:rsidRDefault="004E6A05" w:rsidP="00CC3FA2">
      <w:pPr>
        <w:numPr>
          <w:ilvl w:val="0"/>
          <w:numId w:val="12"/>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4E6A05" w:rsidRPr="00593BF6" w:rsidRDefault="004E6A05" w:rsidP="00CC3FA2">
      <w:pPr>
        <w:numPr>
          <w:ilvl w:val="0"/>
          <w:numId w:val="12"/>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Pr>
          <w:b/>
          <w:sz w:val="24"/>
        </w:rPr>
        <w:t>prawidłowo wystawionej</w:t>
      </w:r>
      <w:r>
        <w:rPr>
          <w:sz w:val="24"/>
        </w:rPr>
        <w:t xml:space="preserve"> </w:t>
      </w:r>
      <w:r>
        <w:rPr>
          <w:b/>
          <w:sz w:val="24"/>
        </w:rPr>
        <w:t>faktury wraz z wydrukiem z modułu grafiki</w:t>
      </w:r>
      <w:r>
        <w:rPr>
          <w:sz w:val="24"/>
        </w:rPr>
        <w:t>.</w:t>
      </w:r>
    </w:p>
    <w:p w:rsidR="004E6A05" w:rsidRPr="00275A9F" w:rsidRDefault="004E6A05" w:rsidP="00275A9F">
      <w:pPr>
        <w:pStyle w:val="Akapitzlist"/>
        <w:numPr>
          <w:ilvl w:val="0"/>
          <w:numId w:val="12"/>
        </w:numPr>
        <w:suppressAutoHyphens w:val="0"/>
        <w:jc w:val="both"/>
        <w:rPr>
          <w:sz w:val="24"/>
          <w:szCs w:val="24"/>
        </w:rPr>
      </w:pPr>
      <w:r w:rsidRPr="00B07662">
        <w:rPr>
          <w:sz w:val="24"/>
          <w:szCs w:val="24"/>
        </w:rPr>
        <w:t>Wystawione przez Przyjmującego zamówienie wydruki z modułu grafiki winny uzyskać zatwierdzeni</w:t>
      </w:r>
      <w:r w:rsidR="00CC3FA2">
        <w:rPr>
          <w:sz w:val="24"/>
          <w:szCs w:val="24"/>
        </w:rPr>
        <w:t>e pod  względem merytorycznym (</w:t>
      </w:r>
      <w:r w:rsidRPr="00B07662">
        <w:rPr>
          <w:sz w:val="24"/>
          <w:szCs w:val="24"/>
        </w:rPr>
        <w:t xml:space="preserve">w zakresie realizacji przedmiotu umowy) przez Kierownika </w:t>
      </w:r>
      <w:r w:rsidR="004916F6">
        <w:rPr>
          <w:sz w:val="24"/>
        </w:rPr>
        <w:t>...............................................................</w:t>
      </w:r>
      <w:r w:rsidR="00275A9F">
        <w:rPr>
          <w:bCs/>
          <w:sz w:val="24"/>
          <w:szCs w:val="24"/>
        </w:rPr>
        <w:t>.</w:t>
      </w:r>
    </w:p>
    <w:p w:rsidR="004E6A05" w:rsidRPr="00B07662" w:rsidRDefault="004E6A05" w:rsidP="00CC3FA2">
      <w:pPr>
        <w:numPr>
          <w:ilvl w:val="0"/>
          <w:numId w:val="12"/>
        </w:numPr>
        <w:tabs>
          <w:tab w:val="left" w:pos="360"/>
        </w:tabs>
        <w:jc w:val="both"/>
        <w:rPr>
          <w:color w:val="000000"/>
          <w:sz w:val="24"/>
          <w:szCs w:val="24"/>
        </w:rPr>
      </w:pPr>
      <w:r w:rsidRPr="00B07662">
        <w:rPr>
          <w:sz w:val="24"/>
          <w:szCs w:val="24"/>
        </w:rPr>
        <w:t xml:space="preserve">Udzielający zamówienia będzie wypłacał należności za zrealizowane świadczenia na rachunek Przyjmującego zamówienie </w:t>
      </w:r>
      <w:r w:rsidRPr="00B07662">
        <w:rPr>
          <w:b/>
          <w:sz w:val="24"/>
          <w:szCs w:val="24"/>
        </w:rPr>
        <w:t>wskazany na fakturze</w:t>
      </w:r>
      <w:r w:rsidRPr="00B07662">
        <w:rPr>
          <w:sz w:val="24"/>
          <w:szCs w:val="24"/>
        </w:rPr>
        <w:t>.</w:t>
      </w:r>
    </w:p>
    <w:p w:rsidR="004E6A05" w:rsidRPr="00B07662" w:rsidRDefault="004E6A05" w:rsidP="00CC3FA2">
      <w:pPr>
        <w:numPr>
          <w:ilvl w:val="0"/>
          <w:numId w:val="12"/>
        </w:numPr>
        <w:tabs>
          <w:tab w:val="left" w:pos="360"/>
        </w:tabs>
        <w:suppressAutoHyphens w:val="0"/>
        <w:jc w:val="both"/>
        <w:rPr>
          <w:sz w:val="24"/>
          <w:szCs w:val="24"/>
        </w:rPr>
      </w:pPr>
      <w:r w:rsidRPr="00B07662">
        <w:rPr>
          <w:color w:val="000000"/>
          <w:sz w:val="24"/>
          <w:szCs w:val="24"/>
        </w:rPr>
        <w:t>W przypadku niedotrzymania terminu płatności, o którym mowa w ust. 2, Przyjmującemu zamówienie przysługują odsetki ustawowe.</w:t>
      </w:r>
    </w:p>
    <w:p w:rsidR="00CC3FA2" w:rsidRDefault="00CC3FA2" w:rsidP="00874784">
      <w:pPr>
        <w:jc w:val="center"/>
        <w:rPr>
          <w:sz w:val="24"/>
        </w:rPr>
      </w:pPr>
    </w:p>
    <w:p w:rsidR="00874784" w:rsidRDefault="00510BF3" w:rsidP="00874784">
      <w:pPr>
        <w:jc w:val="center"/>
        <w:rPr>
          <w:sz w:val="24"/>
        </w:rPr>
      </w:pPr>
      <w:r>
        <w:rPr>
          <w:sz w:val="24"/>
        </w:rPr>
        <w:t>§ 20</w:t>
      </w:r>
    </w:p>
    <w:p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E24F38" w:rsidRDefault="00E24F38" w:rsidP="00874784">
      <w:pPr>
        <w:jc w:val="center"/>
        <w:rPr>
          <w:sz w:val="24"/>
        </w:rPr>
      </w:pPr>
    </w:p>
    <w:p w:rsidR="00874784" w:rsidRDefault="00874784" w:rsidP="00874784">
      <w:pPr>
        <w:jc w:val="center"/>
        <w:rPr>
          <w:sz w:val="24"/>
        </w:rPr>
      </w:pPr>
      <w:r>
        <w:rPr>
          <w:sz w:val="24"/>
        </w:rPr>
        <w:t>§ 2</w:t>
      </w:r>
      <w:r w:rsidR="00510BF3">
        <w:rPr>
          <w:sz w:val="24"/>
        </w:rPr>
        <w:t>1</w:t>
      </w:r>
    </w:p>
    <w:p w:rsidR="00874784" w:rsidRDefault="00874784" w:rsidP="00874784">
      <w:pPr>
        <w:jc w:val="both"/>
        <w:rPr>
          <w:sz w:val="24"/>
        </w:rPr>
      </w:pPr>
      <w:r>
        <w:rPr>
          <w:sz w:val="24"/>
        </w:rPr>
        <w:t>Przyjmujący zamówienie we własnym zakresie i na własny koszt zabezpieczy:</w:t>
      </w:r>
    </w:p>
    <w:p w:rsidR="00874784" w:rsidRDefault="00874784" w:rsidP="00CC3FA2">
      <w:pPr>
        <w:numPr>
          <w:ilvl w:val="0"/>
          <w:numId w:val="14"/>
        </w:numPr>
        <w:jc w:val="both"/>
        <w:rPr>
          <w:sz w:val="24"/>
        </w:rPr>
      </w:pPr>
      <w:r>
        <w:rPr>
          <w:sz w:val="24"/>
        </w:rPr>
        <w:t xml:space="preserve">odzież roboczą zgodnie z wymogami </w:t>
      </w:r>
    </w:p>
    <w:p w:rsidR="00874784" w:rsidRDefault="00874784" w:rsidP="00CC3FA2">
      <w:pPr>
        <w:numPr>
          <w:ilvl w:val="0"/>
          <w:numId w:val="14"/>
        </w:numPr>
        <w:jc w:val="both"/>
        <w:rPr>
          <w:sz w:val="24"/>
        </w:rPr>
      </w:pPr>
      <w:r>
        <w:rPr>
          <w:sz w:val="24"/>
        </w:rPr>
        <w:t>posiadanie aktualnych szkoleń z zakresu BHP,</w:t>
      </w:r>
    </w:p>
    <w:p w:rsidR="00874784" w:rsidRDefault="00874784" w:rsidP="00CC3FA2">
      <w:pPr>
        <w:numPr>
          <w:ilvl w:val="0"/>
          <w:numId w:val="14"/>
        </w:numPr>
        <w:jc w:val="both"/>
        <w:rPr>
          <w:sz w:val="24"/>
        </w:rPr>
      </w:pPr>
      <w:r>
        <w:rPr>
          <w:sz w:val="24"/>
        </w:rPr>
        <w:t>posiadanie aktualnych badań profilaktycznych,</w:t>
      </w:r>
    </w:p>
    <w:p w:rsidR="00874784" w:rsidRDefault="00874784" w:rsidP="00CC3FA2">
      <w:pPr>
        <w:numPr>
          <w:ilvl w:val="0"/>
          <w:numId w:val="14"/>
        </w:numPr>
        <w:jc w:val="both"/>
        <w:rPr>
          <w:sz w:val="24"/>
        </w:rPr>
      </w:pPr>
      <w:r>
        <w:rPr>
          <w:sz w:val="24"/>
        </w:rPr>
        <w:t xml:space="preserve">posiadanie aktualnej książeczki do celów sanitarno - epidemiologicznych lub aktualnego orzeczenia do celów sanitarno-epidemiologicznych </w:t>
      </w:r>
    </w:p>
    <w:p w:rsidR="00874784" w:rsidRDefault="00874784" w:rsidP="00CC3FA2">
      <w:pPr>
        <w:numPr>
          <w:ilvl w:val="0"/>
          <w:numId w:val="14"/>
        </w:numPr>
        <w:jc w:val="both"/>
        <w:rPr>
          <w:sz w:val="24"/>
        </w:rPr>
      </w:pPr>
      <w:r>
        <w:rPr>
          <w:sz w:val="24"/>
        </w:rPr>
        <w:t>ubezpieczenie od następstw nieszczęśliwych wypadków NNW.</w:t>
      </w:r>
    </w:p>
    <w:p w:rsidR="000D7338" w:rsidRDefault="000D7338" w:rsidP="009250CB">
      <w:pPr>
        <w:jc w:val="center"/>
        <w:rPr>
          <w:sz w:val="24"/>
        </w:rPr>
      </w:pPr>
    </w:p>
    <w:p w:rsidR="009250CB" w:rsidRDefault="009250CB" w:rsidP="009250CB">
      <w:pPr>
        <w:jc w:val="center"/>
        <w:rPr>
          <w:sz w:val="24"/>
        </w:rPr>
      </w:pPr>
      <w:r>
        <w:rPr>
          <w:sz w:val="24"/>
        </w:rPr>
        <w:t>§ 2</w:t>
      </w:r>
      <w:r w:rsidR="00510BF3">
        <w:rPr>
          <w:sz w:val="24"/>
        </w:rPr>
        <w:t>2</w:t>
      </w:r>
    </w:p>
    <w:p w:rsidR="009250CB" w:rsidRDefault="009250CB" w:rsidP="009250CB">
      <w:pPr>
        <w:jc w:val="both"/>
        <w:rPr>
          <w:sz w:val="24"/>
        </w:rPr>
      </w:pPr>
      <w:r>
        <w:rPr>
          <w:sz w:val="24"/>
        </w:rPr>
        <w:t xml:space="preserve">Przyjmującemu zamówienie nie wolno pobierać jakichkolwiek opłat od pacjentów lub ich rodzin z tytułu wykonywania świadczeń  będących przedmiotem niniejszego zamówienia pod rygorem rozwiązania umowy ze skutkiem natychmiastowym. </w:t>
      </w:r>
    </w:p>
    <w:p w:rsidR="00B1105C" w:rsidRDefault="00B1105C" w:rsidP="009250CB">
      <w:pPr>
        <w:jc w:val="center"/>
        <w:rPr>
          <w:sz w:val="24"/>
        </w:rPr>
      </w:pPr>
    </w:p>
    <w:p w:rsidR="00275A9F" w:rsidRDefault="00275A9F" w:rsidP="009250CB">
      <w:pPr>
        <w:jc w:val="center"/>
        <w:rPr>
          <w:sz w:val="24"/>
        </w:rPr>
      </w:pPr>
    </w:p>
    <w:p w:rsidR="009250CB" w:rsidRDefault="009250CB" w:rsidP="009250CB">
      <w:pPr>
        <w:jc w:val="center"/>
        <w:rPr>
          <w:sz w:val="24"/>
        </w:rPr>
      </w:pPr>
      <w:r>
        <w:rPr>
          <w:sz w:val="24"/>
        </w:rPr>
        <w:t>§ 2</w:t>
      </w:r>
      <w:r w:rsidR="00510BF3">
        <w:rPr>
          <w:sz w:val="24"/>
        </w:rPr>
        <w:t>3</w:t>
      </w:r>
    </w:p>
    <w:p w:rsidR="009250CB" w:rsidRDefault="009250CB" w:rsidP="009250CB">
      <w:pPr>
        <w:rPr>
          <w:sz w:val="24"/>
        </w:rPr>
      </w:pPr>
      <w:r>
        <w:rPr>
          <w:sz w:val="24"/>
        </w:rPr>
        <w:t xml:space="preserve">Umowa zostaje zawarta na okres od  </w:t>
      </w:r>
      <w:r w:rsidR="000510E7">
        <w:rPr>
          <w:b/>
          <w:sz w:val="24"/>
        </w:rPr>
        <w:t>....................</w:t>
      </w:r>
      <w:r w:rsidR="00584374">
        <w:rPr>
          <w:b/>
          <w:sz w:val="24"/>
        </w:rPr>
        <w:t>r.</w:t>
      </w:r>
      <w:r>
        <w:rPr>
          <w:sz w:val="24"/>
        </w:rPr>
        <w:t xml:space="preserve"> do </w:t>
      </w:r>
      <w:r w:rsidR="000510E7">
        <w:rPr>
          <w:b/>
          <w:sz w:val="24"/>
        </w:rPr>
        <w:t>.....................</w:t>
      </w:r>
      <w:r w:rsidR="00584374">
        <w:rPr>
          <w:b/>
          <w:sz w:val="24"/>
        </w:rPr>
        <w:t>r.</w:t>
      </w:r>
    </w:p>
    <w:p w:rsidR="00275A9F" w:rsidRDefault="00275A9F" w:rsidP="009250CB">
      <w:pPr>
        <w:jc w:val="center"/>
        <w:rPr>
          <w:sz w:val="24"/>
        </w:rPr>
      </w:pPr>
    </w:p>
    <w:p w:rsidR="009250CB" w:rsidRDefault="009250CB" w:rsidP="009250CB">
      <w:pPr>
        <w:jc w:val="center"/>
        <w:rPr>
          <w:sz w:val="24"/>
        </w:rPr>
      </w:pPr>
      <w:r>
        <w:rPr>
          <w:sz w:val="24"/>
        </w:rPr>
        <w:t>§ 2</w:t>
      </w:r>
      <w:r w:rsidR="00510BF3">
        <w:rPr>
          <w:sz w:val="24"/>
        </w:rPr>
        <w:t>4</w:t>
      </w:r>
    </w:p>
    <w:p w:rsidR="009250CB"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 xml:space="preserve">Każda ze stron może rozwiązać umowę na podstawie pisemnego oświadczenia bez podania przyczyny z zachowaniem trzymiesięcznego okresu wypowiedzenia </w:t>
      </w:r>
      <w:r w:rsidR="001B3270">
        <w:rPr>
          <w:sz w:val="24"/>
        </w:rPr>
        <w:t>ze skutkiem</w:t>
      </w:r>
      <w:r>
        <w:rPr>
          <w:sz w:val="24"/>
        </w:rPr>
        <w:t xml:space="preserve"> na koniec miesiąca kalendarzowego.</w:t>
      </w:r>
    </w:p>
    <w:p w:rsidR="009250CB"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1B3270"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B3270">
        <w:rPr>
          <w:sz w:val="24"/>
          <w:szCs w:val="24"/>
        </w:rPr>
        <w:t>Każda ze stron może z ważnych powodów rozwiązać umowę z zachowaniem jednomiesięcznego okresu wypowiedzenia złożonego na piśmie</w:t>
      </w:r>
      <w:r w:rsidR="001B3270" w:rsidRPr="001B3270">
        <w:rPr>
          <w:sz w:val="24"/>
          <w:szCs w:val="24"/>
        </w:rPr>
        <w:t xml:space="preserve"> ze skutkiem</w:t>
      </w:r>
      <w:r w:rsidRPr="001B3270">
        <w:rPr>
          <w:sz w:val="24"/>
          <w:szCs w:val="24"/>
        </w:rPr>
        <w:t xml:space="preserve"> na koniec miesiąca kalendarzowego.</w:t>
      </w:r>
    </w:p>
    <w:p w:rsidR="009250CB" w:rsidRDefault="009250CB" w:rsidP="009250CB">
      <w:pPr>
        <w:pStyle w:val="Tekstpodstawowy1"/>
        <w:ind w:left="426"/>
      </w:pPr>
      <w:r>
        <w:rPr>
          <w:iCs/>
          <w:szCs w:val="24"/>
          <w:shd w:val="clear" w:color="auto" w:fill="FFFFFF"/>
        </w:rPr>
        <w:t>Za ważne powody strony uznają:</w:t>
      </w:r>
    </w:p>
    <w:p w:rsidR="009250CB" w:rsidRDefault="009250CB" w:rsidP="00CC3FA2">
      <w:pPr>
        <w:pStyle w:val="Tekstpodstawowy1"/>
        <w:numPr>
          <w:ilvl w:val="0"/>
          <w:numId w:val="20"/>
        </w:numPr>
        <w:rPr>
          <w:rFonts w:eastAsia="Times New Roman"/>
        </w:rPr>
      </w:pPr>
      <w:r>
        <w:t>dla Udzielającego zamówienie:</w:t>
      </w:r>
    </w:p>
    <w:p w:rsidR="009250CB" w:rsidRDefault="001B3270" w:rsidP="001B3270">
      <w:pPr>
        <w:pStyle w:val="Tekstpodstawowy1"/>
        <w:ind w:left="720"/>
        <w:rPr>
          <w:rFonts w:eastAsia="Times New Roman"/>
        </w:rPr>
      </w:pPr>
      <w:r>
        <w:t xml:space="preserve">- </w:t>
      </w:r>
      <w:r w:rsidR="009250CB">
        <w:t xml:space="preserve">utrata finansowania świadczeń objętych niniejszą umową przez Narodowy Fundusz     </w:t>
      </w:r>
    </w:p>
    <w:p w:rsidR="009250CB" w:rsidRDefault="001B3270" w:rsidP="001B3270">
      <w:pPr>
        <w:pStyle w:val="Tekstpodstawowy1"/>
      </w:pPr>
      <w:r>
        <w:t xml:space="preserve">              </w:t>
      </w:r>
      <w:r w:rsidR="009250CB">
        <w:t>Zdrowia, Ministerstwo Zdrowia, Ministerstwo Obrony Narodowej.</w:t>
      </w:r>
    </w:p>
    <w:p w:rsidR="009250CB" w:rsidRDefault="009250CB" w:rsidP="00CC3FA2">
      <w:pPr>
        <w:pStyle w:val="Tekstpodstawowy1"/>
        <w:numPr>
          <w:ilvl w:val="0"/>
          <w:numId w:val="20"/>
        </w:numPr>
        <w:rPr>
          <w:rFonts w:eastAsia="Times New Roman"/>
        </w:rPr>
      </w:pPr>
      <w:r>
        <w:t>dla Przyjmującego zamówienie:</w:t>
      </w:r>
    </w:p>
    <w:p w:rsidR="009250CB" w:rsidRDefault="001B3270" w:rsidP="001B3270">
      <w:pPr>
        <w:pStyle w:val="Tekstpodstawowy1"/>
        <w:ind w:left="720"/>
        <w:rPr>
          <w:rFonts w:eastAsia="Times New Roman"/>
        </w:rPr>
      </w:pPr>
      <w:r>
        <w:t>- o</w:t>
      </w:r>
      <w:r w:rsidR="009250CB">
        <w:t xml:space="preserve">późnienie w zapłacie wynagrodzenia za okres obejmujący co najmniej 2 miesiące. </w:t>
      </w:r>
    </w:p>
    <w:p w:rsidR="009250CB" w:rsidRPr="001B3270" w:rsidRDefault="001B3270" w:rsidP="001B3270">
      <w:pPr>
        <w:pStyle w:val="Tekstpodstawowy1"/>
        <w:ind w:left="720"/>
        <w:rPr>
          <w:rFonts w:eastAsia="Times New Roman"/>
        </w:rPr>
      </w:pPr>
      <w:r>
        <w:t xml:space="preserve">- </w:t>
      </w:r>
      <w:r w:rsidR="009250CB">
        <w:t>trwałą utratę zdrowia uniemożliwiającą udzielanie świadczeń objętych niniejszą</w:t>
      </w:r>
      <w:r>
        <w:rPr>
          <w:rFonts w:eastAsia="Times New Roman"/>
        </w:rPr>
        <w:t xml:space="preserve"> </w:t>
      </w:r>
      <w:r w:rsidR="009250CB">
        <w:t>umową.</w:t>
      </w:r>
    </w:p>
    <w:p w:rsidR="0079473C" w:rsidRDefault="0079473C" w:rsidP="009250CB">
      <w:pPr>
        <w:jc w:val="center"/>
        <w:rPr>
          <w:sz w:val="24"/>
        </w:rPr>
      </w:pPr>
    </w:p>
    <w:p w:rsidR="009250CB" w:rsidRDefault="009250CB" w:rsidP="009250CB">
      <w:pPr>
        <w:jc w:val="center"/>
        <w:rPr>
          <w:sz w:val="24"/>
        </w:rPr>
      </w:pPr>
      <w:r>
        <w:rPr>
          <w:sz w:val="24"/>
        </w:rPr>
        <w:t>§ 2</w:t>
      </w:r>
      <w:r w:rsidR="00103B47">
        <w:rPr>
          <w:sz w:val="24"/>
        </w:rPr>
        <w:t>5</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275A9F" w:rsidRDefault="00275A9F"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1B3270"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26</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w:t>
      </w:r>
      <w:r w:rsidR="0024564A">
        <w:rPr>
          <w:color w:val="000000"/>
          <w:szCs w:val="24"/>
        </w:rPr>
        <w:t>, jeżeli Przyjmujący zamówienie:</w:t>
      </w:r>
    </w:p>
    <w:p w:rsidR="009250CB" w:rsidRDefault="009250CB" w:rsidP="00CC3FA2">
      <w:pPr>
        <w:pStyle w:val="Tekstpodstawowy"/>
        <w:numPr>
          <w:ilvl w:val="0"/>
          <w:numId w:val="21"/>
        </w:numPr>
        <w:rPr>
          <w:color w:val="000000"/>
          <w:szCs w:val="24"/>
        </w:rPr>
      </w:pPr>
      <w:r>
        <w:rPr>
          <w:color w:val="000000"/>
          <w:szCs w:val="24"/>
        </w:rPr>
        <w:t>przeniósł prawa i obowiązki wynikające z niniejszej umowy na osobę trzecią bez zgody Udzielającego zamówienia,</w:t>
      </w:r>
    </w:p>
    <w:p w:rsidR="009250CB" w:rsidRDefault="009250CB" w:rsidP="00CC3FA2">
      <w:pPr>
        <w:pStyle w:val="Tekstpodstawowy"/>
        <w:numPr>
          <w:ilvl w:val="0"/>
          <w:numId w:val="21"/>
        </w:numPr>
        <w:rPr>
          <w:color w:val="000000"/>
          <w:szCs w:val="24"/>
        </w:rPr>
      </w:pPr>
      <w:r w:rsidRPr="0073266E">
        <w:rPr>
          <w:color w:val="000000"/>
          <w:szCs w:val="24"/>
        </w:rPr>
        <w:t>naruszył postanowienia niniejszej umowy.</w:t>
      </w:r>
    </w:p>
    <w:p w:rsidR="009250CB" w:rsidRPr="0073266E" w:rsidRDefault="009250CB" w:rsidP="00CC3FA2">
      <w:pPr>
        <w:pStyle w:val="Tekstpodstawowy"/>
        <w:numPr>
          <w:ilvl w:val="0"/>
          <w:numId w:val="21"/>
        </w:numPr>
        <w:rPr>
          <w:color w:val="000000"/>
          <w:szCs w:val="24"/>
        </w:rPr>
      </w:pPr>
      <w:r w:rsidRPr="0073266E">
        <w:rPr>
          <w:iCs/>
          <w:color w:val="000000"/>
          <w:szCs w:val="24"/>
        </w:rPr>
        <w:t>utracił uprawnienia do wykonywania świadczeń objętych niniejsza umową.</w:t>
      </w:r>
    </w:p>
    <w:p w:rsidR="000C46EA" w:rsidRDefault="000C46EA" w:rsidP="009250CB">
      <w:pPr>
        <w:jc w:val="center"/>
        <w:rPr>
          <w:sz w:val="24"/>
        </w:rPr>
      </w:pPr>
    </w:p>
    <w:p w:rsidR="009250CB" w:rsidRDefault="009250CB" w:rsidP="009250CB">
      <w:pPr>
        <w:jc w:val="center"/>
        <w:rPr>
          <w:sz w:val="24"/>
        </w:rPr>
      </w:pPr>
      <w:r>
        <w:rPr>
          <w:sz w:val="24"/>
        </w:rPr>
        <w:t>§ 2</w:t>
      </w:r>
      <w:r w:rsidR="001B3270">
        <w:rPr>
          <w:sz w:val="24"/>
        </w:rPr>
        <w:t>7</w:t>
      </w:r>
    </w:p>
    <w:p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B1105C" w:rsidRPr="00C5334E" w:rsidRDefault="001F4084" w:rsidP="00CC3FA2">
      <w:pPr>
        <w:pStyle w:val="Akapitzlist"/>
        <w:numPr>
          <w:ilvl w:val="0"/>
          <w:numId w:val="15"/>
        </w:numPr>
        <w:tabs>
          <w:tab w:val="left" w:pos="4680"/>
        </w:tabs>
        <w:jc w:val="both"/>
        <w:rPr>
          <w:color w:val="auto"/>
          <w:sz w:val="24"/>
        </w:rPr>
      </w:pPr>
      <w:r>
        <w:rPr>
          <w:color w:val="auto"/>
          <w:sz w:val="24"/>
        </w:rPr>
        <w:t>z</w:t>
      </w:r>
      <w:r w:rsidR="00B1105C" w:rsidRPr="00C5334E">
        <w:rPr>
          <w:color w:val="auto"/>
          <w:sz w:val="24"/>
        </w:rPr>
        <w:t xml:space="preserve"> powodu naruszenia przez Przyjmującego zamówienie obowiązków określonych niniejszą umową, w tym m.in. na skutek</w:t>
      </w:r>
      <w:r>
        <w:rPr>
          <w:color w:val="auto"/>
          <w:sz w:val="24"/>
        </w:rPr>
        <w:t xml:space="preserve"> niepowiadomienia w sposób określony w </w:t>
      </w:r>
      <w:r w:rsidR="00B1105C" w:rsidRPr="00C5334E">
        <w:rPr>
          <w:color w:val="auto"/>
          <w:sz w:val="24"/>
        </w:rPr>
        <w:t xml:space="preserve"> </w:t>
      </w:r>
      <w:r>
        <w:rPr>
          <w:sz w:val="24"/>
        </w:rPr>
        <w:t xml:space="preserve">§ 12 </w:t>
      </w:r>
      <w:r w:rsidR="0039383F">
        <w:rPr>
          <w:sz w:val="24"/>
        </w:rPr>
        <w:t xml:space="preserve">o </w:t>
      </w:r>
      <w:r w:rsidR="00B1105C" w:rsidRPr="00C5334E">
        <w:rPr>
          <w:color w:val="auto"/>
          <w:sz w:val="24"/>
        </w:rPr>
        <w:t xml:space="preserve"> nieobecności – 10% wynagrodzenia za miesiąc, w którym zdarzenie takie miało miejsce, za każdy przypadek, nie mniej niż </w:t>
      </w:r>
      <w:r w:rsidR="009E1639">
        <w:rPr>
          <w:color w:val="auto"/>
          <w:sz w:val="24"/>
        </w:rPr>
        <w:t>1 000,00</w:t>
      </w:r>
      <w:r w:rsidR="00E345E2">
        <w:rPr>
          <w:color w:val="auto"/>
          <w:sz w:val="24"/>
        </w:rPr>
        <w:t xml:space="preserve"> zł</w:t>
      </w:r>
      <w:r w:rsidR="00B1105C" w:rsidRPr="00C5334E">
        <w:rPr>
          <w:color w:val="auto"/>
          <w:sz w:val="24"/>
        </w:rPr>
        <w:t xml:space="preserve"> i nie więcej niż łączne wynagrodzenie za miesiąc, w którym odnotowano przypadek naruszenia obowiązków.</w:t>
      </w:r>
    </w:p>
    <w:p w:rsidR="00B1105C" w:rsidRPr="00C5334E" w:rsidRDefault="009C798E" w:rsidP="00CC3FA2">
      <w:pPr>
        <w:pStyle w:val="Akapitzlist"/>
        <w:numPr>
          <w:ilvl w:val="0"/>
          <w:numId w:val="15"/>
        </w:numPr>
        <w:tabs>
          <w:tab w:val="left" w:pos="4680"/>
        </w:tabs>
        <w:jc w:val="both"/>
        <w:rPr>
          <w:color w:val="auto"/>
          <w:sz w:val="24"/>
        </w:rPr>
      </w:pPr>
      <w:r>
        <w:rPr>
          <w:color w:val="auto"/>
          <w:sz w:val="24"/>
        </w:rPr>
        <w:t>z</w:t>
      </w:r>
      <w:r w:rsidR="00B1105C" w:rsidRPr="00C5334E">
        <w:rPr>
          <w:color w:val="auto"/>
          <w:sz w:val="24"/>
        </w:rPr>
        <w:t xml:space="preserve"> powodu nieprowadzenia bądź nierzetelnego lub nieterminowego prowadzenia przez Przyjmującego zamówienia dokumentacji medycznej i statystycznej w wersji papierowej i elektronicznej</w:t>
      </w:r>
      <w:r>
        <w:rPr>
          <w:color w:val="auto"/>
          <w:sz w:val="24"/>
        </w:rPr>
        <w:t xml:space="preserve">, </w:t>
      </w:r>
      <w:r w:rsidR="00B1105C" w:rsidRPr="00C5334E">
        <w:rPr>
          <w:color w:val="auto"/>
          <w:sz w:val="24"/>
        </w:rPr>
        <w:t xml:space="preserve">w szczególności uniemożliwiającego rozliczenie świadczenia przez Udzielającego zamówienia – 10% wynagrodzenia za miesiąc, w którym zdarzenie takie miało miejsce, za </w:t>
      </w:r>
      <w:r w:rsidR="005307C9">
        <w:rPr>
          <w:color w:val="auto"/>
          <w:sz w:val="24"/>
        </w:rPr>
        <w:t>każdy przypadek, nie mniej niż 3</w:t>
      </w:r>
      <w:r w:rsidR="00B1105C" w:rsidRPr="00C5334E">
        <w:rPr>
          <w:color w:val="auto"/>
          <w:sz w:val="24"/>
        </w:rPr>
        <w:t xml:space="preserve">00 zł i nie więcej niż łączne wynagrodzenie za miesiąc, w którym odnotowano </w:t>
      </w:r>
      <w:r>
        <w:rPr>
          <w:color w:val="auto"/>
          <w:sz w:val="24"/>
        </w:rPr>
        <w:t>przypadek naruszenia obowiązków – w przypadku braku możliwości rozliczenia świadczenia w kwocie równej wartości świadczenia nierozliczonego.</w:t>
      </w:r>
    </w:p>
    <w:p w:rsidR="00B1105C" w:rsidRDefault="00B1105C" w:rsidP="00CC3FA2">
      <w:pPr>
        <w:pStyle w:val="Akapitzlist"/>
        <w:numPr>
          <w:ilvl w:val="0"/>
          <w:numId w:val="13"/>
        </w:numPr>
        <w:jc w:val="both"/>
        <w:rPr>
          <w:color w:val="auto"/>
          <w:sz w:val="24"/>
        </w:rPr>
      </w:pPr>
      <w:r w:rsidRPr="00C5334E">
        <w:rPr>
          <w:color w:val="auto"/>
          <w:sz w:val="24"/>
        </w:rPr>
        <w:t>Udzielający zamówienia może dochodzić odszkodowania przewyższającego zastrzeżone kary umowne, na zasadach ogólnych.</w:t>
      </w:r>
    </w:p>
    <w:p w:rsidR="002A66F7" w:rsidRPr="00C5334E" w:rsidRDefault="002A66F7" w:rsidP="002A66F7">
      <w:pPr>
        <w:pStyle w:val="Akapitzlist"/>
        <w:ind w:left="397"/>
        <w:jc w:val="both"/>
        <w:rPr>
          <w:color w:val="auto"/>
          <w:sz w:val="24"/>
        </w:rPr>
      </w:pPr>
    </w:p>
    <w:p w:rsidR="009250CB" w:rsidRDefault="009250CB" w:rsidP="009250CB">
      <w:pPr>
        <w:jc w:val="center"/>
      </w:pPr>
      <w:r>
        <w:rPr>
          <w:sz w:val="24"/>
        </w:rPr>
        <w:t>§ 2</w:t>
      </w:r>
      <w:r w:rsidR="001B3270">
        <w:rPr>
          <w:sz w:val="24"/>
        </w:rPr>
        <w:t>8</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1B3270" w:rsidP="009250CB">
      <w:pPr>
        <w:pStyle w:val="Tekstpodstawowy"/>
        <w:jc w:val="center"/>
      </w:pPr>
      <w:r>
        <w:t>§ 29</w:t>
      </w:r>
    </w:p>
    <w:p w:rsidR="009250CB" w:rsidRDefault="009250CB" w:rsidP="009250CB">
      <w:pPr>
        <w:pStyle w:val="Tekstpodstawowy"/>
      </w:pPr>
      <w:r>
        <w:t>Nieważna jest zmiana postanowień zaw</w:t>
      </w:r>
      <w:r w:rsidR="00665B8E">
        <w:t>artej umowy niekorzystnych dla U</w:t>
      </w:r>
      <w:r>
        <w:t>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Default="009250CB" w:rsidP="009250CB">
      <w:pPr>
        <w:jc w:val="center"/>
        <w:rPr>
          <w:sz w:val="24"/>
        </w:rPr>
      </w:pPr>
      <w:r>
        <w:rPr>
          <w:sz w:val="24"/>
        </w:rPr>
        <w:t>§ 3</w:t>
      </w:r>
      <w:r w:rsidR="001B3270">
        <w:rPr>
          <w:sz w:val="24"/>
        </w:rPr>
        <w:t>0</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584374" w:rsidRDefault="00584374" w:rsidP="009250CB">
      <w:pPr>
        <w:jc w:val="center"/>
        <w:rPr>
          <w:sz w:val="24"/>
        </w:rPr>
      </w:pPr>
    </w:p>
    <w:p w:rsidR="009250CB" w:rsidRDefault="009250CB" w:rsidP="009250CB">
      <w:pPr>
        <w:jc w:val="center"/>
        <w:rPr>
          <w:sz w:val="24"/>
        </w:rPr>
      </w:pPr>
      <w:r>
        <w:rPr>
          <w:sz w:val="24"/>
        </w:rPr>
        <w:t>§ 3</w:t>
      </w:r>
      <w:r w:rsidR="001B3270">
        <w:rPr>
          <w:sz w:val="24"/>
        </w:rPr>
        <w:t>1</w:t>
      </w:r>
    </w:p>
    <w:p w:rsidR="009250CB" w:rsidRDefault="009250CB" w:rsidP="009250CB">
      <w:pPr>
        <w:jc w:val="both"/>
        <w:rPr>
          <w:sz w:val="24"/>
        </w:rPr>
      </w:pPr>
      <w:r>
        <w:rPr>
          <w:sz w:val="24"/>
        </w:rPr>
        <w:t xml:space="preserve">Strony zastrzegają poufność wszelkich postanowień umowy. </w:t>
      </w:r>
    </w:p>
    <w:p w:rsidR="00E97C28" w:rsidRDefault="00E97C28" w:rsidP="009250CB">
      <w:pPr>
        <w:jc w:val="center"/>
        <w:rPr>
          <w:sz w:val="24"/>
        </w:rPr>
      </w:pPr>
    </w:p>
    <w:p w:rsidR="004916F6" w:rsidRDefault="004916F6" w:rsidP="009250CB">
      <w:pPr>
        <w:jc w:val="center"/>
        <w:rPr>
          <w:sz w:val="24"/>
        </w:rPr>
      </w:pPr>
    </w:p>
    <w:p w:rsidR="009250CB" w:rsidRDefault="009250CB" w:rsidP="009250CB">
      <w:pPr>
        <w:jc w:val="center"/>
        <w:rPr>
          <w:sz w:val="24"/>
          <w:szCs w:val="24"/>
        </w:rPr>
      </w:pPr>
      <w:r>
        <w:rPr>
          <w:sz w:val="24"/>
        </w:rPr>
        <w:t>§ 3</w:t>
      </w:r>
      <w:r w:rsidR="001B3270">
        <w:rPr>
          <w:sz w:val="24"/>
        </w:rPr>
        <w:t>2</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24564A" w:rsidRDefault="0024564A" w:rsidP="009250CB">
      <w:pPr>
        <w:jc w:val="center"/>
        <w:rPr>
          <w:sz w:val="24"/>
        </w:rPr>
      </w:pPr>
    </w:p>
    <w:p w:rsidR="00275A9F" w:rsidRDefault="00275A9F" w:rsidP="009250CB">
      <w:pPr>
        <w:jc w:val="center"/>
        <w:rPr>
          <w:sz w:val="24"/>
        </w:rPr>
      </w:pPr>
    </w:p>
    <w:p w:rsidR="009250CB" w:rsidRDefault="009250CB" w:rsidP="009250CB">
      <w:pPr>
        <w:jc w:val="center"/>
      </w:pPr>
      <w:r>
        <w:rPr>
          <w:sz w:val="24"/>
        </w:rPr>
        <w:t>§ 3</w:t>
      </w:r>
      <w:r w:rsidR="001B3270">
        <w:rPr>
          <w:sz w:val="24"/>
        </w:rPr>
        <w:t>3</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w:t>
      </w:r>
      <w:r w:rsidR="00665B8E">
        <w:t>2</w:t>
      </w:r>
      <w:r>
        <w:t>, jakie sporządził, zebrał, opracował lub otrzymał w trakcie trwania umowy w związku z jej wykonywaniem.</w:t>
      </w:r>
    </w:p>
    <w:p w:rsidR="00E24F38" w:rsidRDefault="00E24F38" w:rsidP="009250CB">
      <w:pPr>
        <w:jc w:val="center"/>
        <w:rPr>
          <w:sz w:val="24"/>
        </w:rPr>
      </w:pPr>
    </w:p>
    <w:p w:rsidR="004916F6" w:rsidRDefault="004916F6" w:rsidP="009250CB">
      <w:pPr>
        <w:jc w:val="center"/>
        <w:rPr>
          <w:sz w:val="24"/>
        </w:rPr>
      </w:pPr>
    </w:p>
    <w:p w:rsidR="009250CB" w:rsidRDefault="009250CB" w:rsidP="009250CB">
      <w:pPr>
        <w:jc w:val="center"/>
        <w:rPr>
          <w:sz w:val="24"/>
        </w:rPr>
      </w:pPr>
      <w:r>
        <w:rPr>
          <w:sz w:val="24"/>
        </w:rPr>
        <w:t>§ 3</w:t>
      </w:r>
      <w:r w:rsidR="001B3270">
        <w:rPr>
          <w:sz w:val="24"/>
        </w:rPr>
        <w:t>4</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24564A" w:rsidRDefault="0024564A" w:rsidP="009250CB">
      <w:pPr>
        <w:jc w:val="center"/>
        <w:rPr>
          <w:color w:val="000000"/>
          <w:sz w:val="24"/>
        </w:rPr>
      </w:pPr>
    </w:p>
    <w:p w:rsidR="009250CB" w:rsidRDefault="009250CB" w:rsidP="009250CB">
      <w:pPr>
        <w:jc w:val="center"/>
        <w:rPr>
          <w:sz w:val="24"/>
          <w:szCs w:val="24"/>
        </w:rPr>
      </w:pPr>
      <w:r>
        <w:rPr>
          <w:color w:val="000000"/>
          <w:sz w:val="24"/>
        </w:rPr>
        <w:t>§ 3</w:t>
      </w:r>
      <w:r w:rsidR="001B3270">
        <w:rPr>
          <w:color w:val="000000"/>
          <w:sz w:val="24"/>
        </w:rPr>
        <w:t>5</w:t>
      </w:r>
    </w:p>
    <w:p w:rsidR="004D74DF" w:rsidRPr="004D74DF" w:rsidRDefault="009250CB" w:rsidP="004D74DF">
      <w:pPr>
        <w:rPr>
          <w:sz w:val="24"/>
          <w:szCs w:val="24"/>
        </w:rPr>
      </w:pPr>
      <w:r>
        <w:rPr>
          <w:sz w:val="24"/>
          <w:szCs w:val="24"/>
        </w:rPr>
        <w:t xml:space="preserve">1. </w:t>
      </w:r>
      <w:r w:rsidR="004D74DF" w:rsidRPr="004D74DF">
        <w:rPr>
          <w:sz w:val="24"/>
          <w:szCs w:val="24"/>
        </w:rPr>
        <w:t>Przyjmujący Zamówienie zobowiązuje  się do rozliczenia z Udzielającym Zamówienie z powierzonego mu mienia z dniem zakończenia umowy.</w:t>
      </w:r>
    </w:p>
    <w:p w:rsidR="004D74DF" w:rsidRPr="004D74DF" w:rsidRDefault="004D74DF" w:rsidP="004D74DF">
      <w:pPr>
        <w:rPr>
          <w:sz w:val="24"/>
          <w:szCs w:val="24"/>
        </w:rPr>
      </w:pPr>
      <w:r w:rsidRPr="004D74DF">
        <w:rPr>
          <w:sz w:val="24"/>
          <w:szCs w:val="24"/>
        </w:rPr>
        <w:t>2. Rozliczenie o którym</w:t>
      </w:r>
      <w:r w:rsidR="00E93400">
        <w:rPr>
          <w:sz w:val="24"/>
          <w:szCs w:val="24"/>
        </w:rPr>
        <w:t xml:space="preserve"> mowa w ust. 1 nastąpi w formie </w:t>
      </w:r>
      <w:r w:rsidRPr="004D74DF">
        <w:rPr>
          <w:sz w:val="24"/>
          <w:szCs w:val="24"/>
        </w:rPr>
        <w:t>karty obiegowej.</w:t>
      </w:r>
    </w:p>
    <w:p w:rsidR="0073266E" w:rsidRDefault="0073266E" w:rsidP="004D74DF">
      <w:pPr>
        <w:rPr>
          <w:sz w:val="24"/>
        </w:rPr>
      </w:pPr>
    </w:p>
    <w:p w:rsidR="009250CB" w:rsidRDefault="009250CB" w:rsidP="009250CB">
      <w:pPr>
        <w:jc w:val="center"/>
      </w:pPr>
      <w:r>
        <w:rPr>
          <w:sz w:val="24"/>
        </w:rPr>
        <w:t>§ 3</w:t>
      </w:r>
      <w:r w:rsidR="001B3270">
        <w:rPr>
          <w:sz w:val="24"/>
        </w:rPr>
        <w:t>6</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2A66F7" w:rsidRDefault="002A66F7" w:rsidP="009250CB">
      <w:pPr>
        <w:jc w:val="center"/>
        <w:rPr>
          <w:sz w:val="24"/>
        </w:rPr>
      </w:pPr>
    </w:p>
    <w:p w:rsidR="002A66F7" w:rsidRDefault="002A66F7" w:rsidP="009250CB">
      <w:pPr>
        <w:jc w:val="center"/>
        <w:rPr>
          <w:sz w:val="24"/>
        </w:rPr>
      </w:pPr>
    </w:p>
    <w:p w:rsidR="002A66F7" w:rsidRDefault="002A66F7" w:rsidP="009250CB">
      <w:pPr>
        <w:jc w:val="center"/>
        <w:rPr>
          <w:sz w:val="24"/>
        </w:rPr>
      </w:pPr>
    </w:p>
    <w:p w:rsidR="002A66F7" w:rsidRDefault="002A66F7" w:rsidP="009250CB">
      <w:pPr>
        <w:jc w:val="center"/>
        <w:rPr>
          <w:sz w:val="24"/>
        </w:rPr>
      </w:pPr>
    </w:p>
    <w:p w:rsidR="009250CB" w:rsidRDefault="009250CB" w:rsidP="009250CB">
      <w:pPr>
        <w:jc w:val="center"/>
        <w:rPr>
          <w:sz w:val="24"/>
        </w:rPr>
      </w:pPr>
      <w:r>
        <w:rPr>
          <w:sz w:val="24"/>
        </w:rPr>
        <w:t>§ 3</w:t>
      </w:r>
      <w:r w:rsidR="001B3270">
        <w:rPr>
          <w:sz w:val="24"/>
        </w:rPr>
        <w:t>7</w:t>
      </w:r>
    </w:p>
    <w:p w:rsidR="009250CB" w:rsidRDefault="009250CB" w:rsidP="009250CB">
      <w:pPr>
        <w:jc w:val="both"/>
        <w:rPr>
          <w:sz w:val="24"/>
        </w:rPr>
      </w:pPr>
      <w:r>
        <w:rPr>
          <w:sz w:val="24"/>
        </w:rPr>
        <w:t xml:space="preserve">Umowę sporządzono w </w:t>
      </w:r>
      <w:r w:rsidR="00E000D8">
        <w:rPr>
          <w:sz w:val="24"/>
        </w:rPr>
        <w:t>trzech</w:t>
      </w:r>
      <w:r>
        <w:rPr>
          <w:sz w:val="24"/>
        </w:rPr>
        <w:t xml:space="preserve">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24564A" w:rsidP="00A01199">
      <w:pPr>
        <w:rPr>
          <w:sz w:val="24"/>
        </w:rPr>
      </w:pPr>
      <w:r>
        <w:rPr>
          <w:sz w:val="24"/>
        </w:rPr>
        <w:t xml:space="preserve">        </w:t>
      </w:r>
      <w:r w:rsidR="009250CB">
        <w:rPr>
          <w:sz w:val="24"/>
        </w:rPr>
        <w:t xml:space="preserve">……………………………                                                 </w:t>
      </w:r>
      <w:r>
        <w:rPr>
          <w:sz w:val="24"/>
        </w:rPr>
        <w:t xml:space="preserve">   </w:t>
      </w:r>
      <w:r w:rsidR="009250CB">
        <w:rPr>
          <w:sz w:val="24"/>
        </w:rPr>
        <w:t>……………………………..</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CC3FA2" w:rsidRDefault="00CC3FA2" w:rsidP="009250CB">
      <w:pPr>
        <w:jc w:val="center"/>
        <w:rPr>
          <w:sz w:val="24"/>
        </w:rPr>
        <w:sectPr w:rsidR="00CC3FA2" w:rsidSect="00B95043">
          <w:footerReference w:type="default" r:id="rId8"/>
          <w:footerReference w:type="first" r:id="rId9"/>
          <w:pgSz w:w="11906" w:h="16838"/>
          <w:pgMar w:top="709" w:right="926" w:bottom="993" w:left="1417" w:header="708" w:footer="708" w:gutter="0"/>
          <w:cols w:space="708"/>
          <w:docGrid w:linePitch="360"/>
        </w:sectPr>
      </w:pPr>
    </w:p>
    <w:p w:rsidR="00CC3FA2" w:rsidRPr="00CC3FA2" w:rsidRDefault="00CC3FA2" w:rsidP="00CC3FA2">
      <w:pPr>
        <w:keepNext/>
        <w:suppressAutoHyphens w:val="0"/>
        <w:jc w:val="center"/>
        <w:outlineLvl w:val="0"/>
        <w:rPr>
          <w:b/>
          <w:bCs/>
          <w:lang w:eastAsia="x-none"/>
        </w:rPr>
      </w:pPr>
      <w:r w:rsidRPr="00CC3FA2">
        <w:rPr>
          <w:b/>
          <w:bCs/>
          <w:lang w:val="x-none" w:eastAsia="x-none"/>
        </w:rPr>
        <w:t>KLAUZUL</w:t>
      </w:r>
      <w:r w:rsidRPr="00CC3FA2">
        <w:rPr>
          <w:b/>
          <w:bCs/>
          <w:lang w:eastAsia="x-none"/>
        </w:rPr>
        <w:t>A</w:t>
      </w:r>
      <w:r w:rsidRPr="00CC3FA2">
        <w:rPr>
          <w:b/>
          <w:bCs/>
          <w:lang w:val="x-none" w:eastAsia="x-none"/>
        </w:rPr>
        <w:t xml:space="preserve"> INFORMACYJN</w:t>
      </w:r>
      <w:r w:rsidRPr="00CC3FA2">
        <w:rPr>
          <w:b/>
          <w:bCs/>
          <w:lang w:eastAsia="x-none"/>
        </w:rPr>
        <w:t>A</w:t>
      </w:r>
    </w:p>
    <w:p w:rsidR="00CC3FA2" w:rsidRPr="00CC3FA2" w:rsidRDefault="00CC3FA2" w:rsidP="00CC3FA2">
      <w:pPr>
        <w:jc w:val="both"/>
        <w:rPr>
          <w:b/>
        </w:rPr>
      </w:pPr>
      <w:r w:rsidRPr="00CC3FA2">
        <w:rPr>
          <w:b/>
        </w:rPr>
        <w:t xml:space="preserve">Szczegółowe informacje dotyczące przetwarzania danych osobowych przez </w:t>
      </w:r>
      <w:r w:rsidRPr="00CC3FA2">
        <w:rPr>
          <w:b/>
          <w:lang w:eastAsia="ar-SA"/>
        </w:rPr>
        <w:t>4. Wojskowy Szpital Kliniczny z Polikliniką we Wrocławiu</w:t>
      </w:r>
    </w:p>
    <w:p w:rsidR="00CC3FA2" w:rsidRPr="00CC3FA2" w:rsidRDefault="00CC3FA2" w:rsidP="00CC3FA2">
      <w:pPr>
        <w:numPr>
          <w:ilvl w:val="0"/>
          <w:numId w:val="22"/>
        </w:numPr>
        <w:suppressLineNumbers/>
        <w:spacing w:line="276" w:lineRule="auto"/>
        <w:jc w:val="both"/>
        <w:rPr>
          <w:rFonts w:eastAsia="ヒラギノ角ゴ Pro W3"/>
          <w:b/>
          <w:color w:val="000000"/>
        </w:rPr>
      </w:pPr>
      <w:r w:rsidRPr="00CC3FA2">
        <w:rPr>
          <w:rFonts w:eastAsia="ヒラギノ角ゴ Pro W3"/>
          <w:b/>
          <w:color w:val="000000"/>
        </w:rPr>
        <w:t>Administrator danych:</w:t>
      </w:r>
    </w:p>
    <w:p w:rsidR="00CC3FA2" w:rsidRPr="00CC3FA2" w:rsidRDefault="00CC3FA2" w:rsidP="00CC3FA2">
      <w:pPr>
        <w:spacing w:line="276" w:lineRule="auto"/>
        <w:ind w:left="284"/>
        <w:jc w:val="both"/>
        <w:rPr>
          <w:lang w:eastAsia="ar-SA"/>
        </w:rPr>
      </w:pPr>
      <w:r w:rsidRPr="00CC3FA2">
        <w:rPr>
          <w:lang w:eastAsia="ar-SA"/>
        </w:rPr>
        <w:t>4. Wojskowy Szpital Kliniczny z Polikliniką we Wrocławiu, reprezentowany przez Komendanta szpitala (dalej: Szpital), z siedzibą przy ul. Rudolfa Weigla nr 5, 50-981 Wrocław</w:t>
      </w:r>
    </w:p>
    <w:p w:rsidR="00CC3FA2" w:rsidRPr="00CC3FA2" w:rsidRDefault="00CC3FA2" w:rsidP="00CC3FA2">
      <w:pPr>
        <w:spacing w:line="276" w:lineRule="auto"/>
        <w:ind w:firstLine="284"/>
        <w:jc w:val="both"/>
        <w:rPr>
          <w:lang w:eastAsia="ar-SA"/>
        </w:rPr>
      </w:pPr>
      <w:r w:rsidRPr="00CC3FA2">
        <w:rPr>
          <w:lang w:eastAsia="ar-SA"/>
        </w:rPr>
        <w:t>Ze Szpitalem można się skontaktować w następujący sposób:</w:t>
      </w:r>
    </w:p>
    <w:p w:rsidR="00CC3FA2" w:rsidRPr="00CC3FA2" w:rsidRDefault="00CC3FA2" w:rsidP="00CC3FA2">
      <w:pPr>
        <w:spacing w:line="276" w:lineRule="auto"/>
        <w:ind w:left="720"/>
        <w:contextualSpacing/>
        <w:jc w:val="both"/>
        <w:rPr>
          <w:rFonts w:eastAsia="ヒラギノ角ゴ Pro W3"/>
          <w:color w:val="000000"/>
          <w:lang w:eastAsia="ar-SA"/>
        </w:rPr>
      </w:pPr>
      <w:r w:rsidRPr="00CC3FA2">
        <w:rPr>
          <w:rFonts w:eastAsia="ヒラギノ角ゴ Pro W3"/>
          <w:color w:val="000000"/>
          <w:lang w:eastAsia="ar-SA"/>
        </w:rPr>
        <w:t>- listownie na adres: ul. Rudolfa Weigla nr 5, 50-981 Wrocław</w:t>
      </w:r>
    </w:p>
    <w:p w:rsidR="00CC3FA2" w:rsidRPr="00CC3FA2" w:rsidRDefault="00CC3FA2" w:rsidP="00CC3FA2">
      <w:pPr>
        <w:spacing w:line="276" w:lineRule="auto"/>
        <w:ind w:firstLine="708"/>
        <w:jc w:val="both"/>
        <w:rPr>
          <w:lang w:val="de-DE" w:eastAsia="ar-SA"/>
        </w:rPr>
      </w:pPr>
      <w:r w:rsidRPr="00CC3FA2">
        <w:rPr>
          <w:lang w:val="de-DE" w:eastAsia="ar-SA"/>
        </w:rPr>
        <w:t xml:space="preserve">- przez e-mail: </w:t>
      </w:r>
      <w:r w:rsidRPr="00CC3FA2">
        <w:rPr>
          <w:lang w:eastAsia="ar-SA"/>
        </w:rPr>
        <w:t>kadry@4wsk.pl</w:t>
      </w:r>
    </w:p>
    <w:p w:rsidR="00CC3FA2" w:rsidRPr="00CC3FA2" w:rsidRDefault="00CC3FA2" w:rsidP="00CC3FA2">
      <w:pPr>
        <w:spacing w:line="276" w:lineRule="auto"/>
        <w:ind w:left="720"/>
        <w:contextualSpacing/>
        <w:jc w:val="both"/>
        <w:rPr>
          <w:rFonts w:eastAsia="ヒラギノ角ゴ Pro W3"/>
          <w:color w:val="000000"/>
          <w:lang w:eastAsia="ar-SA"/>
        </w:rPr>
      </w:pPr>
      <w:r w:rsidRPr="00CC3FA2">
        <w:rPr>
          <w:rFonts w:eastAsia="ヒラギノ角ゴ Pro W3"/>
          <w:color w:val="000000"/>
          <w:lang w:eastAsia="ar-SA"/>
        </w:rPr>
        <w:t>- telefonicznie: tel. 261 660 117</w:t>
      </w:r>
    </w:p>
    <w:p w:rsidR="00CC3FA2" w:rsidRPr="00CC3FA2" w:rsidRDefault="00CC3FA2" w:rsidP="00CC3FA2">
      <w:pPr>
        <w:numPr>
          <w:ilvl w:val="0"/>
          <w:numId w:val="22"/>
        </w:numPr>
        <w:suppressLineNumbers/>
        <w:spacing w:line="276" w:lineRule="auto"/>
        <w:jc w:val="both"/>
        <w:rPr>
          <w:rFonts w:eastAsia="ヒラギノ角ゴ Pro W3"/>
          <w:b/>
          <w:color w:val="000000"/>
        </w:rPr>
      </w:pPr>
      <w:r w:rsidRPr="00CC3FA2">
        <w:rPr>
          <w:rFonts w:eastAsia="ヒラギノ角ゴ Pro W3"/>
          <w:b/>
          <w:color w:val="000000"/>
        </w:rPr>
        <w:t>Inspektor ochrony danych</w:t>
      </w:r>
    </w:p>
    <w:p w:rsidR="00CC3FA2" w:rsidRPr="00CC3FA2" w:rsidRDefault="00CC3FA2" w:rsidP="00CC3FA2">
      <w:pPr>
        <w:spacing w:line="276" w:lineRule="auto"/>
        <w:ind w:left="284"/>
        <w:jc w:val="both"/>
        <w:rPr>
          <w:lang w:eastAsia="ar-SA"/>
        </w:rPr>
      </w:pPr>
      <w:r w:rsidRPr="00CC3FA2">
        <w:rPr>
          <w:lang w:eastAsia="ar-SA"/>
        </w:rPr>
        <w:t xml:space="preserve">Szpital wyznaczył inspektora ochrony danych. Jest to osoba, z którą można się kontaktować we wszystkich sprawach dotyczących przetwarzania danych osobowych oraz korzystania z przysługujących </w:t>
      </w:r>
      <w:r w:rsidRPr="00CC3FA2">
        <w:t>Wykonawcy</w:t>
      </w:r>
      <w:r w:rsidRPr="00CC3FA2">
        <w:rPr>
          <w:lang w:eastAsia="ar-SA"/>
        </w:rPr>
        <w:t xml:space="preserve"> praw związanych z przetwarzaniem danych. </w:t>
      </w:r>
    </w:p>
    <w:p w:rsidR="00CC3FA2" w:rsidRPr="00CC3FA2" w:rsidRDefault="00CC3FA2" w:rsidP="00CC3FA2">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Z inspektorem można się kontaktować w następujący sposób:</w:t>
      </w:r>
    </w:p>
    <w:p w:rsidR="00CC3FA2" w:rsidRPr="00CC3FA2" w:rsidRDefault="00CC3FA2" w:rsidP="00CC3FA2">
      <w:pPr>
        <w:spacing w:line="276" w:lineRule="auto"/>
        <w:ind w:firstLine="641"/>
        <w:jc w:val="both"/>
        <w:rPr>
          <w:lang w:eastAsia="ar-SA"/>
        </w:rPr>
      </w:pPr>
      <w:r w:rsidRPr="00CC3FA2">
        <w:rPr>
          <w:lang w:eastAsia="ar-SA"/>
        </w:rPr>
        <w:t>- listownie na adres: ul. Rudolfa Weigla nr 5, 50-981 Wrocław</w:t>
      </w:r>
    </w:p>
    <w:p w:rsidR="00CC3FA2" w:rsidRPr="00CC3FA2" w:rsidRDefault="00CC3FA2" w:rsidP="00CC3FA2">
      <w:pPr>
        <w:ind w:firstLine="641"/>
        <w:jc w:val="both"/>
        <w:rPr>
          <w:lang w:eastAsia="ar-SA"/>
        </w:rPr>
      </w:pPr>
      <w:r w:rsidRPr="00CC3FA2">
        <w:rPr>
          <w:lang w:eastAsia="ar-SA"/>
        </w:rPr>
        <w:t xml:space="preserve">- przez e-mail: </w:t>
      </w:r>
      <w:hyperlink r:id="rId10" w:history="1">
        <w:r w:rsidRPr="00CC3FA2">
          <w:rPr>
            <w:color w:val="0000FF"/>
            <w:u w:val="single"/>
            <w:lang w:eastAsia="ar-SA"/>
          </w:rPr>
          <w:t>abi@4wsk.pl</w:t>
        </w:r>
      </w:hyperlink>
    </w:p>
    <w:p w:rsidR="00CC3FA2" w:rsidRPr="00CC3FA2" w:rsidRDefault="00CC3FA2" w:rsidP="00CC3FA2">
      <w:pPr>
        <w:numPr>
          <w:ilvl w:val="0"/>
          <w:numId w:val="22"/>
        </w:numPr>
        <w:suppressLineNumbers/>
        <w:spacing w:line="276" w:lineRule="auto"/>
        <w:jc w:val="both"/>
        <w:rPr>
          <w:rFonts w:eastAsia="ヒラギノ角ゴ Pro W3"/>
          <w:b/>
          <w:color w:val="000000"/>
        </w:rPr>
      </w:pPr>
      <w:r w:rsidRPr="00CC3FA2">
        <w:rPr>
          <w:rFonts w:eastAsia="ヒラギノ角ゴ Pro W3"/>
          <w:b/>
          <w:color w:val="000000"/>
        </w:rPr>
        <w:t xml:space="preserve">Cele przetwarzania danych osobowych </w:t>
      </w:r>
    </w:p>
    <w:p w:rsidR="00CC3FA2" w:rsidRPr="00CC3FA2" w:rsidRDefault="00CC3FA2" w:rsidP="00CC3FA2">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 xml:space="preserve">        Szpital będzie przetwarzać dane osobowe </w:t>
      </w:r>
      <w:r w:rsidRPr="00CC3FA2">
        <w:rPr>
          <w:rFonts w:eastAsia="ヒラギノ角ゴ Pro W3"/>
          <w:color w:val="000000"/>
        </w:rPr>
        <w:t>Wykonawcy</w:t>
      </w:r>
      <w:r w:rsidRPr="00CC3FA2">
        <w:rPr>
          <w:rFonts w:eastAsia="ヒラギノ角ゴ Pro W3"/>
          <w:color w:val="000000"/>
          <w:lang w:eastAsia="ar-SA"/>
        </w:rPr>
        <w:t xml:space="preserve"> w następujących celach:</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związanych z realizacją umowy,</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związanych z ewentualnym dochodzeniem roszczeń i odszkodowań związanych z niewykonaniem lub nienależytym wykonaniem umowy,</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 xml:space="preserve"> udzielania odpowiedzi na pisma, skargi i wnioski, </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 xml:space="preserve">wykonywania obowiązków wynikających z ustawy z dnia 6 września 2001 r. o dostępie do informacji publicznej. </w:t>
      </w:r>
    </w:p>
    <w:p w:rsidR="00CC3FA2" w:rsidRPr="00CC3FA2" w:rsidRDefault="00CC3FA2" w:rsidP="00CC3FA2">
      <w:pPr>
        <w:numPr>
          <w:ilvl w:val="0"/>
          <w:numId w:val="22"/>
        </w:numPr>
        <w:contextualSpacing/>
        <w:jc w:val="both"/>
        <w:rPr>
          <w:rFonts w:eastAsia="ヒラギノ角ゴ Pro W3"/>
          <w:b/>
          <w:color w:val="000000"/>
        </w:rPr>
      </w:pPr>
      <w:r w:rsidRPr="00CC3FA2">
        <w:rPr>
          <w:rFonts w:eastAsia="ヒラギノ角ゴ Pro W3"/>
          <w:b/>
          <w:color w:val="000000"/>
        </w:rPr>
        <w:t>Podstawa prawna przetwarzania Pana danych osobowych:</w:t>
      </w:r>
    </w:p>
    <w:p w:rsidR="00CC3FA2" w:rsidRPr="00CC3FA2" w:rsidRDefault="00CC3FA2" w:rsidP="00CC3FA2">
      <w:pPr>
        <w:numPr>
          <w:ilvl w:val="0"/>
          <w:numId w:val="24"/>
        </w:numPr>
        <w:spacing w:line="276" w:lineRule="auto"/>
        <w:contextualSpacing/>
        <w:jc w:val="both"/>
        <w:rPr>
          <w:rFonts w:eastAsia="ヒラギノ角ゴ Pro W3"/>
          <w:i/>
          <w:color w:val="000000"/>
          <w:lang w:eastAsia="ar-SA"/>
        </w:rPr>
      </w:pPr>
      <w:r w:rsidRPr="00CC3FA2">
        <w:rPr>
          <w:rFonts w:eastAsia="ヒラギノ角ゴ Pro W3"/>
          <w:color w:val="000000"/>
          <w:lang w:eastAsia="ar-SA"/>
        </w:rPr>
        <w:t xml:space="preserve">niezbędność do wykonania umowy lub do podjęcia działań na Pana żądanie </w:t>
      </w:r>
      <w:r w:rsidRPr="00CC3FA2">
        <w:rPr>
          <w:rFonts w:eastAsia="ヒラギノ角ゴ Pro W3"/>
          <w:color w:val="000000"/>
          <w:lang w:eastAsia="ar-SA"/>
        </w:rPr>
        <w:br/>
        <w:t>przed zawarciem umowy (art. 6 ust. 1 lit. b RODO),</w:t>
      </w:r>
    </w:p>
    <w:p w:rsidR="00CC3FA2" w:rsidRPr="00CC3FA2" w:rsidRDefault="00CC3FA2" w:rsidP="00CC3FA2">
      <w:pPr>
        <w:numPr>
          <w:ilvl w:val="0"/>
          <w:numId w:val="24"/>
        </w:numPr>
        <w:spacing w:line="276" w:lineRule="auto"/>
        <w:contextualSpacing/>
        <w:jc w:val="both"/>
        <w:rPr>
          <w:rFonts w:eastAsia="ヒラギノ角ゴ Pro W3"/>
          <w:i/>
          <w:color w:val="000000"/>
          <w:lang w:eastAsia="ar-SA"/>
        </w:rPr>
      </w:pPr>
      <w:r w:rsidRPr="00CC3FA2">
        <w:rPr>
          <w:rFonts w:eastAsia="ヒラギノ角ゴ Pro W3"/>
          <w:color w:val="000000"/>
          <w:lang w:eastAsia="ar-SA"/>
        </w:rPr>
        <w:t>konieczności wypełnienia obowiązku prawnego ciążącego na administratorze (art. 6 ust. 1 lit. c RODO).</w:t>
      </w:r>
    </w:p>
    <w:p w:rsidR="00CC3FA2" w:rsidRPr="00CC3FA2" w:rsidRDefault="00CC3FA2" w:rsidP="00CC3FA2">
      <w:pPr>
        <w:numPr>
          <w:ilvl w:val="0"/>
          <w:numId w:val="22"/>
        </w:numPr>
        <w:suppressLineNumbers/>
        <w:jc w:val="both"/>
        <w:rPr>
          <w:rFonts w:eastAsia="ヒラギノ角ゴ Pro W3"/>
          <w:b/>
          <w:color w:val="000000"/>
        </w:rPr>
      </w:pPr>
      <w:r w:rsidRPr="00CC3FA2">
        <w:rPr>
          <w:rFonts w:eastAsia="ヒラギノ角ゴ Pro W3"/>
          <w:b/>
          <w:color w:val="000000"/>
        </w:rPr>
        <w:t>Okres przechowywania danych osobowych:</w:t>
      </w:r>
    </w:p>
    <w:p w:rsidR="00CC3FA2" w:rsidRPr="00CC3FA2" w:rsidRDefault="00CC3FA2" w:rsidP="00CC3FA2">
      <w:pPr>
        <w:spacing w:line="276" w:lineRule="auto"/>
        <w:ind w:left="644"/>
        <w:contextualSpacing/>
        <w:jc w:val="both"/>
        <w:rPr>
          <w:rFonts w:eastAsia="ヒラギノ角ゴ Pro W3"/>
          <w:color w:val="000000"/>
          <w:lang w:eastAsia="ar-SA"/>
        </w:rPr>
      </w:pPr>
      <w:r w:rsidRPr="00CC3FA2">
        <w:rPr>
          <w:rFonts w:eastAsia="ヒラギノ角ゴ Pro W3"/>
          <w:color w:val="000000"/>
          <w:lang w:eastAsia="ar-SA"/>
        </w:rPr>
        <w:t xml:space="preserve">Szpital będzie przechowywać dane osobowe </w:t>
      </w:r>
      <w:r w:rsidRPr="00CC3FA2">
        <w:rPr>
          <w:rFonts w:eastAsia="ヒラギノ角ゴ Pro W3"/>
          <w:color w:val="000000"/>
        </w:rPr>
        <w:t>Zleceniobiorcy</w:t>
      </w:r>
      <w:r w:rsidRPr="00CC3FA2">
        <w:rPr>
          <w:rFonts w:eastAsia="ヒラギノ角ゴ Pro W3"/>
          <w:color w:val="000000"/>
          <w:lang w:eastAsia="ar-SA"/>
        </w:rPr>
        <w:t xml:space="preserve"> w związku z realizacją niniejszej umowy</w:t>
      </w:r>
      <w:r w:rsidRPr="00CC3FA2">
        <w:rPr>
          <w:rFonts w:eastAsia="ヒラギノ角ゴ Pro W3"/>
          <w:color w:val="000000"/>
          <w:lang w:eastAsia="ar-SA"/>
        </w:rPr>
        <w:br/>
        <w:t>nie dłużej niż 6 lat od jej zakończenia.</w:t>
      </w:r>
    </w:p>
    <w:p w:rsidR="00CC3FA2" w:rsidRPr="00CC3FA2" w:rsidRDefault="00CC3FA2" w:rsidP="00CC3FA2">
      <w:pPr>
        <w:numPr>
          <w:ilvl w:val="0"/>
          <w:numId w:val="22"/>
        </w:numPr>
        <w:suppressLineNumbers/>
        <w:jc w:val="both"/>
        <w:rPr>
          <w:rFonts w:eastAsia="ヒラギノ角ゴ Pro W3"/>
          <w:b/>
          <w:color w:val="000000"/>
        </w:rPr>
      </w:pPr>
      <w:r w:rsidRPr="00CC3FA2">
        <w:rPr>
          <w:rFonts w:eastAsia="ヒラギノ角ゴ Pro W3"/>
          <w:b/>
          <w:color w:val="000000"/>
        </w:rPr>
        <w:t>Odbiorcy danych osobowych</w:t>
      </w:r>
    </w:p>
    <w:p w:rsidR="00CC3FA2" w:rsidRPr="00CC3FA2" w:rsidRDefault="00CC3FA2" w:rsidP="00CC3FA2">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 xml:space="preserve">       Szpital będzie przekazywać dane osobowe </w:t>
      </w:r>
      <w:r w:rsidRPr="00CC3FA2">
        <w:rPr>
          <w:rFonts w:eastAsia="ヒラギノ角ゴ Pro W3"/>
          <w:color w:val="000000"/>
        </w:rPr>
        <w:t>Wykonawcy</w:t>
      </w:r>
      <w:r w:rsidRPr="00CC3FA2">
        <w:rPr>
          <w:rFonts w:eastAsia="ヒラギノ角ゴ Pro W3"/>
          <w:color w:val="000000"/>
          <w:lang w:eastAsia="ar-SA"/>
        </w:rPr>
        <w:t>:</w:t>
      </w:r>
    </w:p>
    <w:p w:rsidR="00CC3FA2" w:rsidRPr="00CC3FA2" w:rsidRDefault="00CC3FA2" w:rsidP="00CC3FA2">
      <w:pPr>
        <w:numPr>
          <w:ilvl w:val="0"/>
          <w:numId w:val="25"/>
        </w:numPr>
        <w:suppressLineNumbers/>
        <w:spacing w:line="276" w:lineRule="auto"/>
        <w:ind w:left="714" w:hanging="357"/>
        <w:jc w:val="both"/>
        <w:rPr>
          <w:lang w:eastAsia="ar-SA"/>
        </w:rPr>
      </w:pPr>
      <w:r w:rsidRPr="00CC3FA2">
        <w:rPr>
          <w:lang w:eastAsia="ar-SA"/>
        </w:rPr>
        <w:t>Organom, podmiotom publicznym uprawnionym do uzyskania danych na podstawie obowiązujących przepisów prawa, np. sądom, organom ściągania, lub instytucjom państwowym, gdy wystąpią z żądaniem, w oparciu o stosowną podstawę prawną,</w:t>
      </w:r>
    </w:p>
    <w:p w:rsidR="00CC3FA2" w:rsidRPr="00CC3FA2" w:rsidRDefault="00CC3FA2" w:rsidP="00CC3FA2">
      <w:pPr>
        <w:numPr>
          <w:ilvl w:val="0"/>
          <w:numId w:val="25"/>
        </w:numPr>
        <w:suppressLineNumbers/>
        <w:spacing w:line="276" w:lineRule="auto"/>
        <w:jc w:val="both"/>
        <w:rPr>
          <w:lang w:eastAsia="ar-SA"/>
        </w:rPr>
      </w:pPr>
      <w:r w:rsidRPr="00CC3FA2">
        <w:rPr>
          <w:lang w:eastAsia="ar-SA"/>
        </w:rPr>
        <w:t xml:space="preserve">w zakresie niezbędnym – Wnioskodawcom, działającym na podstawie ustawy z dnia 6 września 2001 r. o dostępie do informacji publicznej, </w:t>
      </w:r>
    </w:p>
    <w:p w:rsidR="00CC3FA2" w:rsidRPr="00CC3FA2" w:rsidRDefault="00CC3FA2" w:rsidP="00CC3FA2">
      <w:pPr>
        <w:numPr>
          <w:ilvl w:val="0"/>
          <w:numId w:val="25"/>
        </w:numPr>
        <w:suppressLineNumbers/>
        <w:spacing w:line="276" w:lineRule="auto"/>
        <w:jc w:val="both"/>
        <w:rPr>
          <w:lang w:eastAsia="ar-SA"/>
        </w:rPr>
      </w:pPr>
      <w:r w:rsidRPr="00CC3FA2">
        <w:rPr>
          <w:lang w:eastAsia="ar-SA"/>
        </w:rPr>
        <w:t>w zakresie niezbędnym - podmiotom współpracującym ze Szpitalem w oparciu o zawarte z nimi umowy i w granicach poleceń Szpitala,</w:t>
      </w:r>
    </w:p>
    <w:p w:rsidR="00CC3FA2" w:rsidRPr="00CC3FA2" w:rsidRDefault="00CC3FA2" w:rsidP="00CC3FA2">
      <w:pPr>
        <w:numPr>
          <w:ilvl w:val="0"/>
          <w:numId w:val="22"/>
        </w:numPr>
        <w:suppressLineNumbers/>
        <w:jc w:val="both"/>
        <w:rPr>
          <w:rFonts w:eastAsia="ヒラギノ角ゴ Pro W3"/>
          <w:b/>
          <w:color w:val="000000"/>
        </w:rPr>
      </w:pPr>
      <w:r w:rsidRPr="00CC3FA2">
        <w:rPr>
          <w:rFonts w:eastAsia="ヒラギノ角ゴ Pro W3"/>
          <w:b/>
          <w:color w:val="000000"/>
        </w:rPr>
        <w:t>Przekazywanie danych poza Europejski Obszar Gospodarczy</w:t>
      </w:r>
    </w:p>
    <w:p w:rsidR="00CC3FA2" w:rsidRPr="00CC3FA2" w:rsidRDefault="00CC3FA2" w:rsidP="00CC3FA2">
      <w:pPr>
        <w:jc w:val="both"/>
      </w:pPr>
      <w:r w:rsidRPr="00CC3FA2">
        <w:t xml:space="preserve">             Szpital nie będzie przekazywać danych osobowych Zleceniobiorcy poza Europejski Obszar Gospodarczy. </w:t>
      </w:r>
    </w:p>
    <w:p w:rsidR="00CC3FA2" w:rsidRPr="00CC3FA2" w:rsidRDefault="00CC3FA2" w:rsidP="00CC3FA2">
      <w:pPr>
        <w:numPr>
          <w:ilvl w:val="0"/>
          <w:numId w:val="22"/>
        </w:numPr>
        <w:suppressAutoHyphens w:val="0"/>
        <w:jc w:val="both"/>
        <w:rPr>
          <w:b/>
        </w:rPr>
      </w:pPr>
      <w:r w:rsidRPr="00CC3FA2">
        <w:rPr>
          <w:b/>
        </w:rPr>
        <w:t xml:space="preserve"> Prawa związane z przetwarzaniem danych osobowych</w:t>
      </w:r>
    </w:p>
    <w:p w:rsidR="00CC3FA2" w:rsidRPr="00CC3FA2" w:rsidRDefault="00CC3FA2" w:rsidP="00CC3FA2">
      <w:pPr>
        <w:jc w:val="both"/>
      </w:pPr>
      <w:r w:rsidRPr="00CC3FA2">
        <w:t xml:space="preserve">              Zleceniobiorcy przysługują następujące prawa związane z przetwarzaniem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prawo dostępu do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prawo żądania sprostowania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prawo żądania ograniczenia przetwarzania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 xml:space="preserve">prawo do przenoszenia danych osobowych, tj. prawo otrzymania od Szpitala danych osobowych, w ustrukturyzowanym, powszechnie używanym formacie informatycznym nadającym się do odczytu maszynowego. Zleceniobiorca może przesłać te dane innemu administratorowi danych lub zażądać, aby Szpital przesłał dane Zleceniobiorcy do innego administratora. Jednakże Szpital zrobi to tylko, jeśli takie przesłanie jest technicznie możliwe. </w:t>
      </w:r>
    </w:p>
    <w:p w:rsidR="00CC3FA2" w:rsidRPr="00CC3FA2" w:rsidRDefault="00CC3FA2" w:rsidP="00CC3FA2">
      <w:pPr>
        <w:jc w:val="both"/>
      </w:pPr>
      <w:r w:rsidRPr="00CC3FA2">
        <w:t xml:space="preserve">Podanie danych osobowych przez Zleceniobiorcę jest dobrowolne, ale niezbędne do zawarcia </w:t>
      </w:r>
      <w:r w:rsidRPr="00CC3FA2">
        <w:br/>
        <w:t xml:space="preserve">i realizacji umowy oraz wykonywania przez administratora prawnie uzasadnionych obowiązków.  </w:t>
      </w:r>
    </w:p>
    <w:p w:rsidR="00CC3FA2" w:rsidRPr="00CC3FA2" w:rsidRDefault="00CC3FA2" w:rsidP="00CC3FA2">
      <w:pPr>
        <w:jc w:val="both"/>
      </w:pPr>
      <w:r w:rsidRPr="00CC3FA2">
        <w:t xml:space="preserve">Aby skorzystać z powyższych praw, proszę skontaktować się ze Szpitalem lub z inspektorem ochrony danych (dane kontaktowe w punktach 1 i 2 powyżej). </w:t>
      </w:r>
    </w:p>
    <w:p w:rsidR="00CC3FA2" w:rsidRPr="00CC3FA2" w:rsidRDefault="00CC3FA2" w:rsidP="00CC3FA2">
      <w:pPr>
        <w:jc w:val="both"/>
        <w:rPr>
          <w:u w:val="single"/>
        </w:rPr>
      </w:pPr>
      <w:r w:rsidRPr="00CC3FA2">
        <w:rPr>
          <w:u w:val="single"/>
        </w:rPr>
        <w:t>Prawo wniesienia skargi do organu</w:t>
      </w:r>
    </w:p>
    <w:p w:rsidR="00CC3FA2" w:rsidRPr="00CC3FA2" w:rsidRDefault="00CC3FA2" w:rsidP="00CC3FA2">
      <w:pPr>
        <w:jc w:val="both"/>
      </w:pPr>
      <w:r w:rsidRPr="00CC3FA2">
        <w:t xml:space="preserve">Zleceniobiorcy przysługuje także prawo wniesienia skargi do organu nadzorczego zajmującego się ochroną danych osobowych, tj. Prezesa Urzędu Ochrony Danych Osobowych. </w:t>
      </w:r>
    </w:p>
    <w:p w:rsidR="00CC3FA2" w:rsidRPr="00CC3FA2" w:rsidRDefault="00CC3FA2" w:rsidP="00CC3FA2">
      <w:pPr>
        <w:keepNext/>
        <w:suppressAutoHyphens w:val="0"/>
        <w:jc w:val="center"/>
        <w:outlineLvl w:val="0"/>
        <w:rPr>
          <w:b/>
          <w:bCs/>
          <w:lang w:val="x-none" w:eastAsia="x-none"/>
        </w:rPr>
      </w:pPr>
    </w:p>
    <w:sectPr w:rsidR="00CC3FA2" w:rsidRPr="00CC3FA2" w:rsidSect="00CC3FA2">
      <w:pgSz w:w="11906" w:h="16838"/>
      <w:pgMar w:top="568" w:right="926" w:bottom="993"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104" w:rsidRDefault="007E7104">
      <w:r>
        <w:separator/>
      </w:r>
    </w:p>
  </w:endnote>
  <w:endnote w:type="continuationSeparator" w:id="0">
    <w:p w:rsidR="007E7104" w:rsidRDefault="007E7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62" w:rsidRDefault="00073405">
    <w:pPr>
      <w:pStyle w:val="Stopka"/>
      <w:jc w:val="center"/>
    </w:pPr>
    <w:r>
      <w:fldChar w:fldCharType="begin"/>
    </w:r>
    <w:r>
      <w:instrText xml:space="preserve"> PAGE </w:instrText>
    </w:r>
    <w:r>
      <w:fldChar w:fldCharType="separate"/>
    </w:r>
    <w:r w:rsidR="00AD1B25">
      <w:rPr>
        <w:noProof/>
      </w:rPr>
      <w:t>1</w:t>
    </w:r>
    <w:r>
      <w:rPr>
        <w:noProof/>
      </w:rPr>
      <w:fldChar w:fldCharType="end"/>
    </w:r>
  </w:p>
  <w:p w:rsidR="00CB5C62" w:rsidRDefault="00CB5C6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62" w:rsidRDefault="00CB5C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104" w:rsidRDefault="007E7104">
      <w:r>
        <w:separator/>
      </w:r>
    </w:p>
  </w:footnote>
  <w:footnote w:type="continuationSeparator" w:id="0">
    <w:p w:rsidR="007E7104" w:rsidRDefault="007E7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0"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2"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3"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8583DB9"/>
    <w:multiLevelType w:val="hybridMultilevel"/>
    <w:tmpl w:val="579C6E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13784D"/>
    <w:multiLevelType w:val="multilevel"/>
    <w:tmpl w:val="DA8CE0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9DD6B95"/>
    <w:multiLevelType w:val="hybridMultilevel"/>
    <w:tmpl w:val="EC4A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9F608D"/>
    <w:multiLevelType w:val="multilevel"/>
    <w:tmpl w:val="8D5464BC"/>
    <w:lvl w:ilvl="0">
      <w:start w:val="1"/>
      <w:numFmt w:val="decimal"/>
      <w:lvlText w:val="%1)"/>
      <w:lvlJc w:val="left"/>
      <w:pPr>
        <w:tabs>
          <w:tab w:val="num" w:pos="360"/>
        </w:tabs>
        <w:ind w:left="340" w:hanging="340"/>
      </w:pPr>
      <w:rPr>
        <w:b w:val="0"/>
        <w:i/>
        <w:strike w:val="0"/>
        <w:dstrike w:val="0"/>
        <w:color w:val="auto"/>
        <w:sz w:val="24"/>
        <w:u w:val="none"/>
        <w:effect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DC77F7B"/>
    <w:multiLevelType w:val="multilevel"/>
    <w:tmpl w:val="CB423AC0"/>
    <w:lvl w:ilvl="0">
      <w:start w:val="1"/>
      <w:numFmt w:val="decimal"/>
      <w:lvlText w:val="%1."/>
      <w:lvlJc w:val="left"/>
      <w:pPr>
        <w:tabs>
          <w:tab w:val="num" w:pos="397"/>
        </w:tabs>
        <w:ind w:left="397" w:hanging="397"/>
      </w:pPr>
      <w:rPr>
        <w:b w:val="0"/>
        <w:i w:val="0"/>
        <w:sz w:val="24"/>
      </w:rPr>
    </w:lvl>
    <w:lvl w:ilvl="1">
      <w:start w:val="1"/>
      <w:numFmt w:val="decimal"/>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F49735C"/>
    <w:multiLevelType w:val="hybridMultilevel"/>
    <w:tmpl w:val="DE4246E8"/>
    <w:lvl w:ilvl="0" w:tplc="165C4B22">
      <w:start w:val="1"/>
      <w:numFmt w:val="decimal"/>
      <w:lvlText w:val="%1)"/>
      <w:lvlJc w:val="left"/>
      <w:pPr>
        <w:ind w:left="1004" w:hanging="360"/>
      </w:pPr>
      <w:rPr>
        <w:rFonts w:hint="default"/>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4FCD217F"/>
    <w:multiLevelType w:val="multilevel"/>
    <w:tmpl w:val="9CCE1A0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5EEA7385"/>
    <w:multiLevelType w:val="hybridMultilevel"/>
    <w:tmpl w:val="BB345B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0236FC1"/>
    <w:multiLevelType w:val="multilevel"/>
    <w:tmpl w:val="2360A6E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5801C77"/>
    <w:multiLevelType w:val="hybridMultilevel"/>
    <w:tmpl w:val="7C86A7C6"/>
    <w:lvl w:ilvl="0" w:tplc="C734AA6C">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7417BD5"/>
    <w:multiLevelType w:val="hybridMultilevel"/>
    <w:tmpl w:val="C562B90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73B0760A"/>
    <w:multiLevelType w:val="hybridMultilevel"/>
    <w:tmpl w:val="489AC7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8"/>
  </w:num>
  <w:num w:numId="3">
    <w:abstractNumId w:val="1"/>
  </w:num>
  <w:num w:numId="4">
    <w:abstractNumId w:val="0"/>
  </w:num>
  <w:num w:numId="5">
    <w:abstractNumId w:val="6"/>
  </w:num>
  <w:num w:numId="6">
    <w:abstractNumId w:val="26"/>
  </w:num>
  <w:num w:numId="7">
    <w:abstractNumId w:val="7"/>
  </w:num>
  <w:num w:numId="8">
    <w:abstractNumId w:val="2"/>
  </w:num>
  <w:num w:numId="9">
    <w:abstractNumId w:val="3"/>
  </w:num>
  <w:num w:numId="10">
    <w:abstractNumId w:val="4"/>
  </w:num>
  <w:num w:numId="11">
    <w:abstractNumId w:val="5"/>
  </w:num>
  <w:num w:numId="12">
    <w:abstractNumId w:val="9"/>
  </w:num>
  <w:num w:numId="13">
    <w:abstractNumId w:val="13"/>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2"/>
  </w:num>
  <w:num w:numId="17">
    <w:abstractNumId w:val="28"/>
  </w:num>
  <w:num w:numId="18">
    <w:abstractNumId w:val="18"/>
  </w:num>
  <w:num w:numId="19">
    <w:abstractNumId w:val="20"/>
  </w:num>
  <w:num w:numId="20">
    <w:abstractNumId w:val="16"/>
  </w:num>
  <w:num w:numId="21">
    <w:abstractNumId w:val="14"/>
  </w:num>
  <w:num w:numId="22">
    <w:abstractNumId w:val="21"/>
  </w:num>
  <w:num w:numId="23">
    <w:abstractNumId w:val="27"/>
  </w:num>
  <w:num w:numId="24">
    <w:abstractNumId w:val="19"/>
  </w:num>
  <w:num w:numId="25">
    <w:abstractNumId w:val="23"/>
  </w:num>
  <w:num w:numId="26">
    <w:abstractNumId w:val="24"/>
  </w:num>
  <w:num w:numId="27">
    <w:abstractNumId w:val="15"/>
  </w:num>
  <w:num w:numId="28">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250CB"/>
    <w:rsid w:val="000270C9"/>
    <w:rsid w:val="00031861"/>
    <w:rsid w:val="0004557A"/>
    <w:rsid w:val="000510E7"/>
    <w:rsid w:val="0005150E"/>
    <w:rsid w:val="00073405"/>
    <w:rsid w:val="000872FB"/>
    <w:rsid w:val="000951DF"/>
    <w:rsid w:val="000A423D"/>
    <w:rsid w:val="000A7885"/>
    <w:rsid w:val="000B3BE8"/>
    <w:rsid w:val="000B4CF9"/>
    <w:rsid w:val="000C46EA"/>
    <w:rsid w:val="000D5D8D"/>
    <w:rsid w:val="000D7338"/>
    <w:rsid w:val="000E7353"/>
    <w:rsid w:val="00103B47"/>
    <w:rsid w:val="00112977"/>
    <w:rsid w:val="00122DEC"/>
    <w:rsid w:val="00142F5C"/>
    <w:rsid w:val="00143884"/>
    <w:rsid w:val="00147D8E"/>
    <w:rsid w:val="0015036B"/>
    <w:rsid w:val="00157974"/>
    <w:rsid w:val="00160589"/>
    <w:rsid w:val="00186972"/>
    <w:rsid w:val="0019055A"/>
    <w:rsid w:val="00192F3C"/>
    <w:rsid w:val="001A7232"/>
    <w:rsid w:val="001B3270"/>
    <w:rsid w:val="001B4179"/>
    <w:rsid w:val="001D301C"/>
    <w:rsid w:val="001D79CE"/>
    <w:rsid w:val="001F4084"/>
    <w:rsid w:val="001F7AD7"/>
    <w:rsid w:val="00213DC9"/>
    <w:rsid w:val="00214787"/>
    <w:rsid w:val="00217D9F"/>
    <w:rsid w:val="00225171"/>
    <w:rsid w:val="0022716C"/>
    <w:rsid w:val="00234F45"/>
    <w:rsid w:val="0024564A"/>
    <w:rsid w:val="0025168C"/>
    <w:rsid w:val="00264AD3"/>
    <w:rsid w:val="00267796"/>
    <w:rsid w:val="002707D2"/>
    <w:rsid w:val="002710B2"/>
    <w:rsid w:val="00275A9F"/>
    <w:rsid w:val="002805A5"/>
    <w:rsid w:val="002840AB"/>
    <w:rsid w:val="002A66F7"/>
    <w:rsid w:val="002B5D21"/>
    <w:rsid w:val="002E6663"/>
    <w:rsid w:val="002F04EC"/>
    <w:rsid w:val="0030683B"/>
    <w:rsid w:val="00314887"/>
    <w:rsid w:val="003230E0"/>
    <w:rsid w:val="00325D8B"/>
    <w:rsid w:val="00334A84"/>
    <w:rsid w:val="003377DB"/>
    <w:rsid w:val="0034583B"/>
    <w:rsid w:val="0035217C"/>
    <w:rsid w:val="0035417C"/>
    <w:rsid w:val="003753D1"/>
    <w:rsid w:val="0039239C"/>
    <w:rsid w:val="0039383F"/>
    <w:rsid w:val="003954BB"/>
    <w:rsid w:val="0039604D"/>
    <w:rsid w:val="003A3FE6"/>
    <w:rsid w:val="003B2D51"/>
    <w:rsid w:val="003B48EC"/>
    <w:rsid w:val="003C3ABF"/>
    <w:rsid w:val="003E1C69"/>
    <w:rsid w:val="003E2AB5"/>
    <w:rsid w:val="003F2E8E"/>
    <w:rsid w:val="00417E7E"/>
    <w:rsid w:val="00450C38"/>
    <w:rsid w:val="0046125C"/>
    <w:rsid w:val="004668D7"/>
    <w:rsid w:val="00467103"/>
    <w:rsid w:val="004721B6"/>
    <w:rsid w:val="00484C77"/>
    <w:rsid w:val="00485C6A"/>
    <w:rsid w:val="004916F6"/>
    <w:rsid w:val="004925D5"/>
    <w:rsid w:val="004B438E"/>
    <w:rsid w:val="004B5F1F"/>
    <w:rsid w:val="004C51C7"/>
    <w:rsid w:val="004C6831"/>
    <w:rsid w:val="004D74DF"/>
    <w:rsid w:val="004E1C16"/>
    <w:rsid w:val="004E6A05"/>
    <w:rsid w:val="00510BF3"/>
    <w:rsid w:val="005307C9"/>
    <w:rsid w:val="00564AAC"/>
    <w:rsid w:val="00580E9D"/>
    <w:rsid w:val="00584374"/>
    <w:rsid w:val="00592491"/>
    <w:rsid w:val="005A0515"/>
    <w:rsid w:val="005A4638"/>
    <w:rsid w:val="005A511C"/>
    <w:rsid w:val="005A76BB"/>
    <w:rsid w:val="005C18F9"/>
    <w:rsid w:val="005D2CF7"/>
    <w:rsid w:val="005E6BFF"/>
    <w:rsid w:val="00605351"/>
    <w:rsid w:val="0061279E"/>
    <w:rsid w:val="006304CD"/>
    <w:rsid w:val="00646BCC"/>
    <w:rsid w:val="00652C8A"/>
    <w:rsid w:val="00653059"/>
    <w:rsid w:val="00660BA2"/>
    <w:rsid w:val="00662082"/>
    <w:rsid w:val="00665B8E"/>
    <w:rsid w:val="0068349B"/>
    <w:rsid w:val="00691FAC"/>
    <w:rsid w:val="006B33DF"/>
    <w:rsid w:val="006B40FA"/>
    <w:rsid w:val="006B42A0"/>
    <w:rsid w:val="006B6581"/>
    <w:rsid w:val="006B6CE7"/>
    <w:rsid w:val="006B7882"/>
    <w:rsid w:val="006C0FB0"/>
    <w:rsid w:val="006C622F"/>
    <w:rsid w:val="006E4713"/>
    <w:rsid w:val="00702FE1"/>
    <w:rsid w:val="00714F1A"/>
    <w:rsid w:val="0073266E"/>
    <w:rsid w:val="0075601E"/>
    <w:rsid w:val="00773B75"/>
    <w:rsid w:val="00775FFE"/>
    <w:rsid w:val="00781CA8"/>
    <w:rsid w:val="007914F4"/>
    <w:rsid w:val="007930DE"/>
    <w:rsid w:val="0079473C"/>
    <w:rsid w:val="007A0ECF"/>
    <w:rsid w:val="007E1A69"/>
    <w:rsid w:val="007E7104"/>
    <w:rsid w:val="007E7E29"/>
    <w:rsid w:val="0080564B"/>
    <w:rsid w:val="0080715F"/>
    <w:rsid w:val="00846E93"/>
    <w:rsid w:val="00850C10"/>
    <w:rsid w:val="00862B77"/>
    <w:rsid w:val="00874784"/>
    <w:rsid w:val="008830AD"/>
    <w:rsid w:val="00890E86"/>
    <w:rsid w:val="00897B04"/>
    <w:rsid w:val="008B7F91"/>
    <w:rsid w:val="008C4730"/>
    <w:rsid w:val="008C6E8E"/>
    <w:rsid w:val="008D5CF2"/>
    <w:rsid w:val="008D7A3A"/>
    <w:rsid w:val="008F40DE"/>
    <w:rsid w:val="009008AA"/>
    <w:rsid w:val="009020F7"/>
    <w:rsid w:val="00915A94"/>
    <w:rsid w:val="00923DD2"/>
    <w:rsid w:val="009250CB"/>
    <w:rsid w:val="009271DB"/>
    <w:rsid w:val="00940C6D"/>
    <w:rsid w:val="00941417"/>
    <w:rsid w:val="00953410"/>
    <w:rsid w:val="00954450"/>
    <w:rsid w:val="00976C0B"/>
    <w:rsid w:val="00986525"/>
    <w:rsid w:val="009C798E"/>
    <w:rsid w:val="009E1639"/>
    <w:rsid w:val="009F6276"/>
    <w:rsid w:val="009F73E4"/>
    <w:rsid w:val="00A01199"/>
    <w:rsid w:val="00A21931"/>
    <w:rsid w:val="00A22220"/>
    <w:rsid w:val="00A270B8"/>
    <w:rsid w:val="00A32223"/>
    <w:rsid w:val="00A35B39"/>
    <w:rsid w:val="00A47E73"/>
    <w:rsid w:val="00A53F33"/>
    <w:rsid w:val="00A65D33"/>
    <w:rsid w:val="00AB4D46"/>
    <w:rsid w:val="00AD1B25"/>
    <w:rsid w:val="00AE2E27"/>
    <w:rsid w:val="00AF0FD2"/>
    <w:rsid w:val="00AF5C09"/>
    <w:rsid w:val="00B07662"/>
    <w:rsid w:val="00B1105C"/>
    <w:rsid w:val="00B14FD5"/>
    <w:rsid w:val="00B313BA"/>
    <w:rsid w:val="00B561A4"/>
    <w:rsid w:val="00B61955"/>
    <w:rsid w:val="00B64D30"/>
    <w:rsid w:val="00B93E35"/>
    <w:rsid w:val="00B95043"/>
    <w:rsid w:val="00BB1873"/>
    <w:rsid w:val="00BB50C4"/>
    <w:rsid w:val="00BB71EC"/>
    <w:rsid w:val="00C05602"/>
    <w:rsid w:val="00C232E4"/>
    <w:rsid w:val="00C35F98"/>
    <w:rsid w:val="00C51E00"/>
    <w:rsid w:val="00C51E4A"/>
    <w:rsid w:val="00C715D5"/>
    <w:rsid w:val="00C77747"/>
    <w:rsid w:val="00C81C0A"/>
    <w:rsid w:val="00CA0EFD"/>
    <w:rsid w:val="00CB072D"/>
    <w:rsid w:val="00CB5C62"/>
    <w:rsid w:val="00CC1680"/>
    <w:rsid w:val="00CC3FA2"/>
    <w:rsid w:val="00CE4F4A"/>
    <w:rsid w:val="00CE5A61"/>
    <w:rsid w:val="00CE5CA6"/>
    <w:rsid w:val="00CF723E"/>
    <w:rsid w:val="00D00BF7"/>
    <w:rsid w:val="00D062C6"/>
    <w:rsid w:val="00D166C1"/>
    <w:rsid w:val="00D24D50"/>
    <w:rsid w:val="00D27784"/>
    <w:rsid w:val="00D4081E"/>
    <w:rsid w:val="00D40A0F"/>
    <w:rsid w:val="00D46A67"/>
    <w:rsid w:val="00D7059D"/>
    <w:rsid w:val="00DA5A50"/>
    <w:rsid w:val="00DC01FB"/>
    <w:rsid w:val="00DD31E3"/>
    <w:rsid w:val="00DE0F3B"/>
    <w:rsid w:val="00DF3709"/>
    <w:rsid w:val="00E000D8"/>
    <w:rsid w:val="00E0108B"/>
    <w:rsid w:val="00E052FC"/>
    <w:rsid w:val="00E06567"/>
    <w:rsid w:val="00E10A62"/>
    <w:rsid w:val="00E11646"/>
    <w:rsid w:val="00E23851"/>
    <w:rsid w:val="00E24F38"/>
    <w:rsid w:val="00E33AC1"/>
    <w:rsid w:val="00E345E2"/>
    <w:rsid w:val="00E43243"/>
    <w:rsid w:val="00E7430E"/>
    <w:rsid w:val="00E878F1"/>
    <w:rsid w:val="00E93400"/>
    <w:rsid w:val="00E97C28"/>
    <w:rsid w:val="00EC7615"/>
    <w:rsid w:val="00ED282B"/>
    <w:rsid w:val="00EF5859"/>
    <w:rsid w:val="00F068C0"/>
    <w:rsid w:val="00F24125"/>
    <w:rsid w:val="00F25660"/>
    <w:rsid w:val="00F30504"/>
    <w:rsid w:val="00F70B68"/>
    <w:rsid w:val="00F86B85"/>
    <w:rsid w:val="00F90EB7"/>
    <w:rsid w:val="00FE0526"/>
    <w:rsid w:val="00FE1070"/>
    <w:rsid w:val="00FE498A"/>
    <w:rsid w:val="00FF27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569E6"/>
  <w15:docId w15:val="{6C4D0733-6C11-4C00-9358-CA269B860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99"/>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009255793">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195802478">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688677599">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bi@4wsk.pl"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940</TotalTime>
  <Pages>9</Pages>
  <Words>3683</Words>
  <Characters>22101</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Elżbieta Kobza</cp:lastModifiedBy>
  <cp:revision>140</cp:revision>
  <cp:lastPrinted>2022-04-21T10:59:00Z</cp:lastPrinted>
  <dcterms:created xsi:type="dcterms:W3CDTF">2018-08-22T06:38:00Z</dcterms:created>
  <dcterms:modified xsi:type="dcterms:W3CDTF">2023-03-28T06:08:00Z</dcterms:modified>
</cp:coreProperties>
</file>