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2B5D21">
        <w:rPr>
          <w:rFonts w:ascii="Times New Roman" w:hAnsi="Times New Roman" w:cs="Times New Roman"/>
          <w:sz w:val="24"/>
          <w:szCs w:val="24"/>
        </w:rPr>
        <w:t>3/2023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2021</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77089E" w:rsidRPr="0077089E" w:rsidRDefault="0077089E" w:rsidP="0077089E">
      <w:pPr>
        <w:numPr>
          <w:ilvl w:val="0"/>
          <w:numId w:val="29"/>
        </w:numPr>
        <w:jc w:val="both"/>
        <w:rPr>
          <w:lang w:eastAsia="pl-PL"/>
        </w:rPr>
      </w:pPr>
      <w:r>
        <w:rPr>
          <w:color w:val="000000"/>
          <w:sz w:val="24"/>
        </w:rPr>
        <w:t>prowadzenie znieczuleń do zabiegów endoskopowych</w:t>
      </w:r>
    </w:p>
    <w:p w:rsidR="0077089E" w:rsidRPr="00AB1399" w:rsidRDefault="0077089E" w:rsidP="0077089E">
      <w:pPr>
        <w:numPr>
          <w:ilvl w:val="0"/>
          <w:numId w:val="29"/>
        </w:numPr>
        <w:jc w:val="both"/>
        <w:rPr>
          <w:lang w:eastAsia="pl-PL"/>
        </w:rPr>
      </w:pPr>
      <w:r>
        <w:rPr>
          <w:color w:val="000000"/>
          <w:sz w:val="24"/>
        </w:rPr>
        <w:t>prowadzenie znieczuleń</w:t>
      </w:r>
      <w:r w:rsidRPr="0077089E">
        <w:rPr>
          <w:b/>
          <w:sz w:val="24"/>
          <w:szCs w:val="24"/>
        </w:rPr>
        <w:t xml:space="preserve"> </w:t>
      </w:r>
      <w:r w:rsidRPr="0077089E">
        <w:rPr>
          <w:sz w:val="24"/>
          <w:szCs w:val="24"/>
        </w:rPr>
        <w:t>pacjentów Kliniki Kardiologii</w:t>
      </w:r>
    </w:p>
    <w:p w:rsidR="00AB1399" w:rsidRPr="00AB1399" w:rsidRDefault="00AB1399" w:rsidP="00AB1399">
      <w:pPr>
        <w:pStyle w:val="Bezodstpw"/>
        <w:numPr>
          <w:ilvl w:val="0"/>
          <w:numId w:val="29"/>
        </w:numPr>
        <w:jc w:val="both"/>
        <w:rPr>
          <w:rFonts w:ascii="Times New Roman" w:hAnsi="Times New Roman" w:cs="Times New Roman"/>
          <w:color w:val="000000"/>
          <w:sz w:val="24"/>
        </w:rPr>
      </w:pPr>
      <w:r w:rsidRPr="00954450">
        <w:rPr>
          <w:rFonts w:ascii="Times New Roman" w:hAnsi="Times New Roman" w:cs="Times New Roman"/>
          <w:color w:val="000000"/>
          <w:sz w:val="24"/>
        </w:rPr>
        <w:t>udział w realizacji Pakietu Szybkiej Ścieżki Onkologicznej (DILO)</w:t>
      </w:r>
      <w:bookmarkStart w:id="1" w:name="_GoBack"/>
      <w:bookmarkEnd w:id="1"/>
    </w:p>
    <w:p w:rsidR="0035417C" w:rsidRPr="0077089E" w:rsidRDefault="00275A9F" w:rsidP="0077089E">
      <w:pPr>
        <w:numPr>
          <w:ilvl w:val="0"/>
          <w:numId w:val="29"/>
        </w:numPr>
        <w:jc w:val="both"/>
        <w:rPr>
          <w:lang w:eastAsia="pl-PL"/>
        </w:rPr>
      </w:pPr>
      <w:r w:rsidRPr="0077089E">
        <w:rPr>
          <w:color w:val="000000"/>
          <w:sz w:val="24"/>
        </w:rPr>
        <w:t xml:space="preserve">rejestracja pełnych przebiegów realizowanych w komórkach procesów leczenia i wszystkich działań podejmowanych wobec pacjenta w zakresie przyznanych uprawnień. </w:t>
      </w:r>
      <w:r w:rsidRPr="0077089E">
        <w:rPr>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77089E" w:rsidRPr="00247780">
        <w:rPr>
          <w:rFonts w:ascii="Times New Roman" w:eastAsia="Times New Roman" w:hAnsi="Times New Roman" w:cs="Times New Roman"/>
          <w:color w:val="000000"/>
          <w:sz w:val="24"/>
          <w:szCs w:val="24"/>
        </w:rPr>
        <w:t>zamówienie zobowiązuje się do ciągłości udzielania świadczeń uwzględniających pracę Klinicznego Oddziału Urologicznego</w:t>
      </w:r>
      <w:r w:rsidR="0077089E">
        <w:rPr>
          <w:rFonts w:ascii="Times New Roman" w:eastAsia="Times New Roman" w:hAnsi="Times New Roman" w:cs="Times New Roman"/>
          <w:color w:val="000000"/>
          <w:sz w:val="24"/>
          <w:szCs w:val="24"/>
        </w:rPr>
        <w:t xml:space="preserve"> </w:t>
      </w:r>
      <w:r w:rsidR="0077089E" w:rsidRPr="0077089E">
        <w:rPr>
          <w:rFonts w:ascii="Times New Roman" w:eastAsia="Times New Roman" w:hAnsi="Times New Roman" w:cs="Times New Roman"/>
          <w:color w:val="000000"/>
          <w:sz w:val="24"/>
          <w:szCs w:val="24"/>
        </w:rPr>
        <w:t>i Kliniki Kardiologii</w:t>
      </w:r>
      <w:r w:rsidR="0077089E" w:rsidRPr="00247780">
        <w:rPr>
          <w:rFonts w:ascii="Times New Roman" w:eastAsia="Times New Roman" w:hAnsi="Times New Roman" w:cs="Times New Roman"/>
          <w:color w:val="000000"/>
          <w:sz w:val="24"/>
          <w:szCs w:val="24"/>
        </w:rPr>
        <w:t>, zwanego dalej oddziałem</w:t>
      </w:r>
      <w:r w:rsidR="0077089E">
        <w:rPr>
          <w:rFonts w:ascii="Times New Roman" w:eastAsia="Times New Roman" w:hAnsi="Times New Roman" w:cs="Times New Roman"/>
          <w:color w:val="000000"/>
          <w:sz w:val="24"/>
          <w:szCs w:val="24"/>
        </w:rPr>
        <w:t xml:space="preserve"> i kliniką</w:t>
      </w:r>
      <w:r w:rsidR="0077089E" w:rsidRPr="00247780">
        <w:rPr>
          <w:rFonts w:ascii="Times New Roman" w:eastAsia="Times New Roman" w:hAnsi="Times New Roman" w:cs="Times New Roman"/>
          <w:bCs/>
          <w:color w:val="000000"/>
          <w:sz w:val="24"/>
          <w:szCs w:val="24"/>
        </w:rPr>
        <w:t>.</w:t>
      </w:r>
      <w:r w:rsidR="0077089E" w:rsidRPr="00247780">
        <w:rPr>
          <w:rFonts w:ascii="Times New Roman" w:eastAsia="Times New Roman" w:hAnsi="Times New Roman" w:cs="Times New Roman"/>
          <w:color w:val="000000"/>
          <w:sz w:val="24"/>
          <w:szCs w:val="20"/>
        </w:rPr>
        <w:t xml:space="preserve"> Przyjmujący zamówienie będzie udzielał świadczeń w godzinach ustalonych</w:t>
      </w:r>
      <w:r w:rsidR="0077089E" w:rsidRPr="00247780">
        <w:rPr>
          <w:rFonts w:ascii="Times New Roman" w:eastAsia="Times New Roman" w:hAnsi="Times New Roman" w:cs="Times New Roman"/>
          <w:bCs/>
          <w:color w:val="000000"/>
          <w:sz w:val="24"/>
          <w:szCs w:val="24"/>
        </w:rPr>
        <w:t xml:space="preserve"> </w:t>
      </w:r>
      <w:r w:rsidR="0077089E" w:rsidRPr="00247780">
        <w:rPr>
          <w:rFonts w:ascii="Times New Roman" w:eastAsia="Times New Roman" w:hAnsi="Times New Roman" w:cs="Times New Roman"/>
          <w:color w:val="000000"/>
          <w:sz w:val="24"/>
          <w:szCs w:val="24"/>
        </w:rPr>
        <w:t xml:space="preserve">w harmonogramie pracy Klinicznego Oddziału Urologicznego </w:t>
      </w:r>
      <w:r w:rsidR="0077089E" w:rsidRPr="00247780">
        <w:rPr>
          <w:rFonts w:ascii="Times New Roman" w:eastAsia="Times New Roman" w:hAnsi="Times New Roman" w:cs="Times New Roman"/>
          <w:b/>
          <w:bCs/>
          <w:color w:val="000000"/>
          <w:sz w:val="24"/>
          <w:szCs w:val="24"/>
        </w:rPr>
        <w:t>(</w:t>
      </w:r>
      <w:r w:rsidR="0077089E">
        <w:rPr>
          <w:rFonts w:ascii="Times New Roman" w:eastAsia="Times New Roman" w:hAnsi="Times New Roman" w:cs="Times New Roman"/>
          <w:b/>
          <w:bCs/>
          <w:color w:val="000000"/>
          <w:sz w:val="24"/>
          <w:szCs w:val="24"/>
        </w:rPr>
        <w:t>..............................</w:t>
      </w:r>
      <w:r w:rsidR="0077089E" w:rsidRPr="00247780">
        <w:rPr>
          <w:rFonts w:ascii="Times New Roman" w:eastAsia="Times New Roman" w:hAnsi="Times New Roman" w:cs="Times New Roman"/>
          <w:b/>
          <w:bCs/>
          <w:color w:val="000000"/>
          <w:sz w:val="24"/>
          <w:szCs w:val="24"/>
        </w:rPr>
        <w:t>)</w:t>
      </w:r>
      <w:r w:rsidR="00275A9F">
        <w:rPr>
          <w:rFonts w:ascii="Times New Roman" w:hAnsi="Times New Roman" w:cs="Times New Roman"/>
          <w:b/>
          <w:color w:val="000000"/>
          <w:sz w:val="24"/>
          <w:szCs w:val="24"/>
        </w:rPr>
        <w:t xml:space="preserve"> </w:t>
      </w:r>
      <w:r w:rsidR="0077089E">
        <w:rPr>
          <w:rFonts w:ascii="Times New Roman" w:hAnsi="Times New Roman" w:cs="Times New Roman"/>
          <w:b/>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77089E" w:rsidRPr="0077089E" w:rsidRDefault="0077089E" w:rsidP="0077089E">
      <w:pPr>
        <w:pStyle w:val="Akapitzlist"/>
        <w:numPr>
          <w:ilvl w:val="0"/>
          <w:numId w:val="4"/>
        </w:numPr>
        <w:jc w:val="both"/>
        <w:rPr>
          <w:sz w:val="24"/>
        </w:rPr>
      </w:pPr>
      <w:r w:rsidRPr="0077089E">
        <w:rPr>
          <w:sz w:val="24"/>
        </w:rPr>
        <w:t>Przyjmujący zamówienie oświadcza, iż wiadomym mu jest, że Udzielający zamówienia zawarł analogicznie umowy z innymi lekarzami prowadzącymi indywidualne praktyki</w:t>
      </w:r>
      <w:r w:rsidRPr="0077089E">
        <w:rPr>
          <w:i/>
          <w:sz w:val="24"/>
        </w:rPr>
        <w:t xml:space="preserve"> </w:t>
      </w:r>
      <w:r w:rsidRPr="0077089E">
        <w:rPr>
          <w:sz w:val="24"/>
        </w:rPr>
        <w:t>lekarskie i nie wnosi do tego żadnych zastrzeżeń.</w:t>
      </w:r>
      <w:r w:rsidRPr="0077089E">
        <w:rPr>
          <w:i/>
          <w:sz w:val="24"/>
        </w:rPr>
        <w:t xml:space="preserve"> </w:t>
      </w:r>
      <w:r w:rsidRPr="0077089E">
        <w:rPr>
          <w:sz w:val="24"/>
        </w:rPr>
        <w:t xml:space="preserve">Funkcję koordynatora działalności wszystkich świadczeniodawców pełnić będzie </w:t>
      </w:r>
      <w:r w:rsidRPr="0077089E">
        <w:rPr>
          <w:bCs/>
          <w:sz w:val="24"/>
        </w:rPr>
        <w:t xml:space="preserve">Kierownik </w:t>
      </w:r>
      <w:r w:rsidRPr="0077089E">
        <w:rPr>
          <w:sz w:val="24"/>
        </w:rPr>
        <w:t>Klinicznego Urologicznego w sprawach związanych z funkcjonowaniem oddziału oraz Kierownik Kliniki Kardiologii sprawach związanych z funkcjonowaniem kliniki.</w:t>
      </w:r>
    </w:p>
    <w:p w:rsidR="0077089E" w:rsidRPr="0077089E" w:rsidRDefault="0077089E" w:rsidP="0077089E">
      <w:pPr>
        <w:pStyle w:val="Akapitzlist"/>
        <w:numPr>
          <w:ilvl w:val="0"/>
          <w:numId w:val="4"/>
        </w:numPr>
        <w:jc w:val="both"/>
        <w:rPr>
          <w:sz w:val="24"/>
        </w:rPr>
      </w:pPr>
      <w:r w:rsidRPr="0077089E">
        <w:rPr>
          <w:sz w:val="24"/>
        </w:rPr>
        <w:t>4. Przyjmujący zamówienie zobowiązuje się do współdziałania z Udzielającym zamówienie i pozostałymi świadczeniodawcami oraz do respektowania zaleceń lub poleceń związanych z funkcjonowaniem oddziału i kliniki.</w:t>
      </w:r>
    </w:p>
    <w:p w:rsidR="004E6A05" w:rsidRPr="00617BEE" w:rsidRDefault="004E6A05" w:rsidP="00275A9F">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lastRenderedPageBreak/>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77089E" w:rsidRPr="0077089E" w:rsidRDefault="00275A9F" w:rsidP="0077089E">
      <w:pPr>
        <w:jc w:val="both"/>
        <w:rPr>
          <w:sz w:val="24"/>
        </w:rPr>
      </w:pPr>
      <w:r w:rsidRPr="0077089E">
        <w:t xml:space="preserve">Przyjmujący </w:t>
      </w:r>
      <w:r w:rsidR="0077089E" w:rsidRPr="0077089E">
        <w:rPr>
          <w:sz w:val="24"/>
        </w:rPr>
        <w:t xml:space="preserve">zamówienie jest zobowiązany niezwłocznie powiadomić Kierownika </w:t>
      </w:r>
      <w:r w:rsidR="0077089E" w:rsidRPr="0077089E">
        <w:rPr>
          <w:color w:val="000000"/>
          <w:sz w:val="24"/>
        </w:rPr>
        <w:t>Klinicznego Oddziału Urologicznego oraz Kierownika Kliniki Kardiologii</w:t>
      </w:r>
      <w:r w:rsidR="0077089E" w:rsidRPr="0077089E">
        <w:rPr>
          <w:sz w:val="24"/>
        </w:rPr>
        <w:t xml:space="preserve"> o przewidywanej nieobecności i czasie jej trwania. Za okres nieobecności Przyjmującemu zamówienie nie przysługuje wynagrodzenie.</w:t>
      </w:r>
    </w:p>
    <w:p w:rsidR="00275A9F" w:rsidRDefault="00275A9F" w:rsidP="00275A9F">
      <w:pPr>
        <w:pStyle w:val="Tekstpodstawowy"/>
      </w:pP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wszelkie środki będące w posiadaniu Udzielającego zamówienie, odpowiednie do rodzaju i </w:t>
      </w:r>
      <w:r w:rsidRPr="00660BA2">
        <w:rPr>
          <w:rFonts w:eastAsia="SimSun" w:cs="Mangal"/>
          <w:sz w:val="24"/>
          <w:szCs w:val="24"/>
          <w:lang w:bidi="hi-IN"/>
        </w:rPr>
        <w:lastRenderedPageBreak/>
        <w:t>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77089E" w:rsidRPr="0077089E" w:rsidRDefault="004E6A05" w:rsidP="00A35DF3">
      <w:pPr>
        <w:pStyle w:val="Akapitzlist"/>
        <w:numPr>
          <w:ilvl w:val="0"/>
          <w:numId w:val="12"/>
        </w:numPr>
        <w:tabs>
          <w:tab w:val="left" w:pos="360"/>
        </w:tabs>
        <w:suppressAutoHyphens w:val="0"/>
        <w:jc w:val="both"/>
        <w:rPr>
          <w:sz w:val="24"/>
          <w:szCs w:val="24"/>
        </w:rPr>
      </w:pPr>
      <w:r w:rsidRPr="0077089E">
        <w:rPr>
          <w:sz w:val="24"/>
          <w:szCs w:val="24"/>
        </w:rPr>
        <w:t xml:space="preserve">Wystawione </w:t>
      </w:r>
      <w:r w:rsidR="0077089E" w:rsidRPr="0077089E">
        <w:rPr>
          <w:rFonts w:eastAsia="Times New Roman"/>
          <w:sz w:val="24"/>
          <w:szCs w:val="24"/>
          <w:lang w:eastAsia="pl-PL"/>
        </w:rPr>
        <w:t xml:space="preserve">przez Przyjmującego zamówienie wydruki z modułu grafiki winny uzyskać zatwierdzenie pod względem merytorycznym (w zakresie realizacji przedmiotu umowy) przez </w:t>
      </w:r>
      <w:r w:rsidR="0077089E" w:rsidRPr="0077089E">
        <w:rPr>
          <w:sz w:val="24"/>
          <w:szCs w:val="24"/>
        </w:rPr>
        <w:t>Kierownika Klinicznego Oddziału Urologicznego</w:t>
      </w:r>
      <w:r w:rsidR="0077089E" w:rsidRPr="0077089E">
        <w:rPr>
          <w:rFonts w:eastAsia="Times New Roman"/>
          <w:bCs/>
          <w:sz w:val="24"/>
          <w:szCs w:val="24"/>
          <w:lang w:eastAsia="pl-PL"/>
        </w:rPr>
        <w:t xml:space="preserve"> i przez Kierownika Kliniki Kardiologii</w:t>
      </w:r>
    </w:p>
    <w:p w:rsidR="004E6A05" w:rsidRPr="0077089E" w:rsidRDefault="004E6A05" w:rsidP="00A35DF3">
      <w:pPr>
        <w:pStyle w:val="Akapitzlist"/>
        <w:numPr>
          <w:ilvl w:val="0"/>
          <w:numId w:val="12"/>
        </w:numPr>
        <w:tabs>
          <w:tab w:val="left" w:pos="360"/>
        </w:tabs>
        <w:suppressAutoHyphens w:val="0"/>
        <w:jc w:val="both"/>
        <w:rPr>
          <w:sz w:val="24"/>
          <w:szCs w:val="24"/>
        </w:rPr>
      </w:pPr>
      <w:r w:rsidRPr="0077089E">
        <w:rPr>
          <w:sz w:val="24"/>
          <w:szCs w:val="24"/>
        </w:rPr>
        <w:t xml:space="preserve">Udzielający zamówienia będzie wypłacał należności za zrealizowane świadczenia na rachunek Przyjmującego zamówienie </w:t>
      </w:r>
      <w:r w:rsidRPr="0077089E">
        <w:rPr>
          <w:b/>
          <w:sz w:val="24"/>
          <w:szCs w:val="24"/>
        </w:rPr>
        <w:t>wskazany na fakturze</w:t>
      </w:r>
      <w:r w:rsidRPr="0077089E">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9250CB" w:rsidRDefault="009250CB"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D46A67" w:rsidRDefault="00D46A6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E6A05" w:rsidRDefault="004E6A0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lastRenderedPageBreak/>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4916F6" w:rsidRDefault="004916F6"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E24F38" w:rsidRDefault="00E24F38" w:rsidP="009250CB">
      <w:pPr>
        <w:jc w:val="center"/>
        <w:rPr>
          <w:sz w:val="24"/>
        </w:rPr>
      </w:pPr>
    </w:p>
    <w:p w:rsidR="004916F6" w:rsidRDefault="004916F6"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AB1399">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CC3A53"/>
    <w:multiLevelType w:val="multilevel"/>
    <w:tmpl w:val="9440E5D0"/>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7"/>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3"/>
  </w:num>
  <w:num w:numId="17">
    <w:abstractNumId w:val="29"/>
  </w:num>
  <w:num w:numId="18">
    <w:abstractNumId w:val="19"/>
  </w:num>
  <w:num w:numId="19">
    <w:abstractNumId w:val="21"/>
  </w:num>
  <w:num w:numId="20">
    <w:abstractNumId w:val="16"/>
  </w:num>
  <w:num w:numId="21">
    <w:abstractNumId w:val="14"/>
  </w:num>
  <w:num w:numId="22">
    <w:abstractNumId w:val="22"/>
  </w:num>
  <w:num w:numId="23">
    <w:abstractNumId w:val="28"/>
  </w:num>
  <w:num w:numId="24">
    <w:abstractNumId w:val="20"/>
  </w:num>
  <w:num w:numId="25">
    <w:abstractNumId w:val="24"/>
  </w:num>
  <w:num w:numId="26">
    <w:abstractNumId w:val="25"/>
  </w:num>
  <w:num w:numId="27">
    <w:abstractNumId w:val="15"/>
  </w:num>
  <w:num w:numId="28">
    <w:abstractNumId w:val="17"/>
  </w:num>
  <w:num w:numId="2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16F6"/>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089E"/>
    <w:rsid w:val="00773B75"/>
    <w:rsid w:val="00775FFE"/>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798E"/>
    <w:rsid w:val="009E1639"/>
    <w:rsid w:val="009F6276"/>
    <w:rsid w:val="009F73E4"/>
    <w:rsid w:val="00A01199"/>
    <w:rsid w:val="00A21931"/>
    <w:rsid w:val="00A22220"/>
    <w:rsid w:val="00A32223"/>
    <w:rsid w:val="00A35B39"/>
    <w:rsid w:val="00A47E73"/>
    <w:rsid w:val="00A65D33"/>
    <w:rsid w:val="00AB1399"/>
    <w:rsid w:val="00AB4D46"/>
    <w:rsid w:val="00AE2E27"/>
    <w:rsid w:val="00AF0FD2"/>
    <w:rsid w:val="00AF5C09"/>
    <w:rsid w:val="00B07662"/>
    <w:rsid w:val="00B1105C"/>
    <w:rsid w:val="00B14FD5"/>
    <w:rsid w:val="00B313BA"/>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48FB"/>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9</Pages>
  <Words>3709</Words>
  <Characters>22256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112</cp:revision>
  <cp:lastPrinted>2022-04-21T10:59:00Z</cp:lastPrinted>
  <dcterms:created xsi:type="dcterms:W3CDTF">2018-08-22T06:38:00Z</dcterms:created>
  <dcterms:modified xsi:type="dcterms:W3CDTF">2023-01-30T09:57:00Z</dcterms:modified>
</cp:coreProperties>
</file>