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6140F4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BB1873" w:rsidRPr="00A413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43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43" w:rsidRPr="00DC2E93">
        <w:rPr>
          <w:rFonts w:ascii="Times New Roman" w:hAnsi="Times New Roman" w:cs="Times New Roman"/>
          <w:bCs/>
          <w:sz w:val="24"/>
          <w:szCs w:val="24"/>
        </w:rPr>
        <w:t>i na wezwanie</w:t>
      </w:r>
      <w:r w:rsidR="00BB1873" w:rsidRPr="00DC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AAC" w:rsidRPr="00DC2E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605351">
        <w:rPr>
          <w:sz w:val="24"/>
        </w:rPr>
        <w:t>......................</w:t>
      </w:r>
      <w:r w:rsidRPr="00A13267">
        <w:rPr>
          <w:sz w:val="24"/>
        </w:rPr>
        <w:t xml:space="preserve">, który w sprawach związanych z funkcjonowaniem </w:t>
      </w:r>
      <w:r w:rsidR="00DC2E93">
        <w:rPr>
          <w:sz w:val="24"/>
        </w:rPr>
        <w:t>...................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</w:t>
      </w:r>
      <w:proofErr w:type="spellStart"/>
      <w:r w:rsidR="005D2CF7" w:rsidRPr="0079473C">
        <w:t>póź</w:t>
      </w:r>
      <w:proofErr w:type="spellEnd"/>
      <w:r w:rsidR="005D2CF7" w:rsidRPr="0079473C">
        <w:t>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6140F4">
      <w:pPr>
        <w:numPr>
          <w:ilvl w:val="1"/>
          <w:numId w:val="42"/>
        </w:numPr>
        <w:tabs>
          <w:tab w:val="clear" w:pos="1534"/>
          <w:tab w:val="left" w:pos="1134"/>
          <w:tab w:val="num" w:pos="1276"/>
        </w:tabs>
        <w:ind w:left="851"/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6140F4">
      <w:pPr>
        <w:numPr>
          <w:ilvl w:val="1"/>
          <w:numId w:val="42"/>
        </w:numPr>
        <w:tabs>
          <w:tab w:val="clear" w:pos="1534"/>
          <w:tab w:val="left" w:pos="1134"/>
          <w:tab w:val="num" w:pos="1276"/>
        </w:tabs>
        <w:ind w:left="851"/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6140F4">
      <w:pPr>
        <w:pStyle w:val="Normalny1"/>
        <w:numPr>
          <w:ilvl w:val="1"/>
          <w:numId w:val="42"/>
        </w:numPr>
        <w:tabs>
          <w:tab w:val="clear" w:pos="1534"/>
          <w:tab w:val="left" w:pos="1134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851"/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05351" w:rsidRDefault="00605351" w:rsidP="00605351">
      <w:pPr>
        <w:jc w:val="both"/>
        <w:rPr>
          <w:sz w:val="24"/>
        </w:rPr>
      </w:pPr>
    </w:p>
    <w:p w:rsidR="00605351" w:rsidRDefault="00605351" w:rsidP="00605351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605351">
        <w:rPr>
          <w:sz w:val="24"/>
          <w:szCs w:val="24"/>
        </w:rPr>
        <w:t>...............................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26149C">
      <w:pPr>
        <w:rPr>
          <w:sz w:val="24"/>
        </w:rPr>
      </w:pPr>
      <w:bookmarkStart w:id="3" w:name="_GoBack"/>
      <w:bookmarkEnd w:id="3"/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584374" w:rsidRDefault="0058437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6149C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4CE6929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149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140F4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C2E93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43243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52625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BFA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3</cp:revision>
  <cp:lastPrinted>2022-04-21T10:59:00Z</cp:lastPrinted>
  <dcterms:created xsi:type="dcterms:W3CDTF">2022-12-19T09:40:00Z</dcterms:created>
  <dcterms:modified xsi:type="dcterms:W3CDTF">2022-12-20T09:09:00Z</dcterms:modified>
</cp:coreProperties>
</file>