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6B0883">
        <w:rPr>
          <w:sz w:val="24"/>
        </w:rPr>
        <w:t>RATOWNIK MEDYCZNY</w:t>
      </w:r>
      <w:r>
        <w:rPr>
          <w:sz w:val="24"/>
        </w:rPr>
        <w:t>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790BE9">
        <w:rPr>
          <w:sz w:val="24"/>
          <w:szCs w:val="24"/>
        </w:rPr>
        <w:t xml:space="preserve">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</w:t>
      </w:r>
      <w:r w:rsidR="006B0883">
        <w:rPr>
          <w:rFonts w:ascii="Times New Roman" w:hAnsi="Times New Roman" w:cs="Times New Roman"/>
          <w:sz w:val="24"/>
          <w:szCs w:val="24"/>
        </w:rPr>
        <w:t>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0883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6B0883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6B0883">
        <w:t>Praw Pacjenta (tj. Dz. U. z 2022</w:t>
      </w:r>
      <w:r w:rsidRPr="00AE2797">
        <w:t xml:space="preserve">r. poz. </w:t>
      </w:r>
      <w:r w:rsidR="006B0883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6B0883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6B0883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6B0883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6B0883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6B0883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6B0883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6B0883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B0883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B0883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14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6B0883">
        <w:rPr>
          <w:sz w:val="24"/>
        </w:rPr>
        <w:t>13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6B0883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6B0883" w:rsidRDefault="006B0883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6B0883" w:rsidP="00000F2B">
      <w:pPr>
        <w:pStyle w:val="Normalny1"/>
        <w:jc w:val="center"/>
        <w:rPr>
          <w:sz w:val="24"/>
        </w:rPr>
      </w:pPr>
      <w:r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6B0883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6B0883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B0883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6B0883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B0883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  <w:bookmarkStart w:id="0" w:name="_GoBack"/>
      <w:bookmarkEnd w:id="0"/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B0883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3F0072A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D6D03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0883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34D0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BEB7-8A2D-4154-880D-0DC3C3AD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8</cp:revision>
  <cp:lastPrinted>2022-06-06T07:20:00Z</cp:lastPrinted>
  <dcterms:created xsi:type="dcterms:W3CDTF">2021-12-14T09:33:00Z</dcterms:created>
  <dcterms:modified xsi:type="dcterms:W3CDTF">2022-10-27T13:12:00Z</dcterms:modified>
</cp:coreProperties>
</file>