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712690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12690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</w:t>
      </w:r>
      <w:r w:rsidR="00BD7AA7">
        <w:rPr>
          <w:sz w:val="24"/>
          <w:szCs w:val="24"/>
        </w:rPr>
        <w:t>………….</w:t>
      </w:r>
      <w:r w:rsidR="009830FD">
        <w:rPr>
          <w:sz w:val="24"/>
          <w:szCs w:val="24"/>
        </w:rPr>
        <w:t xml:space="preserve">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712690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82A43">
        <w:rPr>
          <w:sz w:val="24"/>
        </w:rPr>
        <w:t>…………………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</w:t>
      </w:r>
      <w:r w:rsidR="00712690">
        <w:t>Praw Pacjenta (tj. Dz. U. z 2022</w:t>
      </w:r>
      <w:r w:rsidRPr="00AE2797">
        <w:t xml:space="preserve">r. poz. </w:t>
      </w:r>
      <w:r w:rsidR="00712690">
        <w:t>1876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712690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82A43">
        <w:t>………………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712690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82A43">
        <w:rPr>
          <w:sz w:val="24"/>
          <w:szCs w:val="24"/>
        </w:rPr>
        <w:t>……………….</w:t>
      </w:r>
      <w:r w:rsidR="00937D22" w:rsidRPr="004E2895">
        <w:rPr>
          <w:sz w:val="24"/>
          <w:szCs w:val="24"/>
        </w:rPr>
        <w:t xml:space="preserve">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712690" w:rsidRDefault="0071269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12690" w:rsidRDefault="00712690" w:rsidP="009250CB">
      <w:pPr>
        <w:jc w:val="center"/>
        <w:rPr>
          <w:sz w:val="24"/>
        </w:rPr>
      </w:pPr>
    </w:p>
    <w:p w:rsidR="00712690" w:rsidRDefault="0071269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712690">
        <w:t>24</w:t>
      </w:r>
      <w:bookmarkStart w:id="0" w:name="_GoBack"/>
      <w:bookmarkEnd w:id="0"/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12690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D91222D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12690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784C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305D-38A8-48D6-8444-ECD02E7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2872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7</cp:revision>
  <cp:lastPrinted>2022-06-06T07:20:00Z</cp:lastPrinted>
  <dcterms:created xsi:type="dcterms:W3CDTF">2021-12-14T09:33:00Z</dcterms:created>
  <dcterms:modified xsi:type="dcterms:W3CDTF">2022-10-28T12:29:00Z</dcterms:modified>
</cp:coreProperties>
</file>