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9A1423">
        <w:rPr>
          <w:rFonts w:ascii="Times New Roman" w:hAnsi="Times New Roman" w:cs="Times New Roman"/>
          <w:b/>
          <w:bCs/>
          <w:sz w:val="24"/>
          <w:szCs w:val="24"/>
        </w:rPr>
        <w:t>42</w:t>
      </w:r>
      <w:r w:rsidR="00DC0DE7" w:rsidRPr="00A00A25">
        <w:rPr>
          <w:rFonts w:ascii="Times New Roman" w:hAnsi="Times New Roman" w:cs="Times New Roman"/>
          <w:b/>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B606EC" w:rsidP="0026691F">
      <w:pPr>
        <w:numPr>
          <w:ilvl w:val="0"/>
          <w:numId w:val="22"/>
        </w:numPr>
        <w:jc w:val="both"/>
        <w:rPr>
          <w:sz w:val="24"/>
          <w:szCs w:val="24"/>
          <w:lang w:eastAsia="pl-PL"/>
        </w:rPr>
      </w:pPr>
      <w:r>
        <w:rPr>
          <w:sz w:val="24"/>
          <w:szCs w:val="24"/>
          <w:lang w:eastAsia="pl-PL"/>
        </w:rPr>
        <w:t>………………..</w:t>
      </w:r>
    </w:p>
    <w:p w:rsidR="0026691F" w:rsidRDefault="00B606EC" w:rsidP="0026691F">
      <w:pPr>
        <w:numPr>
          <w:ilvl w:val="0"/>
          <w:numId w:val="22"/>
        </w:numPr>
        <w:jc w:val="both"/>
        <w:rPr>
          <w:sz w:val="24"/>
          <w:szCs w:val="24"/>
          <w:lang w:eastAsia="pl-PL"/>
        </w:rPr>
      </w:pPr>
      <w:r>
        <w:rPr>
          <w:sz w:val="24"/>
          <w:szCs w:val="24"/>
          <w:lang w:eastAsia="pl-PL"/>
        </w:rPr>
        <w:t>………………..</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rejestracj</w:t>
      </w:r>
      <w:r w:rsidR="000A1538">
        <w:rPr>
          <w:rFonts w:eastAsia="Calibri"/>
          <w:color w:val="000000"/>
          <w:sz w:val="24"/>
          <w:szCs w:val="24"/>
          <w:lang w:eastAsia="pl-PL"/>
        </w:rPr>
        <w:t>a</w:t>
      </w:r>
      <w:r w:rsidRPr="00FE68D7">
        <w:rPr>
          <w:rFonts w:eastAsia="Calibri"/>
          <w:color w:val="000000"/>
          <w:sz w:val="24"/>
          <w:szCs w:val="24"/>
          <w:lang w:eastAsia="pl-PL"/>
        </w:rPr>
        <w:t xml:space="preserve">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1829C2">
        <w:rPr>
          <w:rFonts w:ascii="Times New Roman" w:hAnsi="Times New Roman" w:cs="Times New Roman"/>
          <w:color w:val="000000"/>
          <w:sz w:val="24"/>
        </w:rPr>
        <w:t xml:space="preserve"> </w:t>
      </w:r>
      <w:r w:rsidR="0026691F" w:rsidRPr="00D51605">
        <w:rPr>
          <w:rFonts w:ascii="Times New Roman" w:hAnsi="Times New Roman" w:cs="Times New Roman"/>
          <w:color w:val="000000"/>
          <w:sz w:val="24"/>
        </w:rPr>
        <w:t>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1829C2" w:rsidRPr="001829C2">
        <w:rPr>
          <w:b/>
          <w:sz w:val="24"/>
        </w:rPr>
        <w:t>......................</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 xml:space="preserve">ozporządzenia Parlamentu Europejskiego i Rady (UE) 2016/679 z dnia 27 kwietnia 2016 r. w sprawie ochrony osób fizycznych w związku z przetwarzaniem danych osobowych i w sprawie swobodnego przepływu takich danych oraz </w:t>
      </w:r>
      <w:r w:rsidRPr="00150753">
        <w:rPr>
          <w:rFonts w:eastAsia="ヒラギノ角ゴ Pro W3"/>
          <w:sz w:val="24"/>
          <w:szCs w:val="24"/>
        </w:rPr>
        <w:lastRenderedPageBreak/>
        <w:t>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lastRenderedPageBreak/>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A54258" w:rsidRDefault="00A54258" w:rsidP="009250CB">
      <w:pPr>
        <w:jc w:val="center"/>
        <w:rPr>
          <w:sz w:val="24"/>
        </w:rPr>
      </w:pPr>
    </w:p>
    <w:p w:rsidR="009250CB" w:rsidRPr="007F0990" w:rsidRDefault="00AB5C45" w:rsidP="009250CB">
      <w:pPr>
        <w:jc w:val="center"/>
        <w:rPr>
          <w:sz w:val="24"/>
        </w:rPr>
      </w:pPr>
      <w:r>
        <w:rPr>
          <w:sz w:val="24"/>
        </w:rPr>
        <w:lastRenderedPageBreak/>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9261AA" w:rsidP="009261AA">
      <w:pPr>
        <w:pStyle w:val="Akapitzlist"/>
        <w:ind w:left="851"/>
        <w:jc w:val="both"/>
        <w:rPr>
          <w:color w:val="auto"/>
          <w:sz w:val="24"/>
        </w:rPr>
      </w:pPr>
      <w:r w:rsidRPr="002F1C0C">
        <w:rPr>
          <w:b/>
          <w:color w:val="auto"/>
          <w:sz w:val="24"/>
        </w:rPr>
        <w:t>zgodnie z formularz</w:t>
      </w:r>
      <w:r w:rsidR="00D03013">
        <w:rPr>
          <w:b/>
          <w:color w:val="auto"/>
          <w:sz w:val="24"/>
        </w:rPr>
        <w:t>em</w:t>
      </w:r>
      <w:r w:rsidRPr="002F1C0C">
        <w:rPr>
          <w:b/>
          <w:color w:val="auto"/>
          <w:sz w:val="24"/>
        </w:rPr>
        <w:t xml:space="preserve"> ofertowy</w:t>
      </w:r>
    </w:p>
    <w:p w:rsidR="009250CB" w:rsidRPr="002F1C0C" w:rsidRDefault="009250CB" w:rsidP="009250CB">
      <w:pPr>
        <w:numPr>
          <w:ilvl w:val="0"/>
          <w:numId w:val="15"/>
        </w:numPr>
        <w:jc w:val="both"/>
        <w:rPr>
          <w:sz w:val="24"/>
        </w:rPr>
      </w:pPr>
      <w:r w:rsidRPr="002F1C0C">
        <w:rPr>
          <w:sz w:val="24"/>
        </w:rPr>
        <w:t>Wynagrodzenie, o którym mowa w ust. 1</w:t>
      </w:r>
      <w:r w:rsidR="009A1423">
        <w:rPr>
          <w:sz w:val="24"/>
        </w:rPr>
        <w:t xml:space="preserve"> </w:t>
      </w:r>
      <w:r w:rsidRPr="002F1C0C">
        <w:rPr>
          <w:sz w:val="24"/>
        </w:rPr>
        <w:t>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sidRPr="008601EA">
        <w:rPr>
          <w:b/>
          <w:sz w:val="24"/>
        </w:rPr>
        <w:t>21</w:t>
      </w:r>
      <w:r w:rsidRPr="008601EA">
        <w:rPr>
          <w:b/>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bookmarkStart w:id="1" w:name="_GoBack"/>
      <w:bookmarkEnd w:id="1"/>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lastRenderedPageBreak/>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A54258" w:rsidRDefault="00A54258" w:rsidP="009250CB">
      <w:pPr>
        <w:jc w:val="center"/>
        <w:rPr>
          <w:sz w:val="24"/>
        </w:rPr>
      </w:pPr>
    </w:p>
    <w:p w:rsidR="00A54258" w:rsidRDefault="00A54258"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 xml:space="preserve">Nieważna jest zmiana postanowień zawartej umowy niekorzystnych dla udzielającego zamówienia, jeżeli przy ich uwzględnianiu zachodziłaby konieczność zmiany treści oferty, na podstawie której </w:t>
      </w:r>
      <w:r w:rsidRPr="007F0990">
        <w:lastRenderedPageBreak/>
        <w:t>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FD39B5" w:rsidRDefault="009250CB" w:rsidP="009250CB">
      <w:pPr>
        <w:jc w:val="center"/>
        <w:rPr>
          <w:sz w:val="24"/>
        </w:rPr>
        <w:sectPr w:rsidR="00FD39B5" w:rsidSect="00A54258">
          <w:footerReference w:type="default" r:id="rId8"/>
          <w:footerReference w:type="first" r:id="rId9"/>
          <w:pgSz w:w="11906" w:h="16838"/>
          <w:pgMar w:top="567" w:right="926" w:bottom="993" w:left="1417" w:header="708" w:footer="708" w:gutter="0"/>
          <w:cols w:space="708"/>
          <w:docGrid w:linePitch="360"/>
        </w:sectPr>
      </w:pPr>
      <w:r w:rsidRPr="007F0990">
        <w:rPr>
          <w:sz w:val="24"/>
        </w:rPr>
        <w:t>……………………………                                                 ……………………………..</w:t>
      </w:r>
    </w:p>
    <w:p w:rsidR="00FD39B5" w:rsidRPr="00AD449F" w:rsidRDefault="00FD39B5" w:rsidP="00FD39B5">
      <w:pPr>
        <w:keepNext/>
        <w:suppressAutoHyphens w:val="0"/>
        <w:jc w:val="center"/>
        <w:outlineLvl w:val="0"/>
        <w:rPr>
          <w:b/>
          <w:bCs/>
          <w:lang w:eastAsia="x-none"/>
        </w:rPr>
      </w:pPr>
      <w:r w:rsidRPr="00AD449F">
        <w:rPr>
          <w:b/>
          <w:bCs/>
          <w:lang w:val="x-none" w:eastAsia="x-none"/>
        </w:rPr>
        <w:lastRenderedPageBreak/>
        <w:t>KLAUZUL</w:t>
      </w:r>
      <w:r w:rsidRPr="00AD449F">
        <w:rPr>
          <w:b/>
          <w:bCs/>
          <w:lang w:eastAsia="x-none"/>
        </w:rPr>
        <w:t>A</w:t>
      </w:r>
      <w:r w:rsidRPr="00AD449F">
        <w:rPr>
          <w:b/>
          <w:bCs/>
          <w:lang w:val="x-none" w:eastAsia="x-none"/>
        </w:rPr>
        <w:t xml:space="preserve"> INFORMACYJN</w:t>
      </w:r>
      <w:r w:rsidRPr="00AD449F">
        <w:rPr>
          <w:b/>
          <w:bCs/>
          <w:lang w:eastAsia="x-none"/>
        </w:rPr>
        <w:t>A</w:t>
      </w:r>
    </w:p>
    <w:p w:rsidR="00FD39B5" w:rsidRPr="00AD449F" w:rsidRDefault="00FD39B5" w:rsidP="00FD39B5">
      <w:pPr>
        <w:jc w:val="both"/>
        <w:rPr>
          <w:b/>
        </w:rPr>
      </w:pPr>
      <w:r w:rsidRPr="00AD449F">
        <w:rPr>
          <w:b/>
        </w:rPr>
        <w:t xml:space="preserve">Szczegółowe informacje dotyczące przetwarzania danych osobowych przez </w:t>
      </w:r>
      <w:r w:rsidRPr="00AD449F">
        <w:rPr>
          <w:b/>
          <w:lang w:eastAsia="ar-SA"/>
        </w:rPr>
        <w:t>4. Wojskowy Szpital Kliniczny z Polikliniką we Wrocławiu</w:t>
      </w:r>
    </w:p>
    <w:p w:rsidR="00FD39B5" w:rsidRPr="00AD449F" w:rsidRDefault="00FD39B5" w:rsidP="00FD39B5">
      <w:pPr>
        <w:numPr>
          <w:ilvl w:val="0"/>
          <w:numId w:val="35"/>
        </w:numPr>
        <w:suppressLineNumbers/>
        <w:spacing w:line="276" w:lineRule="auto"/>
        <w:jc w:val="both"/>
        <w:rPr>
          <w:rFonts w:eastAsia="ヒラギノ角ゴ Pro W3"/>
          <w:b/>
          <w:color w:val="000000"/>
        </w:rPr>
      </w:pPr>
      <w:r w:rsidRPr="00AD449F">
        <w:rPr>
          <w:rFonts w:eastAsia="ヒラギノ角ゴ Pro W3"/>
          <w:b/>
          <w:color w:val="000000"/>
        </w:rPr>
        <w:t>Administrator danych:</w:t>
      </w:r>
    </w:p>
    <w:p w:rsidR="00FD39B5" w:rsidRPr="00AD449F" w:rsidRDefault="00FD39B5" w:rsidP="00FD39B5">
      <w:pPr>
        <w:spacing w:line="276" w:lineRule="auto"/>
        <w:ind w:left="284"/>
        <w:jc w:val="both"/>
        <w:rPr>
          <w:lang w:eastAsia="ar-SA"/>
        </w:rPr>
      </w:pPr>
      <w:r w:rsidRPr="00AD449F">
        <w:rPr>
          <w:lang w:eastAsia="ar-SA"/>
        </w:rPr>
        <w:t>4. Wojskowy Szpital Kliniczny z Polikliniką we Wrocławiu, reprezentowany przez Komendanta szpitala (dalej: Szpital), z siedzibą przy ul. Rudolfa Weigla nr 5, 50-981 Wrocław</w:t>
      </w:r>
    </w:p>
    <w:p w:rsidR="00FD39B5" w:rsidRPr="00AD449F" w:rsidRDefault="00FD39B5" w:rsidP="00FD39B5">
      <w:pPr>
        <w:spacing w:line="276" w:lineRule="auto"/>
        <w:ind w:firstLine="284"/>
        <w:jc w:val="both"/>
        <w:rPr>
          <w:lang w:eastAsia="ar-SA"/>
        </w:rPr>
      </w:pPr>
      <w:r w:rsidRPr="00AD449F">
        <w:rPr>
          <w:lang w:eastAsia="ar-SA"/>
        </w:rPr>
        <w:t>Ze Szpitalem można się skontaktować w następujący sposób:</w:t>
      </w:r>
    </w:p>
    <w:p w:rsidR="00FD39B5" w:rsidRPr="00AD449F" w:rsidRDefault="00FD39B5" w:rsidP="00FD39B5">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listownie na adres: ul. Rudolfa Weigla nr 5, 50-981 Wrocław</w:t>
      </w:r>
    </w:p>
    <w:p w:rsidR="00FD39B5" w:rsidRPr="00AD449F" w:rsidRDefault="00FD39B5" w:rsidP="00FD39B5">
      <w:pPr>
        <w:spacing w:line="276" w:lineRule="auto"/>
        <w:ind w:firstLine="708"/>
        <w:jc w:val="both"/>
        <w:rPr>
          <w:lang w:val="de-DE" w:eastAsia="ar-SA"/>
        </w:rPr>
      </w:pPr>
      <w:r w:rsidRPr="00AD449F">
        <w:rPr>
          <w:lang w:val="de-DE" w:eastAsia="ar-SA"/>
        </w:rPr>
        <w:t xml:space="preserve">- </w:t>
      </w:r>
      <w:proofErr w:type="spellStart"/>
      <w:r w:rsidRPr="00AD449F">
        <w:rPr>
          <w:lang w:val="de-DE" w:eastAsia="ar-SA"/>
        </w:rPr>
        <w:t>przez</w:t>
      </w:r>
      <w:proofErr w:type="spellEnd"/>
      <w:r w:rsidRPr="00AD449F">
        <w:rPr>
          <w:lang w:val="de-DE" w:eastAsia="ar-SA"/>
        </w:rPr>
        <w:t xml:space="preserve"> </w:t>
      </w:r>
      <w:proofErr w:type="spellStart"/>
      <w:r w:rsidRPr="00AD449F">
        <w:rPr>
          <w:lang w:val="de-DE" w:eastAsia="ar-SA"/>
        </w:rPr>
        <w:t>e-mail</w:t>
      </w:r>
      <w:proofErr w:type="spellEnd"/>
      <w:r w:rsidRPr="00AD449F">
        <w:rPr>
          <w:lang w:val="de-DE" w:eastAsia="ar-SA"/>
        </w:rPr>
        <w:t xml:space="preserve">: </w:t>
      </w:r>
      <w:r w:rsidRPr="00AD449F">
        <w:rPr>
          <w:lang w:eastAsia="ar-SA"/>
        </w:rPr>
        <w:t>kadry@4wsk.pl</w:t>
      </w:r>
    </w:p>
    <w:p w:rsidR="00FD39B5" w:rsidRPr="00AD449F" w:rsidRDefault="00FD39B5" w:rsidP="00FD39B5">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telefonicznie: tel. 261 660 117</w:t>
      </w:r>
    </w:p>
    <w:p w:rsidR="00FD39B5" w:rsidRPr="00AD449F" w:rsidRDefault="00FD39B5" w:rsidP="00FD39B5">
      <w:pPr>
        <w:numPr>
          <w:ilvl w:val="0"/>
          <w:numId w:val="35"/>
        </w:numPr>
        <w:suppressLineNumbers/>
        <w:spacing w:line="276" w:lineRule="auto"/>
        <w:jc w:val="both"/>
        <w:rPr>
          <w:rFonts w:eastAsia="ヒラギノ角ゴ Pro W3"/>
          <w:b/>
          <w:color w:val="000000"/>
        </w:rPr>
      </w:pPr>
      <w:r w:rsidRPr="00AD449F">
        <w:rPr>
          <w:rFonts w:eastAsia="ヒラギノ角ゴ Pro W3"/>
          <w:b/>
          <w:color w:val="000000"/>
        </w:rPr>
        <w:t>Inspektor ochrony danych</w:t>
      </w:r>
    </w:p>
    <w:p w:rsidR="00FD39B5" w:rsidRPr="00AD449F" w:rsidRDefault="00FD39B5" w:rsidP="00FD39B5">
      <w:pPr>
        <w:spacing w:line="276" w:lineRule="auto"/>
        <w:ind w:left="284"/>
        <w:jc w:val="both"/>
        <w:rPr>
          <w:lang w:eastAsia="ar-SA"/>
        </w:rPr>
      </w:pPr>
      <w:r w:rsidRPr="00AD449F">
        <w:rPr>
          <w:lang w:eastAsia="ar-SA"/>
        </w:rPr>
        <w:t xml:space="preserve">Szpital wyznaczył inspektora ochrony danych. Jest to osoba, z którą można się kontaktować we wszystkich sprawach dotyczących przetwarzania danych osobowych oraz korzystania z przysługujących </w:t>
      </w:r>
      <w:r w:rsidRPr="00AD449F">
        <w:t>Wykonawcy</w:t>
      </w:r>
      <w:r w:rsidRPr="00AD449F">
        <w:rPr>
          <w:lang w:eastAsia="ar-SA"/>
        </w:rPr>
        <w:t xml:space="preserve"> praw związanych z przetwarzaniem danych. </w:t>
      </w:r>
    </w:p>
    <w:p w:rsidR="00FD39B5" w:rsidRPr="00AD449F" w:rsidRDefault="00FD39B5" w:rsidP="00FD39B5">
      <w:pPr>
        <w:spacing w:line="276" w:lineRule="auto"/>
        <w:ind w:left="284"/>
        <w:contextualSpacing/>
        <w:jc w:val="both"/>
        <w:rPr>
          <w:rFonts w:eastAsia="ヒラギノ角ゴ Pro W3"/>
          <w:color w:val="000000"/>
          <w:lang w:eastAsia="ar-SA"/>
        </w:rPr>
      </w:pPr>
      <w:r w:rsidRPr="00AD449F">
        <w:rPr>
          <w:rFonts w:eastAsia="ヒラギノ角ゴ Pro W3"/>
          <w:color w:val="000000"/>
          <w:lang w:eastAsia="ar-SA"/>
        </w:rPr>
        <w:t>Z inspektorem można się kontaktować w następujący sposób:</w:t>
      </w:r>
    </w:p>
    <w:p w:rsidR="00FD39B5" w:rsidRPr="00AD449F" w:rsidRDefault="00FD39B5" w:rsidP="00FD39B5">
      <w:pPr>
        <w:spacing w:line="276" w:lineRule="auto"/>
        <w:ind w:firstLine="641"/>
        <w:jc w:val="both"/>
        <w:rPr>
          <w:lang w:eastAsia="ar-SA"/>
        </w:rPr>
      </w:pPr>
      <w:r w:rsidRPr="00AD449F">
        <w:rPr>
          <w:lang w:eastAsia="ar-SA"/>
        </w:rPr>
        <w:t>- listownie na adres: ul. Rudolfa Weigla nr 5, 50-981 Wrocław</w:t>
      </w:r>
    </w:p>
    <w:p w:rsidR="00FD39B5" w:rsidRPr="00AD449F" w:rsidRDefault="00FD39B5" w:rsidP="00FD39B5">
      <w:pPr>
        <w:ind w:firstLine="641"/>
        <w:jc w:val="both"/>
        <w:rPr>
          <w:lang w:eastAsia="ar-SA"/>
        </w:rPr>
      </w:pPr>
      <w:r w:rsidRPr="00AD449F">
        <w:rPr>
          <w:lang w:eastAsia="ar-SA"/>
        </w:rPr>
        <w:t xml:space="preserve">- przez e-mail: </w:t>
      </w:r>
      <w:hyperlink r:id="rId10" w:history="1">
        <w:r w:rsidRPr="00AD449F">
          <w:rPr>
            <w:color w:val="0000FF"/>
            <w:u w:val="single"/>
            <w:lang w:eastAsia="ar-SA"/>
          </w:rPr>
          <w:t>abi@4wsk.pl</w:t>
        </w:r>
      </w:hyperlink>
    </w:p>
    <w:p w:rsidR="00FD39B5" w:rsidRPr="00AD449F" w:rsidRDefault="00FD39B5" w:rsidP="00FD39B5">
      <w:pPr>
        <w:numPr>
          <w:ilvl w:val="0"/>
          <w:numId w:val="35"/>
        </w:numPr>
        <w:suppressLineNumbers/>
        <w:spacing w:line="276" w:lineRule="auto"/>
        <w:jc w:val="both"/>
        <w:rPr>
          <w:rFonts w:eastAsia="ヒラギノ角ゴ Pro W3"/>
          <w:b/>
          <w:color w:val="000000"/>
        </w:rPr>
      </w:pPr>
      <w:r w:rsidRPr="00AD449F">
        <w:rPr>
          <w:rFonts w:eastAsia="ヒラギノ角ゴ Pro W3"/>
          <w:b/>
          <w:color w:val="000000"/>
        </w:rPr>
        <w:t xml:space="preserve">Cele przetwarzania danych osobowych </w:t>
      </w:r>
    </w:p>
    <w:p w:rsidR="00FD39B5" w:rsidRPr="00AD449F" w:rsidRDefault="00FD39B5" w:rsidP="00FD39B5">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przetwarzać dane osobowe </w:t>
      </w:r>
      <w:r w:rsidRPr="00AD449F">
        <w:rPr>
          <w:rFonts w:eastAsia="ヒラギノ角ゴ Pro W3"/>
          <w:color w:val="000000"/>
        </w:rPr>
        <w:t>Wykonawcy</w:t>
      </w:r>
      <w:r w:rsidRPr="00AD449F">
        <w:rPr>
          <w:rFonts w:eastAsia="ヒラギノ角ゴ Pro W3"/>
          <w:color w:val="000000"/>
          <w:lang w:eastAsia="ar-SA"/>
        </w:rPr>
        <w:t xml:space="preserve"> w następujących celach:</w:t>
      </w:r>
    </w:p>
    <w:p w:rsidR="00FD39B5" w:rsidRPr="00AD449F" w:rsidRDefault="00FD39B5" w:rsidP="00FD39B5">
      <w:pPr>
        <w:numPr>
          <w:ilvl w:val="0"/>
          <w:numId w:val="36"/>
        </w:numPr>
        <w:spacing w:line="276" w:lineRule="auto"/>
        <w:ind w:left="714" w:hanging="357"/>
        <w:jc w:val="both"/>
        <w:rPr>
          <w:lang w:eastAsia="ar-SA"/>
        </w:rPr>
      </w:pPr>
      <w:r w:rsidRPr="00AD449F">
        <w:rPr>
          <w:lang w:eastAsia="ar-SA"/>
        </w:rPr>
        <w:t>związanych z realizacją umowy,</w:t>
      </w:r>
    </w:p>
    <w:p w:rsidR="00FD39B5" w:rsidRPr="00AD449F" w:rsidRDefault="00FD39B5" w:rsidP="00FD39B5">
      <w:pPr>
        <w:numPr>
          <w:ilvl w:val="0"/>
          <w:numId w:val="36"/>
        </w:numPr>
        <w:spacing w:line="276" w:lineRule="auto"/>
        <w:ind w:left="714" w:hanging="357"/>
        <w:jc w:val="both"/>
        <w:rPr>
          <w:lang w:eastAsia="ar-SA"/>
        </w:rPr>
      </w:pPr>
      <w:r w:rsidRPr="00AD449F">
        <w:rPr>
          <w:lang w:eastAsia="ar-SA"/>
        </w:rPr>
        <w:t>związanych z ewentualnym dochodzeniem roszczeń i odszkodowań związanych z niewykonaniem lub nienależytym wykonaniem umowy,</w:t>
      </w:r>
    </w:p>
    <w:p w:rsidR="00FD39B5" w:rsidRPr="00AD449F" w:rsidRDefault="00FD39B5" w:rsidP="00FD39B5">
      <w:pPr>
        <w:numPr>
          <w:ilvl w:val="0"/>
          <w:numId w:val="36"/>
        </w:numPr>
        <w:spacing w:line="276" w:lineRule="auto"/>
        <w:ind w:left="714" w:hanging="357"/>
        <w:jc w:val="both"/>
        <w:rPr>
          <w:lang w:eastAsia="ar-SA"/>
        </w:rPr>
      </w:pPr>
      <w:r w:rsidRPr="00AD449F">
        <w:rPr>
          <w:lang w:eastAsia="ar-SA"/>
        </w:rPr>
        <w:t xml:space="preserve"> udzielania odpowiedzi na pisma, skargi i wnioski, </w:t>
      </w:r>
    </w:p>
    <w:p w:rsidR="00FD39B5" w:rsidRPr="00AD449F" w:rsidRDefault="00FD39B5" w:rsidP="00FD39B5">
      <w:pPr>
        <w:numPr>
          <w:ilvl w:val="0"/>
          <w:numId w:val="36"/>
        </w:numPr>
        <w:spacing w:line="276" w:lineRule="auto"/>
        <w:ind w:left="714" w:hanging="357"/>
        <w:jc w:val="both"/>
        <w:rPr>
          <w:lang w:eastAsia="ar-SA"/>
        </w:rPr>
      </w:pPr>
      <w:r w:rsidRPr="00AD449F">
        <w:rPr>
          <w:lang w:eastAsia="ar-SA"/>
        </w:rPr>
        <w:t xml:space="preserve">wykonywania obowiązków wynikających z ustawy z dnia 6 września 2001 r. o dostępie do informacji publicznej. </w:t>
      </w:r>
    </w:p>
    <w:p w:rsidR="00FD39B5" w:rsidRPr="00AD449F" w:rsidRDefault="00FD39B5" w:rsidP="00FD39B5">
      <w:pPr>
        <w:pStyle w:val="Akapitzlist"/>
        <w:numPr>
          <w:ilvl w:val="0"/>
          <w:numId w:val="35"/>
        </w:numPr>
        <w:jc w:val="both"/>
        <w:rPr>
          <w:b/>
        </w:rPr>
      </w:pPr>
      <w:r w:rsidRPr="00AD449F">
        <w:rPr>
          <w:b/>
        </w:rPr>
        <w:t>Podstawa prawna przetwarzania Pana danych osobowych:</w:t>
      </w:r>
    </w:p>
    <w:p w:rsidR="00FD39B5" w:rsidRPr="00AD449F" w:rsidRDefault="00FD39B5" w:rsidP="00FD39B5">
      <w:pPr>
        <w:numPr>
          <w:ilvl w:val="0"/>
          <w:numId w:val="37"/>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 xml:space="preserve">niezbędność do wykonania umowy lub do podjęcia działań na Pana żądanie </w:t>
      </w:r>
      <w:r w:rsidRPr="00AD449F">
        <w:rPr>
          <w:rFonts w:eastAsia="ヒラギノ角ゴ Pro W3"/>
          <w:color w:val="000000"/>
          <w:lang w:eastAsia="ar-SA"/>
        </w:rPr>
        <w:br/>
        <w:t>przed zawarciem umowy (art. 6 ust. 1 lit. b RODO),</w:t>
      </w:r>
    </w:p>
    <w:p w:rsidR="00FD39B5" w:rsidRPr="00AD449F" w:rsidRDefault="00FD39B5" w:rsidP="00FD39B5">
      <w:pPr>
        <w:numPr>
          <w:ilvl w:val="0"/>
          <w:numId w:val="37"/>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konieczności wypełnienia obowiązku prawnego ciążącego na administratorze (art. 6 ust. 1 lit. c RODO).</w:t>
      </w:r>
    </w:p>
    <w:p w:rsidR="00FD39B5" w:rsidRPr="00AD449F" w:rsidRDefault="00FD39B5" w:rsidP="00FD39B5">
      <w:pPr>
        <w:numPr>
          <w:ilvl w:val="0"/>
          <w:numId w:val="35"/>
        </w:numPr>
        <w:suppressLineNumbers/>
        <w:jc w:val="both"/>
        <w:rPr>
          <w:rFonts w:eastAsia="ヒラギノ角ゴ Pro W3"/>
          <w:b/>
          <w:color w:val="000000"/>
        </w:rPr>
      </w:pPr>
      <w:r w:rsidRPr="00AD449F">
        <w:rPr>
          <w:rFonts w:eastAsia="ヒラギノ角ゴ Pro W3"/>
          <w:b/>
          <w:color w:val="000000"/>
        </w:rPr>
        <w:t>Okres przechowywania danych osobowych:</w:t>
      </w:r>
    </w:p>
    <w:p w:rsidR="00FD39B5" w:rsidRPr="00AD449F" w:rsidRDefault="00FD39B5" w:rsidP="00FD39B5">
      <w:pPr>
        <w:spacing w:line="276" w:lineRule="auto"/>
        <w:ind w:left="644"/>
        <w:contextualSpacing/>
        <w:jc w:val="both"/>
        <w:rPr>
          <w:rFonts w:eastAsia="ヒラギノ角ゴ Pro W3"/>
          <w:color w:val="000000"/>
          <w:lang w:eastAsia="ar-SA"/>
        </w:rPr>
      </w:pPr>
      <w:r w:rsidRPr="00AD449F">
        <w:rPr>
          <w:rFonts w:eastAsia="ヒラギノ角ゴ Pro W3"/>
          <w:color w:val="000000"/>
          <w:lang w:eastAsia="ar-SA"/>
        </w:rPr>
        <w:t xml:space="preserve">Szpital będzie przechowywać dane osobowe </w:t>
      </w:r>
      <w:r w:rsidRPr="00AD449F">
        <w:rPr>
          <w:rFonts w:eastAsia="ヒラギノ角ゴ Pro W3"/>
          <w:color w:val="000000"/>
        </w:rPr>
        <w:t>Zleceniobiorcy</w:t>
      </w:r>
      <w:r w:rsidRPr="00AD449F">
        <w:rPr>
          <w:rFonts w:eastAsia="ヒラギノ角ゴ Pro W3"/>
          <w:color w:val="000000"/>
          <w:lang w:eastAsia="ar-SA"/>
        </w:rPr>
        <w:t xml:space="preserve"> w związku z realizacją niniejszej umowy</w:t>
      </w:r>
      <w:r w:rsidRPr="00AD449F">
        <w:rPr>
          <w:rFonts w:eastAsia="ヒラギノ角ゴ Pro W3"/>
          <w:color w:val="000000"/>
          <w:lang w:eastAsia="ar-SA"/>
        </w:rPr>
        <w:br/>
        <w:t>nie dłużej niż 6 lat od jej zakończenia.</w:t>
      </w:r>
    </w:p>
    <w:p w:rsidR="00FD39B5" w:rsidRPr="00AD449F" w:rsidRDefault="00FD39B5" w:rsidP="00FD39B5">
      <w:pPr>
        <w:numPr>
          <w:ilvl w:val="0"/>
          <w:numId w:val="35"/>
        </w:numPr>
        <w:suppressLineNumbers/>
        <w:jc w:val="both"/>
        <w:rPr>
          <w:rFonts w:eastAsia="ヒラギノ角ゴ Pro W3"/>
          <w:b/>
          <w:color w:val="000000"/>
        </w:rPr>
      </w:pPr>
      <w:r w:rsidRPr="00AD449F">
        <w:rPr>
          <w:rFonts w:eastAsia="ヒラギノ角ゴ Pro W3"/>
          <w:b/>
          <w:color w:val="000000"/>
        </w:rPr>
        <w:t>Odbiorcy danych osobowych</w:t>
      </w:r>
    </w:p>
    <w:p w:rsidR="00FD39B5" w:rsidRPr="00AD449F" w:rsidRDefault="00FD39B5" w:rsidP="00FD39B5">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przekazywać dane osobowe </w:t>
      </w:r>
      <w:r w:rsidRPr="00AD449F">
        <w:rPr>
          <w:rFonts w:eastAsia="ヒラギノ角ゴ Pro W3"/>
          <w:color w:val="000000"/>
        </w:rPr>
        <w:t>Wykonawcy</w:t>
      </w:r>
      <w:r w:rsidRPr="00AD449F">
        <w:rPr>
          <w:rFonts w:eastAsia="ヒラギノ角ゴ Pro W3"/>
          <w:color w:val="000000"/>
          <w:lang w:eastAsia="ar-SA"/>
        </w:rPr>
        <w:t>:</w:t>
      </w:r>
    </w:p>
    <w:p w:rsidR="00FD39B5" w:rsidRPr="00AD449F" w:rsidRDefault="00FD39B5" w:rsidP="00FD39B5">
      <w:pPr>
        <w:numPr>
          <w:ilvl w:val="0"/>
          <w:numId w:val="38"/>
        </w:numPr>
        <w:suppressLineNumbers/>
        <w:spacing w:line="276" w:lineRule="auto"/>
        <w:ind w:left="714" w:hanging="357"/>
        <w:jc w:val="both"/>
        <w:rPr>
          <w:lang w:eastAsia="ar-SA"/>
        </w:rPr>
      </w:pPr>
      <w:r w:rsidRPr="00AD449F">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FD39B5" w:rsidRPr="00AD449F" w:rsidRDefault="00FD39B5" w:rsidP="00FD39B5">
      <w:pPr>
        <w:numPr>
          <w:ilvl w:val="0"/>
          <w:numId w:val="38"/>
        </w:numPr>
        <w:suppressLineNumbers/>
        <w:spacing w:line="276" w:lineRule="auto"/>
        <w:jc w:val="both"/>
        <w:rPr>
          <w:lang w:eastAsia="ar-SA"/>
        </w:rPr>
      </w:pPr>
      <w:r w:rsidRPr="00AD449F">
        <w:rPr>
          <w:lang w:eastAsia="ar-SA"/>
        </w:rPr>
        <w:t xml:space="preserve">w zakresie niezbędnym – Wnioskodawcom, działającym na podstawie ustawy z dnia 6 września 2001 r. o dostępie do informacji publicznej, </w:t>
      </w:r>
    </w:p>
    <w:p w:rsidR="00FD39B5" w:rsidRPr="00AD449F" w:rsidRDefault="00FD39B5" w:rsidP="00FD39B5">
      <w:pPr>
        <w:numPr>
          <w:ilvl w:val="0"/>
          <w:numId w:val="38"/>
        </w:numPr>
        <w:suppressLineNumbers/>
        <w:spacing w:line="276" w:lineRule="auto"/>
        <w:jc w:val="both"/>
        <w:rPr>
          <w:lang w:eastAsia="ar-SA"/>
        </w:rPr>
      </w:pPr>
      <w:r w:rsidRPr="00AD449F">
        <w:rPr>
          <w:lang w:eastAsia="ar-SA"/>
        </w:rPr>
        <w:t>w zakresie niezbędnym - podmiotom współpracującym ze Szpitalem w oparciu o zawarte z nimi umowy i w granicach poleceń Szpitala,</w:t>
      </w:r>
    </w:p>
    <w:p w:rsidR="00FD39B5" w:rsidRPr="00AD449F" w:rsidRDefault="00FD39B5" w:rsidP="00FD39B5">
      <w:pPr>
        <w:numPr>
          <w:ilvl w:val="0"/>
          <w:numId w:val="35"/>
        </w:numPr>
        <w:suppressLineNumbers/>
        <w:jc w:val="both"/>
        <w:rPr>
          <w:rFonts w:eastAsia="ヒラギノ角ゴ Pro W3"/>
          <w:b/>
          <w:color w:val="000000"/>
        </w:rPr>
      </w:pPr>
      <w:r w:rsidRPr="00AD449F">
        <w:rPr>
          <w:rFonts w:eastAsia="ヒラギノ角ゴ Pro W3"/>
          <w:b/>
          <w:color w:val="000000"/>
        </w:rPr>
        <w:t>Przekazywanie danych poza Europejski Obszar Gospodarczy</w:t>
      </w:r>
    </w:p>
    <w:p w:rsidR="00FD39B5" w:rsidRPr="00AD449F" w:rsidRDefault="00FD39B5" w:rsidP="00FD39B5">
      <w:pPr>
        <w:jc w:val="both"/>
      </w:pPr>
      <w:r>
        <w:t xml:space="preserve">             </w:t>
      </w:r>
      <w:r w:rsidRPr="00AD449F">
        <w:t xml:space="preserve">Szpital nie będzie przekazywać danych osobowych Zleceniobiorcy poza Europejski Obszar Gospodarczy. </w:t>
      </w:r>
    </w:p>
    <w:p w:rsidR="00FD39B5" w:rsidRPr="00AD449F" w:rsidRDefault="00FD39B5" w:rsidP="00FD39B5">
      <w:pPr>
        <w:numPr>
          <w:ilvl w:val="0"/>
          <w:numId w:val="35"/>
        </w:numPr>
        <w:suppressAutoHyphens w:val="0"/>
        <w:jc w:val="both"/>
        <w:rPr>
          <w:b/>
        </w:rPr>
      </w:pPr>
      <w:r w:rsidRPr="00AD449F">
        <w:rPr>
          <w:b/>
        </w:rPr>
        <w:t xml:space="preserve"> Prawa związane z przetwarzaniem danych osobowych</w:t>
      </w:r>
    </w:p>
    <w:p w:rsidR="00FD39B5" w:rsidRPr="00AD449F" w:rsidRDefault="00FD39B5" w:rsidP="00FD39B5">
      <w:pPr>
        <w:jc w:val="both"/>
      </w:pPr>
      <w:r>
        <w:t xml:space="preserve">              </w:t>
      </w:r>
      <w:r w:rsidRPr="00AD449F">
        <w:t>Zleceniobiorcy przysługują następujące prawa związane z przetwarzaniem danych osobowych:</w:t>
      </w:r>
    </w:p>
    <w:p w:rsidR="00FD39B5" w:rsidRPr="00AD449F" w:rsidRDefault="00FD39B5" w:rsidP="00FD39B5">
      <w:pPr>
        <w:numPr>
          <w:ilvl w:val="0"/>
          <w:numId w:val="39"/>
        </w:numPr>
        <w:suppressLineNumbers/>
        <w:jc w:val="both"/>
        <w:rPr>
          <w:rFonts w:eastAsia="ヒラギノ角ゴ Pro W3"/>
          <w:color w:val="000000"/>
        </w:rPr>
      </w:pPr>
      <w:r w:rsidRPr="00AD449F">
        <w:rPr>
          <w:rFonts w:eastAsia="ヒラギノ角ゴ Pro W3"/>
          <w:color w:val="000000"/>
        </w:rPr>
        <w:t>prawo dostępu do danych osobowych,</w:t>
      </w:r>
    </w:p>
    <w:p w:rsidR="00FD39B5" w:rsidRPr="00AD449F" w:rsidRDefault="00FD39B5" w:rsidP="00FD39B5">
      <w:pPr>
        <w:numPr>
          <w:ilvl w:val="0"/>
          <w:numId w:val="39"/>
        </w:numPr>
        <w:suppressLineNumbers/>
        <w:jc w:val="both"/>
        <w:rPr>
          <w:rFonts w:eastAsia="ヒラギノ角ゴ Pro W3"/>
          <w:color w:val="000000"/>
        </w:rPr>
      </w:pPr>
      <w:r w:rsidRPr="00AD449F">
        <w:rPr>
          <w:rFonts w:eastAsia="ヒラギノ角ゴ Pro W3"/>
          <w:color w:val="000000"/>
        </w:rPr>
        <w:t>prawo żądania sprostowania danych osobowych,</w:t>
      </w:r>
    </w:p>
    <w:p w:rsidR="00FD39B5" w:rsidRPr="00AD449F" w:rsidRDefault="00FD39B5" w:rsidP="00FD39B5">
      <w:pPr>
        <w:numPr>
          <w:ilvl w:val="0"/>
          <w:numId w:val="39"/>
        </w:numPr>
        <w:suppressLineNumbers/>
        <w:jc w:val="both"/>
        <w:rPr>
          <w:rFonts w:eastAsia="ヒラギノ角ゴ Pro W3"/>
          <w:color w:val="000000"/>
        </w:rPr>
      </w:pPr>
      <w:r w:rsidRPr="00AD449F">
        <w:rPr>
          <w:rFonts w:eastAsia="ヒラギノ角ゴ Pro W3"/>
          <w:color w:val="000000"/>
        </w:rPr>
        <w:t>prawo żądania ograniczenia przetwarzania danych osobowych,</w:t>
      </w:r>
    </w:p>
    <w:p w:rsidR="00FD39B5" w:rsidRPr="00AD449F" w:rsidRDefault="00FD39B5" w:rsidP="00FD39B5">
      <w:pPr>
        <w:numPr>
          <w:ilvl w:val="0"/>
          <w:numId w:val="39"/>
        </w:numPr>
        <w:suppressLineNumbers/>
        <w:jc w:val="both"/>
        <w:rPr>
          <w:rFonts w:eastAsia="ヒラギノ角ゴ Pro W3"/>
          <w:color w:val="000000"/>
        </w:rPr>
      </w:pPr>
      <w:r w:rsidRPr="00AD449F">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FD39B5" w:rsidRPr="00AD449F" w:rsidRDefault="00FD39B5" w:rsidP="00FD39B5">
      <w:pPr>
        <w:jc w:val="both"/>
      </w:pPr>
      <w:r w:rsidRPr="00AD449F">
        <w:t xml:space="preserve">Podanie danych osobowych przez Zleceniobiorcę jest dobrowolne, ale niezbędne do zawarcia </w:t>
      </w:r>
      <w:r w:rsidRPr="00AD449F">
        <w:br/>
        <w:t xml:space="preserve">i realizacji umowy oraz wykonywania przez administratora prawnie uzasadnionych obowiązków.  </w:t>
      </w:r>
    </w:p>
    <w:p w:rsidR="00FD39B5" w:rsidRPr="00AD449F" w:rsidRDefault="00FD39B5" w:rsidP="00FD39B5">
      <w:pPr>
        <w:jc w:val="both"/>
      </w:pPr>
      <w:r w:rsidRPr="00AD449F">
        <w:t xml:space="preserve">Aby skorzystać z powyższych praw, proszę skontaktować się ze Szpitalem lub z inspektorem ochrony danych (dane kontaktowe w punktach 1 i 2 powyżej). </w:t>
      </w:r>
    </w:p>
    <w:p w:rsidR="00FD39B5" w:rsidRPr="00AD449F" w:rsidRDefault="00FD39B5" w:rsidP="00FD39B5">
      <w:pPr>
        <w:jc w:val="both"/>
        <w:rPr>
          <w:u w:val="single"/>
        </w:rPr>
      </w:pPr>
      <w:r w:rsidRPr="00AD449F">
        <w:rPr>
          <w:u w:val="single"/>
        </w:rPr>
        <w:t>Prawo wniesienia skargi do organu</w:t>
      </w:r>
    </w:p>
    <w:p w:rsidR="00FD39B5" w:rsidRPr="00CA4CD2" w:rsidRDefault="00FD39B5" w:rsidP="00CA4CD2">
      <w:pPr>
        <w:jc w:val="both"/>
      </w:pPr>
      <w:r w:rsidRPr="00AD449F">
        <w:t xml:space="preserve">Zleceniobiorcy przysługuje także prawo wniesienia skargi do organu nadzorczego zajmującego się ochroną danych osobowych, tj. Prezesa Urzędu Ochrony Danych Osobowych. </w:t>
      </w:r>
    </w:p>
    <w:sectPr w:rsidR="00FD39B5" w:rsidRPr="00CA4CD2" w:rsidSect="00A54258">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8601EA">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3"/>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1"/>
  </w:num>
  <w:num w:numId="31">
    <w:abstractNumId w:val="27"/>
  </w:num>
  <w:num w:numId="32">
    <w:abstractNumId w:val="24"/>
  </w:num>
  <w:num w:numId="33">
    <w:abstractNumId w:val="19"/>
  </w:num>
  <w:num w:numId="34">
    <w:abstractNumId w:val="22"/>
  </w:num>
  <w:num w:numId="35">
    <w:abstractNumId w:val="29"/>
  </w:num>
  <w:num w:numId="36">
    <w:abstractNumId w:val="34"/>
  </w:num>
  <w:num w:numId="37">
    <w:abstractNumId w:val="28"/>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F4731"/>
    <w:rsid w:val="001F6328"/>
    <w:rsid w:val="00216EEC"/>
    <w:rsid w:val="002324EC"/>
    <w:rsid w:val="00255F93"/>
    <w:rsid w:val="0026691F"/>
    <w:rsid w:val="002707D2"/>
    <w:rsid w:val="002925DE"/>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01EA"/>
    <w:rsid w:val="00867C60"/>
    <w:rsid w:val="008A6290"/>
    <w:rsid w:val="008A71E5"/>
    <w:rsid w:val="008D35B9"/>
    <w:rsid w:val="008F05AA"/>
    <w:rsid w:val="00910924"/>
    <w:rsid w:val="009250CB"/>
    <w:rsid w:val="009261AA"/>
    <w:rsid w:val="00946023"/>
    <w:rsid w:val="009768B0"/>
    <w:rsid w:val="00982A4D"/>
    <w:rsid w:val="00983989"/>
    <w:rsid w:val="00990396"/>
    <w:rsid w:val="009A1423"/>
    <w:rsid w:val="009A4821"/>
    <w:rsid w:val="009E3CA5"/>
    <w:rsid w:val="00A00A25"/>
    <w:rsid w:val="00A20B45"/>
    <w:rsid w:val="00A4644A"/>
    <w:rsid w:val="00A46914"/>
    <w:rsid w:val="00A54015"/>
    <w:rsid w:val="00A54258"/>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4CD2"/>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E4C5C"/>
    <w:rsid w:val="00F011C0"/>
    <w:rsid w:val="00F37231"/>
    <w:rsid w:val="00F73263"/>
    <w:rsid w:val="00F73930"/>
    <w:rsid w:val="00FA6F54"/>
    <w:rsid w:val="00FA7DF0"/>
    <w:rsid w:val="00FD39B5"/>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3608</Words>
  <Characters>21649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19</cp:revision>
  <cp:lastPrinted>2021-11-03T11:21:00Z</cp:lastPrinted>
  <dcterms:created xsi:type="dcterms:W3CDTF">2021-08-11T15:46:00Z</dcterms:created>
  <dcterms:modified xsi:type="dcterms:W3CDTF">2022-10-27T09:43:00Z</dcterms:modified>
</cp:coreProperties>
</file>