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1D6D0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1D6D03">
        <w:t>24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D6D03">
      <w:rPr>
        <w:noProof/>
      </w:rPr>
      <w:t>2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D6D03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910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25CC-18F1-492C-B397-3DE9013A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2022-06-06T07:20:00Z</cp:lastPrinted>
  <dcterms:created xsi:type="dcterms:W3CDTF">2021-12-14T09:33:00Z</dcterms:created>
  <dcterms:modified xsi:type="dcterms:W3CDTF">2022-10-05T10:25:00Z</dcterms:modified>
</cp:coreProperties>
</file>