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</w:t>
      </w:r>
      <w:r w:rsidR="00BD7AA7">
        <w:rPr>
          <w:sz w:val="24"/>
          <w:szCs w:val="24"/>
        </w:rPr>
        <w:t>………….</w:t>
      </w:r>
      <w:r w:rsidR="009830FD">
        <w:rPr>
          <w:sz w:val="24"/>
          <w:szCs w:val="24"/>
        </w:rPr>
        <w:t xml:space="preserve">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82A43" w:rsidRPr="00D82A43">
        <w:rPr>
          <w:rFonts w:ascii="Times New Roman" w:hAnsi="Times New Roman" w:cs="Times New Roman"/>
          <w:b/>
          <w:color w:val="000000"/>
          <w:sz w:val="24"/>
        </w:rPr>
        <w:t>minimalnie……..,</w:t>
      </w:r>
      <w:r w:rsidR="00D82A43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A76771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82A43">
        <w:rPr>
          <w:sz w:val="24"/>
        </w:rPr>
        <w:t>…………………</w:t>
      </w:r>
      <w:r w:rsidR="00DF29E8">
        <w:rPr>
          <w:sz w:val="24"/>
        </w:rPr>
        <w:t xml:space="preserve">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D82A43">
        <w:t>………………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9250CB" w:rsidRPr="00A76771" w:rsidRDefault="00DA5499" w:rsidP="00125D55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lastRenderedPageBreak/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D82A43">
        <w:rPr>
          <w:sz w:val="24"/>
          <w:szCs w:val="24"/>
        </w:rPr>
        <w:t>……………….</w:t>
      </w:r>
      <w:r w:rsidR="00937D22" w:rsidRPr="004E2895">
        <w:rPr>
          <w:sz w:val="24"/>
          <w:szCs w:val="24"/>
        </w:rPr>
        <w:t xml:space="preserve">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D82A43">
        <w:rPr>
          <w:sz w:val="24"/>
          <w:szCs w:val="24"/>
        </w:rPr>
        <w:t>………………..</w:t>
      </w:r>
      <w:r w:rsidR="00AF6011" w:rsidRPr="004E2895">
        <w:rPr>
          <w:sz w:val="24"/>
          <w:szCs w:val="24"/>
        </w:rPr>
        <w:t xml:space="preserve">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837444" w:rsidRPr="00A76771" w:rsidRDefault="00523735" w:rsidP="00A76771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lastRenderedPageBreak/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76771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B3C63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6771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D7AA7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82A43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9F6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08F0-4603-4C31-A653-52CD57BF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6</cp:revision>
  <cp:lastPrinted>2022-06-06T07:20:00Z</cp:lastPrinted>
  <dcterms:created xsi:type="dcterms:W3CDTF">2021-12-14T09:33:00Z</dcterms:created>
  <dcterms:modified xsi:type="dcterms:W3CDTF">2022-06-06T07:24:00Z</dcterms:modified>
</cp:coreProperties>
</file>