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09B3BDDC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38">
        <w:rPr>
          <w:rFonts w:ascii="Times New Roman" w:hAnsi="Times New Roman" w:cs="Times New Roman"/>
          <w:b/>
          <w:sz w:val="24"/>
          <w:szCs w:val="24"/>
        </w:rPr>
        <w:t>2</w:t>
      </w:r>
      <w:r w:rsidR="00DF3719">
        <w:rPr>
          <w:rFonts w:ascii="Times New Roman" w:hAnsi="Times New Roman" w:cs="Times New Roman"/>
          <w:b/>
          <w:sz w:val="24"/>
          <w:szCs w:val="24"/>
        </w:rPr>
        <w:t>6</w:t>
      </w:r>
      <w:r w:rsidR="00A20B82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8B473B"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473B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036F93E2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 xml:space="preserve">W zakres czynności objętych umową  </w:t>
      </w:r>
      <w:r w:rsidR="0054341B" w:rsidRPr="009F6276">
        <w:rPr>
          <w:color w:val="000000"/>
          <w:sz w:val="24"/>
        </w:rPr>
        <w:t xml:space="preserve">wchodzi </w:t>
      </w:r>
      <w:r w:rsidRPr="009F6276">
        <w:rPr>
          <w:color w:val="000000"/>
          <w:sz w:val="24"/>
        </w:rPr>
        <w:t>w szczególności: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01854380" w:rsidR="0035417C" w:rsidRPr="002355CD" w:rsidRDefault="0054341B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rejestracja</w:t>
      </w:r>
      <w:r w:rsidR="0035417C" w:rsidRPr="002355CD">
        <w:rPr>
          <w:color w:val="000000"/>
          <w:sz w:val="24"/>
          <w:szCs w:val="24"/>
          <w:lang w:eastAsia="pl-PL"/>
        </w:rPr>
        <w:t xml:space="preserve">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11E19AFD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</w:t>
      </w:r>
      <w:r w:rsidR="00EF3814">
        <w:rPr>
          <w:rFonts w:eastAsia="ヒラギノ角ゴ Pro W3"/>
          <w:sz w:val="24"/>
          <w:szCs w:val="24"/>
        </w:rPr>
        <w:t xml:space="preserve"> (RODO)</w:t>
      </w:r>
      <w:r w:rsidR="0030683B">
        <w:rPr>
          <w:rFonts w:eastAsia="ヒラギノ角ゴ Pro W3"/>
          <w:sz w:val="24"/>
          <w:szCs w:val="24"/>
        </w:rPr>
        <w:t>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W powyższym zakresie </w:t>
      </w:r>
      <w:bookmarkStart w:id="1" w:name="_GoBack"/>
      <w:bookmarkEnd w:id="1"/>
      <w:r>
        <w:rPr>
          <w:sz w:val="24"/>
        </w:rPr>
        <w:t>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1373A6E6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 w:rsidRPr="00B40E20">
        <w:rPr>
          <w:b/>
        </w:rPr>
        <w:t>Kierownika/Ord</w:t>
      </w:r>
      <w:r w:rsidR="009755EC" w:rsidRPr="00B40E20">
        <w:rPr>
          <w:b/>
        </w:rPr>
        <w:t xml:space="preserve">ynatora </w:t>
      </w:r>
      <w:r w:rsidR="00493338">
        <w:rPr>
          <w:b/>
        </w:rPr>
        <w:t>………..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lastRenderedPageBreak/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0ACD44DC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F3814">
      <w:rPr>
        <w:noProof/>
      </w:rPr>
      <w:t>4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719BE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93338"/>
    <w:rsid w:val="004A5A4E"/>
    <w:rsid w:val="004B5F1F"/>
    <w:rsid w:val="004C51C7"/>
    <w:rsid w:val="004C6831"/>
    <w:rsid w:val="004D74DF"/>
    <w:rsid w:val="004F7954"/>
    <w:rsid w:val="00510BF3"/>
    <w:rsid w:val="005307C9"/>
    <w:rsid w:val="0054341B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473B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0B82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40E20"/>
    <w:rsid w:val="00B61955"/>
    <w:rsid w:val="00B64D30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463CF"/>
    <w:rsid w:val="00D7059D"/>
    <w:rsid w:val="00DB2D3A"/>
    <w:rsid w:val="00DC01FB"/>
    <w:rsid w:val="00DD31E3"/>
    <w:rsid w:val="00DF3719"/>
    <w:rsid w:val="00DF6DEE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3814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3102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130</cp:revision>
  <cp:lastPrinted>2021-02-26T12:19:00Z</cp:lastPrinted>
  <dcterms:created xsi:type="dcterms:W3CDTF">2018-08-22T06:38:00Z</dcterms:created>
  <dcterms:modified xsi:type="dcterms:W3CDTF">2022-06-28T08:52:00Z</dcterms:modified>
</cp:coreProperties>
</file>