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AD6">
        <w:rPr>
          <w:rFonts w:ascii="Times New Roman" w:hAnsi="Times New Roman" w:cs="Times New Roman"/>
          <w:sz w:val="24"/>
          <w:szCs w:val="24"/>
        </w:rPr>
        <w:t>18</w:t>
      </w:r>
      <w:r w:rsidR="00163E6A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63E6A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3E6A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23328B" w:rsidRPr="00876196" w:rsidRDefault="002A0AD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EB0DF9" w:rsidRPr="00876196" w:rsidRDefault="0087619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</w:t>
      </w:r>
      <w:r w:rsidR="00863B13" w:rsidRPr="0087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FD5" w:rsidRPr="0087619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876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 w:rsidR="002A0AD6">
        <w:rPr>
          <w:rFonts w:ascii="Times New Roman" w:hAnsi="Times New Roman" w:cs="Times New Roman"/>
          <w:color w:val="000000"/>
          <w:sz w:val="24"/>
        </w:rPr>
        <w:t>…………..</w:t>
      </w:r>
      <w:r w:rsidR="005619B8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B07662">
        <w:rPr>
          <w:rFonts w:ascii="Times New Roman" w:hAnsi="Times New Roman" w:cs="Times New Roman"/>
          <w:color w:val="000000"/>
          <w:sz w:val="24"/>
        </w:rPr>
        <w:t>(</w:t>
      </w:r>
      <w:r w:rsidR="005619B8">
        <w:rPr>
          <w:rFonts w:ascii="Times New Roman" w:hAnsi="Times New Roman" w:cs="Times New Roman"/>
          <w:color w:val="000000"/>
          <w:sz w:val="24"/>
        </w:rPr>
        <w:t>zwane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go dalej </w:t>
      </w:r>
      <w:r w:rsidR="002A0AD6">
        <w:rPr>
          <w:rFonts w:ascii="Times New Roman" w:hAnsi="Times New Roman" w:cs="Times New Roman"/>
          <w:color w:val="000000"/>
          <w:sz w:val="24"/>
        </w:rPr>
        <w:t>…………..</w:t>
      </w:r>
      <w:r w:rsidR="0023328B">
        <w:rPr>
          <w:rFonts w:ascii="Times New Roman" w:hAnsi="Times New Roman" w:cs="Times New Roman"/>
          <w:color w:val="000000"/>
          <w:sz w:val="24"/>
        </w:rPr>
        <w:t>)</w:t>
      </w:r>
      <w:r w:rsidR="005619B8" w:rsidRPr="00B07662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="005619B8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2A0AD6">
        <w:rPr>
          <w:rFonts w:ascii="Times New Roman" w:hAnsi="Times New Roman" w:cs="Times New Roman"/>
          <w:color w:val="000000"/>
          <w:sz w:val="24"/>
        </w:rPr>
        <w:t>……………….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634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25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r w:rsidR="005619B8" w:rsidRPr="00634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619B8" w:rsidRPr="00634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>oraz w ramach dyżurów medycznych i na wezwanie</w:t>
      </w:r>
      <w:r w:rsidR="0023328B">
        <w:rPr>
          <w:rFonts w:ascii="Times New Roman" w:hAnsi="Times New Roman" w:cs="Times New Roman"/>
          <w:color w:val="000000"/>
          <w:sz w:val="24"/>
        </w:rPr>
        <w:t>.</w:t>
      </w:r>
    </w:p>
    <w:p w:rsidR="0023328B" w:rsidRDefault="0023328B" w:rsidP="0023328B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163E6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163E6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163E6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163E6A">
      <w:pPr>
        <w:numPr>
          <w:ilvl w:val="1"/>
          <w:numId w:val="15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163E6A">
      <w:pPr>
        <w:numPr>
          <w:ilvl w:val="1"/>
          <w:numId w:val="15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163E6A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163E6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Udzielający zamówienia ma obowiązek zapewnienia niezbędnej do prawidłowego funkcjonowania </w:t>
      </w:r>
      <w:r w:rsidR="0023328B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 w:rsidR="002A0AD6">
        <w:rPr>
          <w:sz w:val="24"/>
        </w:rPr>
        <w:t>………………….</w:t>
      </w:r>
      <w:r w:rsidRPr="0015036B">
        <w:rPr>
          <w:sz w:val="24"/>
        </w:rPr>
        <w:t xml:space="preserve">, który w sprawach związanych z funkcjonowaniem </w:t>
      </w:r>
      <w:r w:rsidR="002A0AD6">
        <w:rPr>
          <w:sz w:val="24"/>
        </w:rPr>
        <w:t>…………..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485C6A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3328B">
        <w:rPr>
          <w:sz w:val="24"/>
        </w:rPr>
        <w:t>oddziału</w:t>
      </w:r>
      <w:r w:rsidRPr="00485C6A">
        <w:rPr>
          <w:sz w:val="24"/>
        </w:rPr>
        <w:t>.</w:t>
      </w:r>
    </w:p>
    <w:p w:rsidR="00163E6A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2A0AD6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Cs w:val="24"/>
        </w:rPr>
        <w:t>§ 7</w:t>
      </w:r>
    </w:p>
    <w:p w:rsidR="009250CB" w:rsidRPr="00150753" w:rsidRDefault="009250CB" w:rsidP="00163E6A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163E6A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163E6A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163E6A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163E6A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163E6A">
      <w:pPr>
        <w:pStyle w:val="Normalny1"/>
        <w:numPr>
          <w:ilvl w:val="1"/>
          <w:numId w:val="16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2A0AD6">
        <w:t>…………….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163E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163E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23328B" w:rsidRDefault="0023328B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163E6A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163E6A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163E6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63E6A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>Należność za wykonanie usługi wynikająca z niniejszej umowy Udzielający zamówienia wypłaci na podstawie przedłożonej faktury – po zakończeniu miesiąca kalendarzo</w:t>
      </w:r>
      <w:r w:rsidR="002A0AD6">
        <w:rPr>
          <w:sz w:val="24"/>
        </w:rPr>
        <w:t xml:space="preserve">wego stanowiącego jednocześnie </w:t>
      </w:r>
      <w:r w:rsidRPr="00593BF6">
        <w:rPr>
          <w:sz w:val="24"/>
        </w:rPr>
        <w:t xml:space="preserve">okres obrachunkowy.  </w:t>
      </w:r>
    </w:p>
    <w:p w:rsidR="00143884" w:rsidRPr="00593BF6" w:rsidRDefault="002A0AD6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Realizacja należności, o której mowa w § 19 nastąpi nie później jak </w:t>
      </w:r>
      <w:r>
        <w:rPr>
          <w:b/>
          <w:sz w:val="24"/>
        </w:rPr>
        <w:t>21 dni</w:t>
      </w:r>
      <w:r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Wystawione przez Przyjmującego zamówienie wydruki z modułu grafiki winny uzyskać zatwierdzeni</w:t>
      </w:r>
      <w:r w:rsidR="005619B8">
        <w:rPr>
          <w:sz w:val="24"/>
        </w:rPr>
        <w:t>e pod  względem merytorycznym (</w:t>
      </w:r>
      <w:r>
        <w:rPr>
          <w:sz w:val="24"/>
        </w:rPr>
        <w:t xml:space="preserve">w zakresie realizacji przedmiotu umowy) przez </w:t>
      </w:r>
      <w:r w:rsidR="002A0AD6">
        <w:rPr>
          <w:sz w:val="24"/>
        </w:rPr>
        <w:t>……………………..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163E6A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163E6A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5619B8" w:rsidRDefault="005619B8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90625D" w:rsidRDefault="0090625D" w:rsidP="00874784">
      <w:pPr>
        <w:jc w:val="center"/>
        <w:rPr>
          <w:sz w:val="24"/>
        </w:rPr>
      </w:pPr>
    </w:p>
    <w:p w:rsidR="0090625D" w:rsidRDefault="0090625D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bookmarkStart w:id="1" w:name="_GoBack"/>
      <w:bookmarkEnd w:id="1"/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4257FC" w:rsidRDefault="009250CB" w:rsidP="002A0AD6">
      <w:pPr>
        <w:jc w:val="both"/>
        <w:rPr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A0AD6" w:rsidRPr="002A0AD6" w:rsidRDefault="002A0AD6" w:rsidP="002A0AD6">
      <w:pPr>
        <w:jc w:val="both"/>
        <w:rPr>
          <w:i/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163E6A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5619B8" w:rsidRDefault="005619B8" w:rsidP="009250CB">
      <w:pPr>
        <w:jc w:val="center"/>
        <w:rPr>
          <w:sz w:val="24"/>
        </w:rPr>
      </w:pPr>
    </w:p>
    <w:p w:rsidR="005619B8" w:rsidRDefault="005619B8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</w:t>
      </w:r>
      <w:r>
        <w:rPr>
          <w:sz w:val="24"/>
        </w:rPr>
        <w:lastRenderedPageBreak/>
        <w:t>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sectPr w:rsidR="002D3CC7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0625D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B849F9"/>
    <w:multiLevelType w:val="hybridMultilevel"/>
    <w:tmpl w:val="C09C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E0A1E"/>
    <w:multiLevelType w:val="multilevel"/>
    <w:tmpl w:val="8A0A10D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9"/>
  </w:num>
  <w:num w:numId="15">
    <w:abstractNumId w:val="21"/>
  </w:num>
  <w:num w:numId="16">
    <w:abstractNumId w:val="15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4EC0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63E6A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328B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AD6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57FC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619B8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63B13"/>
    <w:rsid w:val="00874784"/>
    <w:rsid w:val="00876196"/>
    <w:rsid w:val="008830AD"/>
    <w:rsid w:val="00890E86"/>
    <w:rsid w:val="008B7F91"/>
    <w:rsid w:val="008C4730"/>
    <w:rsid w:val="008D5CF2"/>
    <w:rsid w:val="009008AA"/>
    <w:rsid w:val="009020F7"/>
    <w:rsid w:val="0090625D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3FCD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33A3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3122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2</cp:revision>
  <cp:lastPrinted>2021-02-26T12:19:00Z</cp:lastPrinted>
  <dcterms:created xsi:type="dcterms:W3CDTF">2022-05-06T07:46:00Z</dcterms:created>
  <dcterms:modified xsi:type="dcterms:W3CDTF">2022-05-06T07:46:00Z</dcterms:modified>
</cp:coreProperties>
</file>