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1B08" w14:textId="77777777"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61FACD95" w14:textId="77777777"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14:paraId="6DADB880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C8BEB81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5ED68802" w14:textId="77777777"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672C8DE4" w14:textId="77777777" w:rsidR="00143884" w:rsidRPr="00593BF6" w:rsidRDefault="00143884" w:rsidP="009250CB">
      <w:pPr>
        <w:jc w:val="center"/>
        <w:rPr>
          <w:sz w:val="28"/>
        </w:rPr>
      </w:pPr>
    </w:p>
    <w:p w14:paraId="334C4383" w14:textId="77777777"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</w:t>
      </w:r>
      <w:bookmarkStart w:id="0" w:name="_GoBack"/>
      <w:bookmarkEnd w:id="0"/>
      <w:r w:rsidRPr="00593BF6">
        <w:rPr>
          <w:sz w:val="24"/>
        </w:rPr>
        <w:t>alej „Przyjmującym zamówienie”.</w:t>
      </w: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7C1CAF95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719">
        <w:rPr>
          <w:rFonts w:ascii="Times New Roman" w:hAnsi="Times New Roman" w:cs="Times New Roman"/>
          <w:b/>
          <w:sz w:val="24"/>
          <w:szCs w:val="24"/>
        </w:rPr>
        <w:t>16</w:t>
      </w:r>
      <w:r w:rsidR="00A20B82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8B473B"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B473B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7733C826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6E8989FD" w14:textId="77777777"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77777777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14:paraId="16C6D95A" w14:textId="77777777"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14:paraId="658D05FE" w14:textId="77777777" w:rsidR="0035417C" w:rsidRPr="002355CD" w:rsidRDefault="0035417C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 w:rsidRPr="002355CD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77777777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77777777"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77777777"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77777777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77777777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77777777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 w:rsidRPr="00B40E20">
        <w:rPr>
          <w:b/>
        </w:rPr>
        <w:t>Kierownika/Ord</w:t>
      </w:r>
      <w:r w:rsidR="009755EC" w:rsidRPr="00B40E20">
        <w:rPr>
          <w:b/>
        </w:rPr>
        <w:t>ynatora SOR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77777777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77777777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14:paraId="3020F0D9" w14:textId="77777777" w:rsidR="0011125A" w:rsidRDefault="0011125A" w:rsidP="0011125A">
      <w:pPr>
        <w:ind w:left="397"/>
        <w:jc w:val="both"/>
        <w:rPr>
          <w:sz w:val="24"/>
        </w:rPr>
      </w:pP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4AF7398A" w14:textId="77777777" w:rsidR="0079473C" w:rsidRDefault="0079473C" w:rsidP="009250CB">
      <w:pPr>
        <w:jc w:val="center"/>
        <w:rPr>
          <w:sz w:val="24"/>
        </w:rPr>
      </w:pP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3F59D4F7" w14:textId="77777777"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744BCD7C" w14:textId="77777777"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14:paraId="1B17125F" w14:textId="77777777"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77777777"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r w:rsidRPr="00B07662">
        <w:rPr>
          <w:sz w:val="24"/>
          <w:szCs w:val="24"/>
        </w:rPr>
        <w:t>.</w:t>
      </w:r>
    </w:p>
    <w:p w14:paraId="71EB3337" w14:textId="77777777"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3A3DA5D2" w14:textId="77777777" w:rsidR="0079473C" w:rsidRDefault="0079473C" w:rsidP="00874784">
      <w:pPr>
        <w:jc w:val="center"/>
        <w:rPr>
          <w:sz w:val="24"/>
        </w:rPr>
      </w:pP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4A2764CC" w14:textId="77777777" w:rsidR="00874784" w:rsidRDefault="00874784" w:rsidP="00874784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77777777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350485B2" w14:textId="77777777" w:rsidR="0024564A" w:rsidRDefault="0024564A" w:rsidP="005E371C">
      <w:pPr>
        <w:rPr>
          <w:sz w:val="24"/>
        </w:rPr>
      </w:pPr>
    </w:p>
    <w:p w14:paraId="0989BBB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77777777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77777777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7777777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73AA7267" w14:textId="77777777" w:rsidR="0024564A" w:rsidRDefault="0024564A" w:rsidP="005E371C">
      <w:pPr>
        <w:rPr>
          <w:sz w:val="24"/>
        </w:rPr>
      </w:pPr>
    </w:p>
    <w:p w14:paraId="6CF3C96F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p w14:paraId="2A7B5327" w14:textId="77777777" w:rsidR="0035417C" w:rsidRDefault="0035417C" w:rsidP="009250CB">
      <w:pPr>
        <w:jc w:val="center"/>
        <w:rPr>
          <w:sz w:val="24"/>
        </w:rPr>
      </w:pPr>
    </w:p>
    <w:p w14:paraId="5831BD6F" w14:textId="77777777" w:rsidR="0035417C" w:rsidRDefault="0035417C" w:rsidP="009250CB">
      <w:pPr>
        <w:jc w:val="center"/>
        <w:rPr>
          <w:sz w:val="24"/>
        </w:rPr>
      </w:pPr>
    </w:p>
    <w:p w14:paraId="073D22FE" w14:textId="77777777" w:rsidR="004D74DF" w:rsidRDefault="004D74DF" w:rsidP="009250CB">
      <w:pPr>
        <w:jc w:val="center"/>
        <w:rPr>
          <w:sz w:val="24"/>
        </w:rPr>
      </w:pPr>
    </w:p>
    <w:p w14:paraId="4F7431AE" w14:textId="77777777" w:rsidR="004D74DF" w:rsidRDefault="004D74DF" w:rsidP="009250CB">
      <w:pPr>
        <w:jc w:val="center"/>
        <w:rPr>
          <w:sz w:val="24"/>
        </w:rPr>
      </w:pPr>
    </w:p>
    <w:p w14:paraId="37A2BE06" w14:textId="77777777" w:rsidR="004D74DF" w:rsidRDefault="004D74DF" w:rsidP="009250CB">
      <w:pPr>
        <w:jc w:val="center"/>
        <w:rPr>
          <w:sz w:val="24"/>
        </w:rPr>
      </w:pPr>
    </w:p>
    <w:p w14:paraId="7960AF89" w14:textId="77777777" w:rsidR="004D74DF" w:rsidRDefault="004D74DF" w:rsidP="009250CB">
      <w:pPr>
        <w:jc w:val="center"/>
        <w:rPr>
          <w:sz w:val="24"/>
        </w:rPr>
      </w:pPr>
    </w:p>
    <w:p w14:paraId="0D3B264A" w14:textId="77777777"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1207B20D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F3719">
      <w:rPr>
        <w:noProof/>
      </w:rPr>
      <w:t>1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719BE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473B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0B82"/>
    <w:rsid w:val="00A22220"/>
    <w:rsid w:val="00A32223"/>
    <w:rsid w:val="00A356D2"/>
    <w:rsid w:val="00A35B39"/>
    <w:rsid w:val="00A47E73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40E20"/>
    <w:rsid w:val="00B61955"/>
    <w:rsid w:val="00B64D30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463CF"/>
    <w:rsid w:val="00D7059D"/>
    <w:rsid w:val="00DB2D3A"/>
    <w:rsid w:val="00DC01FB"/>
    <w:rsid w:val="00DD31E3"/>
    <w:rsid w:val="00DF3719"/>
    <w:rsid w:val="00DF6DEE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8</Pages>
  <Words>3109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127</cp:revision>
  <cp:lastPrinted>2021-02-26T12:19:00Z</cp:lastPrinted>
  <dcterms:created xsi:type="dcterms:W3CDTF">2018-08-22T06:38:00Z</dcterms:created>
  <dcterms:modified xsi:type="dcterms:W3CDTF">2022-04-29T12:22:00Z</dcterms:modified>
</cp:coreProperties>
</file>