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45800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5800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045800">
        <w:rPr>
          <w:b/>
          <w:sz w:val="24"/>
          <w:szCs w:val="24"/>
          <w:u w:val="single"/>
        </w:rPr>
        <w:t xml:space="preserve">przyjmuje do wykonania </w:t>
      </w:r>
      <w:r w:rsidR="003B6BB0" w:rsidRPr="00045800">
        <w:rPr>
          <w:b/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045800" w:rsidRPr="00045800">
        <w:rPr>
          <w:rFonts w:ascii="Times New Roman" w:hAnsi="Times New Roman" w:cs="Times New Roman"/>
          <w:b/>
          <w:color w:val="000000"/>
          <w:sz w:val="24"/>
        </w:rPr>
        <w:t>minimalnie</w:t>
      </w:r>
      <w:r w:rsidR="00045800">
        <w:rPr>
          <w:rFonts w:ascii="Times New Roman" w:hAnsi="Times New Roman" w:cs="Times New Roman"/>
          <w:color w:val="000000"/>
          <w:sz w:val="24"/>
        </w:rPr>
        <w:t xml:space="preserve"> </w:t>
      </w:r>
      <w:r w:rsidR="00045800" w:rsidRPr="00045800">
        <w:rPr>
          <w:rFonts w:ascii="Times New Roman" w:hAnsi="Times New Roman" w:cs="Times New Roman"/>
          <w:b/>
          <w:color w:val="000000"/>
          <w:sz w:val="24"/>
        </w:rPr>
        <w:t>……………godz. miesięcznie</w:t>
      </w:r>
      <w:r w:rsidR="00045800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0458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proofErr w:type="spellStart"/>
      <w:r w:rsidR="00045800">
        <w:rPr>
          <w:rFonts w:eastAsia="Calibri"/>
          <w:sz w:val="24"/>
          <w:szCs w:val="24"/>
          <w:lang w:eastAsia="en-US"/>
        </w:rPr>
        <w:t>pielegniarki</w:t>
      </w:r>
      <w:proofErr w:type="spellEnd"/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045800">
        <w:rPr>
          <w:rFonts w:eastAsia="Calibri"/>
          <w:sz w:val="24"/>
          <w:szCs w:val="24"/>
          <w:lang w:eastAsia="en-US"/>
        </w:rPr>
        <w:t>pielęgniarki i położnej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045800">
        <w:rPr>
          <w:rFonts w:eastAsia="Calibri"/>
          <w:sz w:val="24"/>
          <w:szCs w:val="24"/>
          <w:lang w:eastAsia="en-US"/>
        </w:rPr>
        <w:t>2022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045800">
        <w:rPr>
          <w:rFonts w:eastAsia="Calibri"/>
          <w:sz w:val="24"/>
          <w:szCs w:val="24"/>
          <w:lang w:eastAsia="en-US"/>
        </w:rPr>
        <w:t>. 551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033CD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F29E8">
        <w:rPr>
          <w:sz w:val="24"/>
        </w:rPr>
        <w:t xml:space="preserve">Pielęgniarka Oddziałowa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045800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045800" w:rsidP="00937D22">
      <w:pPr>
        <w:ind w:left="397"/>
        <w:jc w:val="both"/>
        <w:rPr>
          <w:b/>
          <w:sz w:val="24"/>
        </w:rPr>
      </w:pPr>
      <w:r>
        <w:rPr>
          <w:b/>
          <w:sz w:val="24"/>
        </w:rPr>
        <w:t xml:space="preserve">Stawka za 1 godzinę…………………….zł brutto </w:t>
      </w:r>
      <w:r w:rsidRPr="00045800">
        <w:rPr>
          <w:sz w:val="24"/>
        </w:rPr>
        <w:t>(słownie…………..)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937D22" w:rsidRPr="004E2895">
        <w:rPr>
          <w:sz w:val="24"/>
          <w:szCs w:val="24"/>
        </w:rPr>
        <w:t>Pielęgniarkę Oddziałową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AF6011" w:rsidRPr="004E2895">
        <w:rPr>
          <w:sz w:val="24"/>
          <w:szCs w:val="24"/>
        </w:rPr>
        <w:t>Pielęgniarkę Oddziałową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837444" w:rsidP="00D033CD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D033CD">
        <w:rPr>
          <w:rFonts w:ascii="Calibri" w:eastAsia="SimSun" w:hAnsi="Calibri"/>
          <w:kern w:val="2"/>
          <w:sz w:val="21"/>
          <w:szCs w:val="24"/>
        </w:rPr>
        <w:t>............................ 202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="00D033CD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                    </w:t>
      </w:r>
      <w:bookmarkStart w:id="0" w:name="_GoBack"/>
      <w:bookmarkEnd w:id="0"/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033CD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45800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033CD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9E58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7DA2-1A84-4F67-BC43-2D2A3D5E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2993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2021-10-06T12:27:00Z</cp:lastPrinted>
  <dcterms:created xsi:type="dcterms:W3CDTF">2021-12-14T09:33:00Z</dcterms:created>
  <dcterms:modified xsi:type="dcterms:W3CDTF">2022-04-12T07:42:00Z</dcterms:modified>
</cp:coreProperties>
</file>