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6B3C63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F29E8">
        <w:rPr>
          <w:sz w:val="24"/>
        </w:rPr>
        <w:t xml:space="preserve">Pielęgniarka Oddziałowa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</w:t>
      </w:r>
      <w:bookmarkStart w:id="0" w:name="_GoBack"/>
      <w:bookmarkEnd w:id="0"/>
      <w:r w:rsidR="009250CB" w:rsidRPr="00AE2797">
        <w:rPr>
          <w:sz w:val="24"/>
        </w:rPr>
        <w:t xml:space="preserve">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lastRenderedPageBreak/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4E2895">
        <w:rPr>
          <w:sz w:val="24"/>
          <w:szCs w:val="24"/>
          <w:lang w:eastAsia="pl-PL"/>
        </w:rPr>
        <w:t xml:space="preserve">…. </w:t>
      </w:r>
      <w:r w:rsidRPr="007B788A">
        <w:rPr>
          <w:sz w:val="24"/>
          <w:szCs w:val="24"/>
          <w:lang w:eastAsia="pl-PL"/>
        </w:rPr>
        <w:t>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4E289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937D22" w:rsidRPr="004E2895">
        <w:rPr>
          <w:sz w:val="24"/>
          <w:szCs w:val="24"/>
        </w:rPr>
        <w:t>Pielęgniarkę Oddziałową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AF6011" w:rsidRPr="004E2895">
        <w:rPr>
          <w:sz w:val="24"/>
          <w:szCs w:val="24"/>
        </w:rPr>
        <w:t>Pielęgniarkę Oddziałową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377E04" w:rsidP="00000F2B">
      <w:pPr>
        <w:pStyle w:val="Normalny1"/>
        <w:jc w:val="center"/>
        <w:rPr>
          <w:vanish/>
          <w:sz w:val="24"/>
          <w:szCs w:val="24"/>
        </w:rPr>
      </w:pPr>
      <w:r>
        <w:rPr>
          <w:vanish/>
          <w:sz w:val="24"/>
          <w:szCs w:val="24"/>
        </w:rPr>
        <w:cr/>
      </w:r>
    </w:p>
    <w:p w:rsidR="00837444" w:rsidRDefault="00837444" w:rsidP="00000F2B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lastRenderedPageBreak/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B7221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5E4D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0D62-F798-4AA3-A395-368CD6AC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3</cp:revision>
  <cp:lastPrinted>2021-10-06T12:27:00Z</cp:lastPrinted>
  <dcterms:created xsi:type="dcterms:W3CDTF">2021-12-14T09:33:00Z</dcterms:created>
  <dcterms:modified xsi:type="dcterms:W3CDTF">2021-12-14T09:34:00Z</dcterms:modified>
</cp:coreProperties>
</file>