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721EEE72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A6D">
        <w:rPr>
          <w:rFonts w:ascii="Times New Roman" w:hAnsi="Times New Roman" w:cs="Times New Roman"/>
          <w:b/>
          <w:sz w:val="24"/>
          <w:szCs w:val="24"/>
        </w:rPr>
        <w:t>40</w:t>
      </w:r>
      <w:bookmarkStart w:id="0" w:name="_GoBack"/>
      <w:bookmarkEnd w:id="0"/>
      <w:r w:rsidR="00714F1A" w:rsidRPr="00F95DD0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77777777" w:rsidR="0035417C" w:rsidRPr="002355CD" w:rsidRDefault="0035417C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 w:rsidRPr="002355CD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77777777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</w:t>
      </w:r>
      <w:r w:rsidR="009755EC">
        <w:t>ynatora SOR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613CE967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64A6D">
      <w:rPr>
        <w:noProof/>
      </w:rPr>
      <w:t>1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27E8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6D2"/>
    <w:rsid w:val="00A35B39"/>
    <w:rsid w:val="00A47E73"/>
    <w:rsid w:val="00A64A6D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B2D3A"/>
    <w:rsid w:val="00DC01FB"/>
    <w:rsid w:val="00DD31E3"/>
    <w:rsid w:val="00E000D8"/>
    <w:rsid w:val="00E0108B"/>
    <w:rsid w:val="00E0479A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3111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123</cp:revision>
  <cp:lastPrinted>2021-02-26T12:19:00Z</cp:lastPrinted>
  <dcterms:created xsi:type="dcterms:W3CDTF">2018-08-22T06:38:00Z</dcterms:created>
  <dcterms:modified xsi:type="dcterms:W3CDTF">2021-09-30T05:18:00Z</dcterms:modified>
</cp:coreProperties>
</file>