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92F09" w:rsidRDefault="00F92F09" w:rsidP="00F92F0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wykonywanie znieczuleń we wszystkich specjalnościach</w:t>
      </w:r>
    </w:p>
    <w:p w:rsidR="00F92F09" w:rsidRPr="00D90184" w:rsidRDefault="00F92F09" w:rsidP="00F92F0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wykonywane procedur</w:t>
      </w:r>
      <w:r w:rsidRPr="00D90184">
        <w:rPr>
          <w:rFonts w:ascii="Times New Roman" w:hAnsi="Times New Roman" w:cs="Times New Roman"/>
          <w:color w:val="000000"/>
          <w:sz w:val="24"/>
        </w:rPr>
        <w:t xml:space="preserve"> w zakresie anestezjologii i intensywnej terapii,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90184">
        <w:rPr>
          <w:rFonts w:ascii="Times New Roman" w:hAnsi="Times New Roman" w:cs="Times New Roman"/>
          <w:sz w:val="24"/>
          <w:szCs w:val="24"/>
          <w:lang w:eastAsia="pl-PL"/>
        </w:rPr>
        <w:t>pełnienie dyżurów medycznych w szpitalu,</w:t>
      </w:r>
    </w:p>
    <w:p w:rsidR="00F92F09" w:rsidRPr="004B5F1F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udzielanie porad w Poradni Anestezjologicznej </w:t>
      </w:r>
      <w:r w:rsidRPr="004B5F1F">
        <w:rPr>
          <w:rFonts w:ascii="Times New Roman" w:hAnsi="Times New Roman" w:cs="Times New Roman"/>
          <w:sz w:val="24"/>
          <w:szCs w:val="24"/>
          <w:lang w:eastAsia="pl-PL"/>
        </w:rPr>
        <w:t>4 WSzKzP SP ZOZ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170F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0D7D33" w:rsidRPr="000D7D33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="00915A94" w:rsidRPr="00B170FD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0D7D33" w:rsidRPr="00B17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0D7D33" w:rsidRPr="00B170F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B170FD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B17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F92F09" w:rsidRDefault="00F92F09" w:rsidP="009250CB">
      <w:pPr>
        <w:jc w:val="center"/>
        <w:rPr>
          <w:sz w:val="24"/>
        </w:rPr>
      </w:pPr>
    </w:p>
    <w:p w:rsidR="00F92F09" w:rsidRDefault="00F92F09" w:rsidP="009250CB">
      <w:pPr>
        <w:jc w:val="center"/>
        <w:rPr>
          <w:sz w:val="24"/>
        </w:rPr>
      </w:pPr>
    </w:p>
    <w:p w:rsidR="00035E3A" w:rsidRDefault="00035E3A" w:rsidP="009250CB">
      <w:pPr>
        <w:jc w:val="center"/>
        <w:rPr>
          <w:sz w:val="24"/>
        </w:rPr>
      </w:pPr>
    </w:p>
    <w:p w:rsidR="00035E3A" w:rsidRDefault="00035E3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przedmiotu umowy) przez Kierownika</w:t>
      </w:r>
      <w:r w:rsidR="0082665D">
        <w:rPr>
          <w:sz w:val="24"/>
          <w:szCs w:val="24"/>
        </w:rPr>
        <w:t>…………………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  <w:bookmarkStart w:id="1" w:name="_GoBack"/>
      <w:bookmarkEnd w:id="1"/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B62AB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B8C6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3135</Words>
  <Characters>18813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93</cp:revision>
  <cp:lastPrinted>2021-02-26T12:19:00Z</cp:lastPrinted>
  <dcterms:created xsi:type="dcterms:W3CDTF">2018-08-22T06:38:00Z</dcterms:created>
  <dcterms:modified xsi:type="dcterms:W3CDTF">2021-05-05T11:31:00Z</dcterms:modified>
</cp:coreProperties>
</file>