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04">
        <w:rPr>
          <w:rFonts w:ascii="Times New Roman" w:hAnsi="Times New Roman" w:cs="Times New Roman"/>
          <w:b/>
          <w:sz w:val="24"/>
          <w:szCs w:val="24"/>
        </w:rPr>
        <w:t>10</w:t>
      </w:r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665B8E" w:rsidRDefault="00665B8E" w:rsidP="00A356D2">
      <w:pPr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A356D2" w:rsidRDefault="00A356D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bookmarkStart w:id="1" w:name="_GoBack"/>
      <w:bookmarkEnd w:id="1"/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79473C" w:rsidRDefault="0079473C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24564A" w:rsidRDefault="0024564A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24564A" w:rsidRDefault="0024564A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5E371C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A5A4E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478E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3102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116</cp:revision>
  <cp:lastPrinted>2021-02-26T12:19:00Z</cp:lastPrinted>
  <dcterms:created xsi:type="dcterms:W3CDTF">2018-08-22T06:38:00Z</dcterms:created>
  <dcterms:modified xsi:type="dcterms:W3CDTF">2021-03-31T05:53:00Z</dcterms:modified>
</cp:coreProperties>
</file>