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w:t>
      </w:r>
      <w:r w:rsidR="00F31024">
        <w:rPr>
          <w:sz w:val="24"/>
          <w:szCs w:val="24"/>
        </w:rPr>
        <w:t>…………</w:t>
      </w:r>
      <w:r w:rsidR="00FF4A2E">
        <w:rPr>
          <w:sz w:val="24"/>
          <w:szCs w:val="24"/>
        </w:rPr>
        <w:t xml:space="preserve"> </w:t>
      </w:r>
      <w:r w:rsidR="00BA2283">
        <w:rPr>
          <w:sz w:val="24"/>
          <w:szCs w:val="24"/>
          <w:u w:val="single"/>
        </w:rPr>
        <w:t>……………….</w:t>
      </w:r>
      <w:r w:rsidR="00FF4A2E">
        <w:rPr>
          <w:sz w:val="24"/>
          <w:szCs w:val="24"/>
          <w:u w:val="single"/>
        </w:rPr>
        <w:t xml:space="preserve"> </w:t>
      </w:r>
      <w:r w:rsidR="00885CC2" w:rsidRPr="00885CC2">
        <w:rPr>
          <w:sz w:val="24"/>
          <w:szCs w:val="24"/>
          <w:u w:val="single"/>
        </w:rPr>
        <w:t xml:space="preserve">w </w:t>
      </w:r>
      <w:r w:rsidR="00944407">
        <w:rPr>
          <w:sz w:val="24"/>
          <w:szCs w:val="24"/>
          <w:u w:val="single"/>
        </w:rPr>
        <w:t>zakresie urologii</w:t>
      </w:r>
      <w:bookmarkStart w:id="0" w:name="_GoBack"/>
      <w:bookmarkEnd w:id="0"/>
      <w:r w:rsidR="00885CC2" w:rsidRPr="00885CC2">
        <w:rPr>
          <w:sz w:val="24"/>
          <w:szCs w:val="24"/>
          <w:u w:val="single"/>
        </w:rPr>
        <w:t xml:space="preserve"> w </w:t>
      </w:r>
      <w:r w:rsidR="006D69D1">
        <w:rPr>
          <w:sz w:val="24"/>
          <w:szCs w:val="24"/>
          <w:u w:val="single"/>
        </w:rPr>
        <w:t xml:space="preserve">Klinicznym Oddziale </w:t>
      </w:r>
      <w:r w:rsidR="00F31024">
        <w:rPr>
          <w:sz w:val="24"/>
          <w:szCs w:val="24"/>
          <w:u w:val="single"/>
        </w:rPr>
        <w:t>Urologicznym</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0573F8" w:rsidRDefault="000573F8" w:rsidP="00EF3226">
      <w:pPr>
        <w:numPr>
          <w:ilvl w:val="0"/>
          <w:numId w:val="22"/>
        </w:numPr>
        <w:jc w:val="both"/>
        <w:rPr>
          <w:rFonts w:eastAsia="Calibri"/>
          <w:color w:val="000000"/>
          <w:sz w:val="24"/>
          <w:szCs w:val="22"/>
        </w:rPr>
      </w:pPr>
      <w:r>
        <w:rPr>
          <w:rFonts w:eastAsia="Calibri"/>
          <w:color w:val="000000"/>
          <w:sz w:val="24"/>
          <w:szCs w:val="22"/>
        </w:rPr>
        <w:t>Diagnozowanie i leczenie pacjentów,</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0573F8" w:rsidRDefault="000573F8" w:rsidP="00EF3226">
      <w:pPr>
        <w:numPr>
          <w:ilvl w:val="0"/>
          <w:numId w:val="22"/>
        </w:numPr>
        <w:jc w:val="both"/>
        <w:rPr>
          <w:rFonts w:eastAsia="Calibri"/>
          <w:color w:val="000000"/>
          <w:sz w:val="24"/>
          <w:szCs w:val="22"/>
        </w:rPr>
      </w:pPr>
      <w:r>
        <w:rPr>
          <w:rFonts w:eastAsia="Calibri"/>
          <w:color w:val="000000"/>
          <w:sz w:val="24"/>
          <w:szCs w:val="22"/>
        </w:rPr>
        <w:t>Szkolenie lekarzy stażystów i specjalizujących się,</w:t>
      </w:r>
    </w:p>
    <w:p w:rsidR="00F31024" w:rsidRDefault="00F31024" w:rsidP="00EF3226">
      <w:pPr>
        <w:numPr>
          <w:ilvl w:val="0"/>
          <w:numId w:val="22"/>
        </w:numPr>
        <w:jc w:val="both"/>
        <w:rPr>
          <w:rFonts w:eastAsia="Calibri"/>
          <w:color w:val="000000"/>
          <w:sz w:val="24"/>
          <w:szCs w:val="22"/>
        </w:rPr>
      </w:pPr>
      <w:r>
        <w:rPr>
          <w:rFonts w:eastAsia="Calibri"/>
          <w:color w:val="000000"/>
          <w:sz w:val="24"/>
          <w:szCs w:val="22"/>
        </w:rPr>
        <w:t>Zabezpieczenie dyżurów w Klinicznym Oddziale Ginekologii Onkologicznej i Prokreacyjnej,</w:t>
      </w:r>
    </w:p>
    <w:p w:rsidR="00F31024" w:rsidRPr="00F31024" w:rsidRDefault="00F31024" w:rsidP="00F31024">
      <w:pPr>
        <w:numPr>
          <w:ilvl w:val="0"/>
          <w:numId w:val="22"/>
        </w:numPr>
        <w:rPr>
          <w:sz w:val="24"/>
          <w:szCs w:val="24"/>
          <w:lang w:eastAsia="pl-PL"/>
        </w:rPr>
      </w:pPr>
      <w:r w:rsidRPr="00F31024">
        <w:rPr>
          <w:rFonts w:eastAsia="Calibri"/>
          <w:color w:val="000000"/>
          <w:sz w:val="24"/>
          <w:szCs w:val="24"/>
          <w:lang w:eastAsia="pl-PL"/>
        </w:rPr>
        <w:t>udzielanie świadczeń zdrowotnych w ramach pakietu Szybkiej Ścieżki Onkologicznej</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w:t>
      </w:r>
      <w:r w:rsidR="009B0464">
        <w:rPr>
          <w:rFonts w:eastAsia="Calibri"/>
          <w:color w:val="000000"/>
          <w:sz w:val="24"/>
          <w:szCs w:val="22"/>
        </w:rPr>
        <w:t xml:space="preserve">zielał świadczeń </w:t>
      </w:r>
      <w:r w:rsidR="009B0464" w:rsidRPr="009B0464">
        <w:rPr>
          <w:rFonts w:eastAsia="Calibri"/>
          <w:b/>
          <w:color w:val="000000"/>
          <w:sz w:val="24"/>
          <w:szCs w:val="22"/>
        </w:rPr>
        <w:t xml:space="preserve">w ramach dyżuru max 120 godzin  w miesiącu, oraz w czasie </w:t>
      </w:r>
      <w:proofErr w:type="spellStart"/>
      <w:r w:rsidR="009B0464" w:rsidRPr="009B0464">
        <w:rPr>
          <w:rFonts w:eastAsia="Calibri"/>
          <w:b/>
          <w:color w:val="000000"/>
          <w:sz w:val="24"/>
          <w:szCs w:val="22"/>
        </w:rPr>
        <w:t>pozadyzurowym</w:t>
      </w:r>
      <w:proofErr w:type="spellEnd"/>
      <w:r w:rsidR="009B0464" w:rsidRPr="009B0464">
        <w:rPr>
          <w:rFonts w:eastAsia="Calibri"/>
          <w:b/>
          <w:color w:val="000000"/>
          <w:sz w:val="24"/>
          <w:szCs w:val="22"/>
        </w:rPr>
        <w:t xml:space="preserve"> za max 220 </w:t>
      </w:r>
      <w:proofErr w:type="spellStart"/>
      <w:r w:rsidR="009B0464" w:rsidRPr="009B0464">
        <w:rPr>
          <w:rFonts w:eastAsia="Calibri"/>
          <w:b/>
          <w:color w:val="000000"/>
          <w:sz w:val="24"/>
          <w:szCs w:val="22"/>
        </w:rPr>
        <w:t>godz</w:t>
      </w:r>
      <w:proofErr w:type="spellEnd"/>
      <w:r w:rsidR="009B0464" w:rsidRPr="009B0464">
        <w:rPr>
          <w:rFonts w:eastAsia="Calibri"/>
          <w:b/>
          <w:color w:val="000000"/>
          <w:sz w:val="24"/>
          <w:szCs w:val="22"/>
        </w:rPr>
        <w:t xml:space="preserve"> w miesiącu</w:t>
      </w:r>
      <w:r w:rsidR="00936970">
        <w:rPr>
          <w:rFonts w:eastAsia="Calibri"/>
          <w:color w:val="000000"/>
          <w:sz w:val="24"/>
          <w:szCs w:val="22"/>
        </w:rPr>
        <w:t xml:space="preserve"> </w:t>
      </w:r>
      <w:r w:rsidRPr="00A558C4">
        <w:rPr>
          <w:rFonts w:eastAsia="Calibri"/>
          <w:color w:val="000000"/>
          <w:sz w:val="24"/>
          <w:szCs w:val="22"/>
        </w:rPr>
        <w:t xml:space="preserve">ustalonych w harmonogramie pracy </w:t>
      </w:r>
      <w:r w:rsidR="00B538A0">
        <w:rPr>
          <w:sz w:val="24"/>
          <w:szCs w:val="24"/>
          <w:u w:val="single"/>
        </w:rPr>
        <w:t>Klinicznego Oddziału Urologicznego</w:t>
      </w:r>
      <w:r w:rsidR="00B17F66" w:rsidRPr="00A558C4">
        <w:rPr>
          <w:sz w:val="24"/>
          <w:szCs w:val="24"/>
        </w:rPr>
        <w:t xml:space="preserve">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B0464" w:rsidRDefault="009B0464"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58C4" w:rsidRDefault="00A558C4" w:rsidP="00A558C4">
      <w:pPr>
        <w:rPr>
          <w:sz w:val="24"/>
        </w:rPr>
      </w:pPr>
    </w:p>
    <w:p w:rsidR="009B0464" w:rsidRDefault="009B0464" w:rsidP="009250CB">
      <w:pPr>
        <w:jc w:val="center"/>
        <w:rPr>
          <w:sz w:val="24"/>
        </w:rPr>
      </w:pPr>
    </w:p>
    <w:p w:rsidR="009B0464" w:rsidRDefault="009B0464"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BC6772">
      <w:pPr>
        <w:pStyle w:val="Akapitzlist"/>
        <w:numPr>
          <w:ilvl w:val="0"/>
          <w:numId w:val="28"/>
        </w:numPr>
        <w:suppressAutoHyphens w:val="0"/>
        <w:ind w:left="709"/>
        <w:contextualSpacing w:val="0"/>
        <w:jc w:val="both"/>
        <w:rPr>
          <w:sz w:val="24"/>
          <w:szCs w:val="24"/>
        </w:rPr>
      </w:pPr>
      <w:r>
        <w:rPr>
          <w:b/>
          <w:sz w:val="24"/>
          <w:szCs w:val="24"/>
        </w:rPr>
        <w:t xml:space="preserve">....................... </w:t>
      </w:r>
      <w:r w:rsidR="00063255">
        <w:rPr>
          <w:b/>
          <w:sz w:val="24"/>
          <w:szCs w:val="24"/>
        </w:rPr>
        <w:t>zł brutto za godzinę dyżuru (</w:t>
      </w:r>
      <w:r w:rsidR="00063255" w:rsidRPr="00FF4A2E">
        <w:rPr>
          <w:sz w:val="24"/>
          <w:szCs w:val="24"/>
        </w:rPr>
        <w:t>słownie:……………..)</w:t>
      </w:r>
      <w:r w:rsidR="009374AE">
        <w:rPr>
          <w:sz w:val="24"/>
          <w:szCs w:val="24"/>
        </w:rPr>
        <w:t>w Oddziale</w:t>
      </w:r>
      <w:r w:rsidR="00BC6772">
        <w:rPr>
          <w:sz w:val="24"/>
          <w:szCs w:val="24"/>
        </w:rPr>
        <w:t xml:space="preserve"> </w:t>
      </w:r>
      <w:r w:rsidR="009374AE" w:rsidRPr="00BC6772">
        <w:rPr>
          <w:sz w:val="24"/>
          <w:szCs w:val="24"/>
        </w:rPr>
        <w:t>Urologicznym</w:t>
      </w:r>
      <w:r w:rsidR="0059299E">
        <w:rPr>
          <w:sz w:val="24"/>
          <w:szCs w:val="24"/>
        </w:rPr>
        <w:t xml:space="preserve"> </w:t>
      </w:r>
    </w:p>
    <w:p w:rsidR="0059299E" w:rsidRPr="0059299E" w:rsidRDefault="0059299E" w:rsidP="0059299E">
      <w:pPr>
        <w:pStyle w:val="Akapitzlist"/>
        <w:numPr>
          <w:ilvl w:val="0"/>
          <w:numId w:val="28"/>
        </w:numPr>
        <w:suppressAutoHyphens w:val="0"/>
        <w:ind w:left="709"/>
        <w:contextualSpacing w:val="0"/>
        <w:jc w:val="both"/>
        <w:rPr>
          <w:sz w:val="24"/>
          <w:szCs w:val="24"/>
        </w:rPr>
      </w:pPr>
      <w:r>
        <w:rPr>
          <w:b/>
          <w:sz w:val="24"/>
          <w:szCs w:val="24"/>
        </w:rPr>
        <w:t xml:space="preserve">....................... zł brutto za godzinę w czasie </w:t>
      </w:r>
      <w:proofErr w:type="spellStart"/>
      <w:r>
        <w:rPr>
          <w:b/>
          <w:sz w:val="24"/>
          <w:szCs w:val="24"/>
        </w:rPr>
        <w:t>pozadyżurowym</w:t>
      </w:r>
      <w:proofErr w:type="spellEnd"/>
      <w:r>
        <w:rPr>
          <w:b/>
          <w:sz w:val="24"/>
          <w:szCs w:val="24"/>
        </w:rPr>
        <w:t xml:space="preserve"> (</w:t>
      </w:r>
      <w:r w:rsidRPr="00FF4A2E">
        <w:rPr>
          <w:sz w:val="24"/>
          <w:szCs w:val="24"/>
        </w:rPr>
        <w:t>słownie:……………..)</w:t>
      </w:r>
      <w:r>
        <w:rPr>
          <w:sz w:val="24"/>
          <w:szCs w:val="24"/>
        </w:rPr>
        <w:t xml:space="preserve">w Oddziale </w:t>
      </w:r>
      <w:r w:rsidRPr="00BC6772">
        <w:rPr>
          <w:sz w:val="24"/>
          <w:szCs w:val="24"/>
        </w:rPr>
        <w:t>Urologicznym</w:t>
      </w:r>
      <w:r>
        <w:rPr>
          <w:sz w:val="24"/>
          <w:szCs w:val="24"/>
        </w:rPr>
        <w:t xml:space="preserve"> </w:t>
      </w:r>
    </w:p>
    <w:p w:rsidR="00BC6772" w:rsidRPr="0059299E" w:rsidRDefault="00D95C21" w:rsidP="00BC6772">
      <w:pPr>
        <w:pStyle w:val="Akapitzlist"/>
        <w:numPr>
          <w:ilvl w:val="0"/>
          <w:numId w:val="28"/>
        </w:numPr>
        <w:suppressAutoHyphens w:val="0"/>
        <w:ind w:left="709"/>
        <w:contextualSpacing w:val="0"/>
        <w:jc w:val="both"/>
        <w:rPr>
          <w:sz w:val="24"/>
          <w:szCs w:val="24"/>
        </w:rPr>
      </w:pPr>
      <w:r>
        <w:rPr>
          <w:b/>
          <w:sz w:val="24"/>
        </w:rPr>
        <w:t>……………… zł brutto za</w:t>
      </w:r>
      <w:r>
        <w:rPr>
          <w:rFonts w:eastAsia="Calibri"/>
          <w:sz w:val="24"/>
          <w:szCs w:val="24"/>
        </w:rPr>
        <w:t xml:space="preserve"> </w:t>
      </w:r>
      <w:r>
        <w:rPr>
          <w:rFonts w:eastAsia="Calibri"/>
          <w:b/>
          <w:sz w:val="24"/>
          <w:szCs w:val="24"/>
        </w:rPr>
        <w:t xml:space="preserve">dyżur pełniony w </w:t>
      </w:r>
      <w:r>
        <w:rPr>
          <w:b/>
          <w:sz w:val="24"/>
          <w:szCs w:val="24"/>
          <w:lang w:eastAsia="pl-PL"/>
        </w:rPr>
        <w:t>Klinicznym Oddziale Ginekologii Onkologicznej</w:t>
      </w:r>
      <w:r>
        <w:rPr>
          <w:b/>
          <w:sz w:val="24"/>
        </w:rPr>
        <w:t xml:space="preserve"> </w:t>
      </w:r>
      <w:r>
        <w:rPr>
          <w:sz w:val="24"/>
        </w:rPr>
        <w:t>(słownie: ………………. złotych brutto).</w:t>
      </w:r>
    </w:p>
    <w:p w:rsidR="0059299E" w:rsidRPr="00BC6772" w:rsidRDefault="0059299E" w:rsidP="00BC6772">
      <w:pPr>
        <w:pStyle w:val="Akapitzlist"/>
        <w:numPr>
          <w:ilvl w:val="0"/>
          <w:numId w:val="28"/>
        </w:numPr>
        <w:suppressAutoHyphens w:val="0"/>
        <w:ind w:left="709"/>
        <w:contextualSpacing w:val="0"/>
        <w:jc w:val="both"/>
        <w:rPr>
          <w:sz w:val="24"/>
          <w:szCs w:val="24"/>
        </w:rPr>
      </w:pPr>
      <w:r>
        <w:rPr>
          <w:b/>
          <w:sz w:val="24"/>
          <w:szCs w:val="24"/>
        </w:rPr>
        <w:t>....................... zł brutto za godzinę dyżuru pod telefonem (</w:t>
      </w:r>
      <w:r w:rsidRPr="00FF4A2E">
        <w:rPr>
          <w:sz w:val="24"/>
          <w:szCs w:val="24"/>
        </w:rPr>
        <w:t>słownie:……………..)</w:t>
      </w:r>
    </w:p>
    <w:p w:rsidR="00BC6772" w:rsidRDefault="00BC6772" w:rsidP="00BC6772">
      <w:pPr>
        <w:pStyle w:val="Akapitzlist"/>
        <w:suppressAutoHyphens w:val="0"/>
        <w:ind w:left="709"/>
        <w:contextualSpacing w:val="0"/>
        <w:jc w:val="both"/>
        <w:rPr>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DC2166" w:rsidRPr="00DC2166" w:rsidRDefault="00DC2166" w:rsidP="00DC2166">
      <w:pPr>
        <w:numPr>
          <w:ilvl w:val="0"/>
          <w:numId w:val="15"/>
        </w:numPr>
        <w:jc w:val="both"/>
        <w:rPr>
          <w:sz w:val="24"/>
          <w:lang w:eastAsia="en-US"/>
        </w:rPr>
      </w:pPr>
      <w:r w:rsidRPr="00DC2166">
        <w:rPr>
          <w:sz w:val="24"/>
        </w:rPr>
        <w:t>Dodatkowo przysługuje wynagrodzenie za udzielanie świadczeń zdrowotnych w ramach pakietu Szybkiej Ścieżki Onkologicznej (DILO), po przedstawieniu przez kierownika Klinicznego Oddziału Urologicznego kwartalnego rozliczenia za udział w pakiecie DILO.</w:t>
      </w:r>
    </w:p>
    <w:p w:rsidR="00D95C21" w:rsidRPr="00DC2166" w:rsidRDefault="00DC2166" w:rsidP="00DC2166">
      <w:pPr>
        <w:numPr>
          <w:ilvl w:val="0"/>
          <w:numId w:val="15"/>
        </w:numPr>
        <w:jc w:val="both"/>
        <w:rPr>
          <w:sz w:val="24"/>
        </w:rPr>
      </w:pPr>
      <w:r w:rsidRPr="00DC2166">
        <w:rPr>
          <w:sz w:val="24"/>
        </w:rPr>
        <w:t>Wypłata dodatkowego wynagrodzenia, o którym</w:t>
      </w:r>
      <w:r w:rsidR="00E93AF0">
        <w:rPr>
          <w:sz w:val="24"/>
        </w:rPr>
        <w:t xml:space="preserve"> mowa w ust.3</w:t>
      </w:r>
      <w:r w:rsidRPr="00DC2166">
        <w:rPr>
          <w:sz w:val="24"/>
        </w:rPr>
        <w:t xml:space="preserve">, określonego przez Kierownika Kliniki, następuje po przedstawieniu faktury przez Przyjmującego zamówienie i zatwierdzeniu pod względem merytorycznym przez Zastępcę Komendanta ds. Lecznictwa Szpitalnego. </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w:t>
      </w:r>
      <w:r w:rsidR="00E93AF0">
        <w:rPr>
          <w:sz w:val="24"/>
          <w:szCs w:val="24"/>
        </w:rPr>
        <w:t>enie, o którym mowa w ust. 1-3</w:t>
      </w:r>
      <w:r w:rsidRPr="00281C6A">
        <w:rPr>
          <w:sz w:val="24"/>
          <w:szCs w:val="24"/>
        </w:rPr>
        <w:t>,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E93AF0" w:rsidRDefault="00E93AF0" w:rsidP="009250CB">
      <w:pPr>
        <w:tabs>
          <w:tab w:val="left" w:pos="3899"/>
          <w:tab w:val="center" w:pos="4781"/>
        </w:tabs>
        <w:jc w:val="center"/>
        <w:rPr>
          <w:sz w:val="24"/>
        </w:rPr>
      </w:pPr>
    </w:p>
    <w:p w:rsidR="00E93AF0" w:rsidRDefault="00E93AF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E93AF0">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944407">
      <w:rPr>
        <w:noProof/>
      </w:rPr>
      <w:t>6</w:t>
    </w:r>
    <w:r>
      <w:fldChar w:fldCharType="end"/>
    </w:r>
  </w:p>
  <w:p w:rsidR="00E730D8" w:rsidRDefault="0094440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444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9DB7C4E"/>
    <w:multiLevelType w:val="multilevel"/>
    <w:tmpl w:val="4EA0BBEE"/>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4"/>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21"/>
  </w:num>
  <w:num w:numId="27">
    <w:abstractNumId w:val="25"/>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573F8"/>
    <w:rsid w:val="00063255"/>
    <w:rsid w:val="00092B41"/>
    <w:rsid w:val="000951DF"/>
    <w:rsid w:val="000A0A77"/>
    <w:rsid w:val="000D7338"/>
    <w:rsid w:val="000E7353"/>
    <w:rsid w:val="00142F5C"/>
    <w:rsid w:val="00157974"/>
    <w:rsid w:val="00186972"/>
    <w:rsid w:val="00213DC9"/>
    <w:rsid w:val="0022716C"/>
    <w:rsid w:val="0025168C"/>
    <w:rsid w:val="00253205"/>
    <w:rsid w:val="002707D2"/>
    <w:rsid w:val="002805A5"/>
    <w:rsid w:val="002F064F"/>
    <w:rsid w:val="00311D9A"/>
    <w:rsid w:val="00314887"/>
    <w:rsid w:val="00334A84"/>
    <w:rsid w:val="00394C71"/>
    <w:rsid w:val="003B2D51"/>
    <w:rsid w:val="003B48EC"/>
    <w:rsid w:val="003E2AB5"/>
    <w:rsid w:val="004018A9"/>
    <w:rsid w:val="004668D7"/>
    <w:rsid w:val="00467103"/>
    <w:rsid w:val="004C51C7"/>
    <w:rsid w:val="00545B10"/>
    <w:rsid w:val="0059048B"/>
    <w:rsid w:val="0059299E"/>
    <w:rsid w:val="005C7094"/>
    <w:rsid w:val="005D2CF7"/>
    <w:rsid w:val="005E0CE3"/>
    <w:rsid w:val="006304CD"/>
    <w:rsid w:val="00652C8A"/>
    <w:rsid w:val="00653059"/>
    <w:rsid w:val="00662082"/>
    <w:rsid w:val="006B6CE7"/>
    <w:rsid w:val="006C0FB0"/>
    <w:rsid w:val="006C622F"/>
    <w:rsid w:val="006D69D1"/>
    <w:rsid w:val="0073266E"/>
    <w:rsid w:val="007826CB"/>
    <w:rsid w:val="007A5FDF"/>
    <w:rsid w:val="007D32DF"/>
    <w:rsid w:val="008227D8"/>
    <w:rsid w:val="00846E93"/>
    <w:rsid w:val="00874784"/>
    <w:rsid w:val="008830AD"/>
    <w:rsid w:val="00885CC2"/>
    <w:rsid w:val="009250CB"/>
    <w:rsid w:val="00936970"/>
    <w:rsid w:val="009374AE"/>
    <w:rsid w:val="00944407"/>
    <w:rsid w:val="00970B95"/>
    <w:rsid w:val="00976C0B"/>
    <w:rsid w:val="009A2F84"/>
    <w:rsid w:val="009B0464"/>
    <w:rsid w:val="00A47E73"/>
    <w:rsid w:val="00A558C4"/>
    <w:rsid w:val="00B1105C"/>
    <w:rsid w:val="00B17F66"/>
    <w:rsid w:val="00B538A0"/>
    <w:rsid w:val="00BA2283"/>
    <w:rsid w:val="00BC6772"/>
    <w:rsid w:val="00C51E4A"/>
    <w:rsid w:val="00CB072D"/>
    <w:rsid w:val="00CE4F4A"/>
    <w:rsid w:val="00CE5A61"/>
    <w:rsid w:val="00CE5CA6"/>
    <w:rsid w:val="00D062C6"/>
    <w:rsid w:val="00D4081E"/>
    <w:rsid w:val="00D66BE5"/>
    <w:rsid w:val="00D95C21"/>
    <w:rsid w:val="00DC01FB"/>
    <w:rsid w:val="00DC2166"/>
    <w:rsid w:val="00DD31E3"/>
    <w:rsid w:val="00DF6295"/>
    <w:rsid w:val="00E10A62"/>
    <w:rsid w:val="00E23851"/>
    <w:rsid w:val="00E93AF0"/>
    <w:rsid w:val="00EF3226"/>
    <w:rsid w:val="00F31024"/>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7877"/>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55766744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9063410">
      <w:bodyDiv w:val="1"/>
      <w:marLeft w:val="0"/>
      <w:marRight w:val="0"/>
      <w:marTop w:val="0"/>
      <w:marBottom w:val="0"/>
      <w:divBdr>
        <w:top w:val="none" w:sz="0" w:space="0" w:color="auto"/>
        <w:left w:val="none" w:sz="0" w:space="0" w:color="auto"/>
        <w:bottom w:val="none" w:sz="0" w:space="0" w:color="auto"/>
        <w:right w:val="none" w:sz="0" w:space="0" w:color="auto"/>
      </w:divBdr>
    </w:div>
    <w:div w:id="2146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3339</Words>
  <Characters>20039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2018-08-24T10:11:00Z</cp:lastPrinted>
  <dcterms:created xsi:type="dcterms:W3CDTF">2020-12-30T13:24:00Z</dcterms:created>
  <dcterms:modified xsi:type="dcterms:W3CDTF">2021-01-05T08:47:00Z</dcterms:modified>
</cp:coreProperties>
</file>