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52035CE8" w14:textId="77777777" w:rsidR="00CC70B7"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14:paraId="7C6703FE" w14:textId="534CC266" w:rsidR="009250CB" w:rsidRPr="007F0990" w:rsidRDefault="004A233C" w:rsidP="009250CB">
      <w:pPr>
        <w:jc w:val="both"/>
        <w:rPr>
          <w:sz w:val="24"/>
        </w:rPr>
      </w:pPr>
      <w:r>
        <w:rPr>
          <w:sz w:val="24"/>
        </w:rPr>
        <w:t>a …………PESEL</w:t>
      </w:r>
      <w:r w:rsidR="00BF688F">
        <w:rPr>
          <w:sz w:val="24"/>
        </w:rPr>
        <w:t>…………….</w:t>
      </w:r>
      <w:r>
        <w:rPr>
          <w:sz w:val="24"/>
        </w:rPr>
        <w:t>,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r w:rsidR="009250CB" w:rsidRPr="007F0990">
        <w:rPr>
          <w:sz w:val="24"/>
        </w:rPr>
        <w:t>.</w:t>
      </w:r>
    </w:p>
    <w:p w14:paraId="3ED87762" w14:textId="77777777" w:rsidR="000E078C" w:rsidRPr="007F0990" w:rsidRDefault="000E078C" w:rsidP="009250CB">
      <w:pPr>
        <w:jc w:val="both"/>
        <w:rPr>
          <w:sz w:val="24"/>
        </w:rPr>
      </w:pPr>
    </w:p>
    <w:p w14:paraId="07A2EAF7" w14:textId="79CD59BF"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817F6">
        <w:rPr>
          <w:rFonts w:ascii="Times New Roman" w:hAnsi="Times New Roman" w:cs="Times New Roman"/>
          <w:sz w:val="24"/>
          <w:szCs w:val="24"/>
        </w:rPr>
        <w:t>45</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D501E">
        <w:rPr>
          <w:rStyle w:val="plainlinks"/>
          <w:rFonts w:ascii="Times New Roman" w:hAnsi="Times New Roman" w:cs="Times New Roman"/>
          <w:sz w:val="24"/>
          <w:szCs w:val="24"/>
        </w:rPr>
        <w:t>Dz.U. z 2020r. poz. 1398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5329798F" w14:textId="77777777" w:rsidR="009E1D79" w:rsidRDefault="009E1D79" w:rsidP="009250CB">
      <w:pPr>
        <w:jc w:val="center"/>
        <w:rPr>
          <w:sz w:val="24"/>
        </w:rPr>
      </w:pPr>
    </w:p>
    <w:p w14:paraId="3A0B0BA4" w14:textId="3C1D82A3" w:rsidR="009250CB" w:rsidRDefault="009250CB" w:rsidP="009250CB">
      <w:pPr>
        <w:jc w:val="center"/>
        <w:rPr>
          <w:sz w:val="24"/>
        </w:rPr>
      </w:pPr>
      <w:r w:rsidRPr="007F0990">
        <w:rPr>
          <w:sz w:val="24"/>
        </w:rPr>
        <w:t>§ 1</w:t>
      </w: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16E18963" w:rsidR="000F5D52" w:rsidRPr="00EB4CC3" w:rsidRDefault="000F5D52" w:rsidP="007B565E">
      <w:pPr>
        <w:numPr>
          <w:ilvl w:val="0"/>
          <w:numId w:val="1"/>
        </w:numPr>
        <w:jc w:val="both"/>
        <w:rPr>
          <w:sz w:val="24"/>
          <w:szCs w:val="24"/>
        </w:rPr>
      </w:pPr>
      <w:r w:rsidRPr="00EB4CC3">
        <w:rPr>
          <w:sz w:val="24"/>
          <w:szCs w:val="24"/>
        </w:rPr>
        <w:t xml:space="preserve">Przedmiotem niniejszej umowy </w:t>
      </w:r>
      <w:r w:rsidRPr="002817F6">
        <w:rPr>
          <w:sz w:val="24"/>
          <w:szCs w:val="24"/>
          <w:u w:val="single"/>
        </w:rPr>
        <w:t xml:space="preserve">jest zapewnienie pełnej opieki </w:t>
      </w:r>
      <w:r w:rsidR="006C1DB5" w:rsidRPr="002817F6">
        <w:rPr>
          <w:sz w:val="24"/>
          <w:szCs w:val="24"/>
          <w:u w:val="single"/>
        </w:rPr>
        <w:t>pielęgniarskiej</w:t>
      </w:r>
      <w:r w:rsidRPr="002817F6">
        <w:rPr>
          <w:sz w:val="24"/>
          <w:szCs w:val="24"/>
          <w:u w:val="single"/>
        </w:rPr>
        <w:t xml:space="preserve"> pacjentom Udzielającego zamówienia </w:t>
      </w:r>
      <w:r w:rsidR="007D501F" w:rsidRPr="002817F6">
        <w:rPr>
          <w:sz w:val="24"/>
          <w:szCs w:val="24"/>
          <w:u w:val="single"/>
        </w:rPr>
        <w:t xml:space="preserve">w zakresie </w:t>
      </w:r>
      <w:r w:rsidR="00F47C1F" w:rsidRPr="00F47C1F">
        <w:rPr>
          <w:sz w:val="24"/>
          <w:szCs w:val="24"/>
          <w:u w:val="single"/>
        </w:rPr>
        <w:t>czynności zawodowych pielęgniarki w Klinice Otolaryngologii, Chirurgii Głowy i Szyi  i Oddziale PC-19</w:t>
      </w:r>
      <w:r w:rsidR="007D501F" w:rsidRPr="007D501F">
        <w:rPr>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2959D4A3" w14:textId="77777777" w:rsidR="00524932" w:rsidRDefault="00524932" w:rsidP="00524932">
      <w:pPr>
        <w:numPr>
          <w:ilvl w:val="0"/>
          <w:numId w:val="25"/>
        </w:numPr>
        <w:rPr>
          <w:sz w:val="24"/>
          <w:szCs w:val="24"/>
          <w:lang w:eastAsia="pl-PL"/>
        </w:rPr>
      </w:pPr>
      <w:r>
        <w:rPr>
          <w:sz w:val="24"/>
          <w:szCs w:val="24"/>
          <w:lang w:eastAsia="pl-PL"/>
        </w:rPr>
        <w:t>realizowanie planu opieki nad pacjentami,</w:t>
      </w:r>
    </w:p>
    <w:p w14:paraId="763F2FDA" w14:textId="77777777" w:rsidR="00524932" w:rsidRDefault="00524932" w:rsidP="00524932">
      <w:pPr>
        <w:numPr>
          <w:ilvl w:val="0"/>
          <w:numId w:val="25"/>
        </w:numPr>
        <w:rPr>
          <w:sz w:val="24"/>
          <w:szCs w:val="24"/>
          <w:lang w:eastAsia="pl-PL"/>
        </w:rPr>
      </w:pPr>
      <w:r>
        <w:rPr>
          <w:sz w:val="24"/>
          <w:szCs w:val="24"/>
          <w:lang w:eastAsia="pl-PL"/>
        </w:rPr>
        <w:t>wykonywanie zleceń lekarskich,</w:t>
      </w:r>
    </w:p>
    <w:p w14:paraId="711BB8B3" w14:textId="77777777" w:rsidR="00524932" w:rsidRDefault="00524932" w:rsidP="00524932">
      <w:pPr>
        <w:numPr>
          <w:ilvl w:val="0"/>
          <w:numId w:val="25"/>
        </w:numPr>
        <w:rPr>
          <w:sz w:val="24"/>
          <w:szCs w:val="24"/>
          <w:lang w:eastAsia="pl-PL"/>
        </w:rPr>
      </w:pPr>
      <w:r>
        <w:rPr>
          <w:sz w:val="24"/>
          <w:szCs w:val="24"/>
          <w:lang w:eastAsia="pl-PL"/>
        </w:rPr>
        <w:t xml:space="preserve">dokumentowanie procesu pielęgnowania   </w:t>
      </w:r>
    </w:p>
    <w:p w14:paraId="6892A501" w14:textId="77777777"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1FF5CB75" w14:textId="0AC7A845"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9E1D79">
        <w:rPr>
          <w:rFonts w:ascii="Times New Roman" w:hAnsi="Times New Roman" w:cs="Times New Roman"/>
          <w:color w:val="000000"/>
          <w:sz w:val="24"/>
        </w:rPr>
        <w:t xml:space="preserve">( </w:t>
      </w:r>
      <w:r w:rsidR="00243279" w:rsidRPr="00243279">
        <w:rPr>
          <w:rFonts w:ascii="Times New Roman" w:hAnsi="Times New Roman" w:cs="Times New Roman"/>
          <w:b/>
          <w:bCs/>
          <w:color w:val="000000"/>
          <w:sz w:val="24"/>
          <w:szCs w:val="24"/>
          <w:lang w:eastAsia="en-US"/>
        </w:rPr>
        <w:t>min</w:t>
      </w:r>
      <w:r w:rsidR="00DB281B">
        <w:rPr>
          <w:rFonts w:ascii="Times New Roman" w:hAnsi="Times New Roman" w:cs="Times New Roman"/>
          <w:b/>
          <w:bCs/>
          <w:color w:val="000000"/>
          <w:sz w:val="24"/>
          <w:szCs w:val="24"/>
          <w:lang w:eastAsia="en-US"/>
        </w:rPr>
        <w:t>imalnie</w:t>
      </w:r>
      <w:r w:rsidR="00243279" w:rsidRPr="00243279">
        <w:rPr>
          <w:rFonts w:ascii="Times New Roman" w:hAnsi="Times New Roman" w:cs="Times New Roman"/>
          <w:b/>
          <w:bCs/>
          <w:color w:val="000000"/>
          <w:sz w:val="24"/>
          <w:szCs w:val="24"/>
          <w:lang w:eastAsia="en-US"/>
        </w:rPr>
        <w:t xml:space="preserve"> </w:t>
      </w:r>
      <w:r w:rsidR="009E1D79">
        <w:rPr>
          <w:rFonts w:ascii="Times New Roman" w:hAnsi="Times New Roman" w:cs="Times New Roman"/>
          <w:b/>
          <w:bCs/>
          <w:color w:val="000000"/>
          <w:sz w:val="24"/>
          <w:szCs w:val="24"/>
          <w:lang w:eastAsia="en-US"/>
        </w:rPr>
        <w:t>60</w:t>
      </w:r>
      <w:r w:rsidR="00DB281B">
        <w:rPr>
          <w:rFonts w:ascii="Times New Roman" w:hAnsi="Times New Roman" w:cs="Times New Roman"/>
          <w:b/>
          <w:bCs/>
          <w:color w:val="000000"/>
          <w:sz w:val="24"/>
          <w:szCs w:val="24"/>
          <w:lang w:eastAsia="en-US"/>
        </w:rPr>
        <w:t xml:space="preserve"> godz. w miesiącu</w:t>
      </w:r>
      <w:r w:rsidR="009E1D79">
        <w:rPr>
          <w:rFonts w:ascii="Times New Roman" w:hAnsi="Times New Roman" w:cs="Times New Roman"/>
          <w:b/>
          <w:bCs/>
          <w:color w:val="000000"/>
          <w:sz w:val="24"/>
          <w:szCs w:val="24"/>
          <w:lang w:eastAsia="en-US"/>
        </w:rPr>
        <w:t>,</w:t>
      </w:r>
      <w:r w:rsidR="00DB281B">
        <w:rPr>
          <w:rFonts w:ascii="Times New Roman" w:hAnsi="Times New Roman" w:cs="Times New Roman"/>
          <w:b/>
          <w:bCs/>
          <w:color w:val="000000"/>
          <w:sz w:val="24"/>
          <w:szCs w:val="24"/>
          <w:lang w:eastAsia="en-US"/>
        </w:rPr>
        <w:t xml:space="preserve">  maksymalnie </w:t>
      </w:r>
      <w:r w:rsidR="00243279" w:rsidRPr="00243279">
        <w:rPr>
          <w:rFonts w:ascii="Times New Roman" w:hAnsi="Times New Roman" w:cs="Times New Roman"/>
          <w:b/>
          <w:bCs/>
          <w:color w:val="000000"/>
          <w:sz w:val="24"/>
          <w:szCs w:val="24"/>
          <w:lang w:eastAsia="en-US"/>
        </w:rPr>
        <w:t xml:space="preserve"> </w:t>
      </w:r>
      <w:r w:rsidR="009E1D79">
        <w:rPr>
          <w:rFonts w:ascii="Times New Roman" w:hAnsi="Times New Roman" w:cs="Times New Roman"/>
          <w:b/>
          <w:bCs/>
          <w:color w:val="000000"/>
          <w:sz w:val="24"/>
          <w:szCs w:val="24"/>
          <w:lang w:eastAsia="en-US"/>
        </w:rPr>
        <w:t>200</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F47C1F">
        <w:rPr>
          <w:rFonts w:ascii="Times New Roman" w:eastAsia="Times New Roman" w:hAnsi="Times New Roman" w:cs="Times New Roman"/>
          <w:sz w:val="24"/>
          <w:szCs w:val="24"/>
        </w:rPr>
        <w:t>………………………</w:t>
      </w:r>
      <w:r w:rsidR="00A00F85" w:rsidRPr="005C7022">
        <w:rPr>
          <w:rFonts w:ascii="Times New Roman" w:hAnsi="Times New Roman" w:cs="Times New Roman"/>
          <w:color w:val="000000"/>
          <w:sz w:val="24"/>
        </w:rPr>
        <w:t xml:space="preserve"> </w:t>
      </w:r>
      <w:r w:rsidR="00A00F85" w:rsidRPr="005C7022">
        <w:rPr>
          <w:rFonts w:ascii="Times New Roman" w:hAnsi="Times New Roman" w:cs="Times New Roman"/>
          <w:bCs/>
          <w:color w:val="000000"/>
          <w:sz w:val="24"/>
        </w:rPr>
        <w:t xml:space="preserve">zwanego dalej </w:t>
      </w:r>
      <w:r w:rsidR="00F47C1F">
        <w:rPr>
          <w:rFonts w:ascii="Times New Roman" w:hAnsi="Times New Roman" w:cs="Times New Roman"/>
          <w:bCs/>
          <w:color w:val="000000"/>
          <w:sz w:val="24"/>
        </w:rPr>
        <w:t>……………………..</w:t>
      </w:r>
      <w:r w:rsidR="00A00F85" w:rsidRPr="005C7022">
        <w:rPr>
          <w:rFonts w:ascii="Times New Roman" w:hAnsi="Times New Roman" w:cs="Times New Roman"/>
          <w:color w:val="000000"/>
          <w:sz w:val="24"/>
        </w:rPr>
        <w:t xml:space="preserve"> 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lastRenderedPageBreak/>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7140CE8A"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F47C1F">
        <w:rPr>
          <w:bCs/>
          <w:color w:val="000000"/>
          <w:sz w:val="24"/>
        </w:rPr>
        <w:t>………………</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183478C0"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F47C1F">
        <w:rPr>
          <w:sz w:val="24"/>
        </w:rPr>
        <w:t>……………</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4DFD5FEA" w14:textId="7853F37B" w:rsidR="00A00F85" w:rsidRPr="007E6C80" w:rsidRDefault="00A00F85" w:rsidP="00A00F8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sidR="00445B8D">
        <w:rPr>
          <w:color w:val="000000"/>
          <w:sz w:val="24"/>
        </w:rPr>
        <w:t>……………….</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445B8D">
        <w:rPr>
          <w:bCs/>
          <w:color w:val="000000"/>
          <w:sz w:val="24"/>
        </w:rPr>
        <w:t>…………………</w:t>
      </w:r>
      <w:r>
        <w:rPr>
          <w:sz w:val="24"/>
        </w:rPr>
        <w:t>.</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59CC6647" w14:textId="77777777" w:rsidR="00445B8D" w:rsidRDefault="00445B8D" w:rsidP="009250CB">
      <w:pPr>
        <w:jc w:val="center"/>
        <w:rPr>
          <w:sz w:val="24"/>
        </w:rPr>
      </w:pPr>
    </w:p>
    <w:p w14:paraId="46B3C260" w14:textId="5FF1C982" w:rsidR="009250CB" w:rsidRPr="007F0990" w:rsidRDefault="009250CB" w:rsidP="009250CB">
      <w:pPr>
        <w:jc w:val="center"/>
        <w:rPr>
          <w:sz w:val="24"/>
        </w:rPr>
      </w:pPr>
      <w:r w:rsidRPr="007F0990">
        <w:rPr>
          <w:sz w:val="24"/>
        </w:rPr>
        <w:lastRenderedPageBreak/>
        <w:t>§ 6</w:t>
      </w:r>
    </w:p>
    <w:p w14:paraId="7934B104" w14:textId="7F6A753C"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w:t>
      </w:r>
      <w:r w:rsidR="00A54C02">
        <w:t xml:space="preserve"> U. z 2020</w:t>
      </w:r>
      <w:r w:rsidRPr="007F0990">
        <w:t xml:space="preserve">r. poz. </w:t>
      </w:r>
      <w:r w:rsidR="00A54C02">
        <w:t>849</w:t>
      </w:r>
      <w:r w:rsidRPr="007F0990">
        <w:t>) oraz zasadami ustalonymi przez Udzielającego zamówienia.</w:t>
      </w:r>
    </w:p>
    <w:p w14:paraId="2559086C" w14:textId="77777777" w:rsidR="006A79DB" w:rsidRDefault="009250CB" w:rsidP="009250CB">
      <w:pPr>
        <w:ind w:left="3540" w:firstLine="708"/>
        <w:rPr>
          <w:sz w:val="24"/>
          <w:szCs w:val="24"/>
        </w:rPr>
      </w:pPr>
      <w:r w:rsidRPr="007F0990">
        <w:rPr>
          <w:sz w:val="24"/>
          <w:szCs w:val="24"/>
        </w:rPr>
        <w:t xml:space="preserve">      </w:t>
      </w:r>
    </w:p>
    <w:p w14:paraId="7577E5FA" w14:textId="20F9676D" w:rsidR="009250CB" w:rsidRPr="007F0990" w:rsidRDefault="006A79DB" w:rsidP="009250CB">
      <w:pPr>
        <w:ind w:left="3540" w:firstLine="708"/>
        <w:rPr>
          <w:sz w:val="24"/>
          <w:szCs w:val="24"/>
        </w:rPr>
      </w:pPr>
      <w:r>
        <w:rPr>
          <w:sz w:val="24"/>
          <w:szCs w:val="24"/>
        </w:rPr>
        <w:t xml:space="preserve">      </w:t>
      </w:r>
      <w:r w:rsidR="009250CB" w:rsidRPr="007F0990">
        <w:rPr>
          <w:sz w:val="24"/>
          <w:szCs w:val="24"/>
        </w:rPr>
        <w:t>§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BBC1318" w14:textId="77777777" w:rsidR="007645A0" w:rsidRDefault="007645A0" w:rsidP="009250CB">
      <w:pPr>
        <w:jc w:val="center"/>
        <w:rPr>
          <w:sz w:val="24"/>
          <w:szCs w:val="24"/>
        </w:rPr>
      </w:pPr>
    </w:p>
    <w:p w14:paraId="27D64765" w14:textId="77777777" w:rsidR="00445B8D" w:rsidRDefault="00445B8D" w:rsidP="009250CB">
      <w:pPr>
        <w:jc w:val="center"/>
        <w:rPr>
          <w:sz w:val="24"/>
          <w:szCs w:val="24"/>
        </w:rPr>
      </w:pPr>
    </w:p>
    <w:p w14:paraId="19353718" w14:textId="496F3480" w:rsidR="009250CB" w:rsidRPr="007F0990" w:rsidRDefault="009250CB" w:rsidP="009250CB">
      <w:pPr>
        <w:jc w:val="center"/>
        <w:rPr>
          <w:sz w:val="24"/>
          <w:szCs w:val="24"/>
        </w:rPr>
      </w:pPr>
      <w:r w:rsidRPr="007F0990">
        <w:rPr>
          <w:sz w:val="24"/>
          <w:szCs w:val="24"/>
        </w:rPr>
        <w:t>§ 11</w:t>
      </w:r>
    </w:p>
    <w:p w14:paraId="298F501D" w14:textId="591EEE20" w:rsidR="009250CB" w:rsidRPr="007F0990" w:rsidRDefault="00FC61DD"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sidRPr="007F0990">
        <w:rPr>
          <w:sz w:val="24"/>
          <w:szCs w:val="24"/>
        </w:rPr>
        <w:t>§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bookmarkStart w:id="0" w:name="_GoBack"/>
      <w:bookmarkEnd w:id="0"/>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1952B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68891511" w:rsidR="007A20DA" w:rsidRPr="00E80E60" w:rsidRDefault="00E80E60" w:rsidP="00E80E60">
      <w:pPr>
        <w:jc w:val="both"/>
        <w:rPr>
          <w:sz w:val="24"/>
        </w:rPr>
      </w:pPr>
      <w:r>
        <w:rPr>
          <w:b/>
          <w:sz w:val="24"/>
        </w:rPr>
        <w:t xml:space="preserve">       </w:t>
      </w:r>
      <w:r w:rsidR="009250CB" w:rsidRPr="00E80E60">
        <w:rPr>
          <w:b/>
          <w:sz w:val="24"/>
        </w:rPr>
        <w:t xml:space="preserve">……………….. zł brutto za 1 godzinę </w:t>
      </w:r>
      <w:r w:rsidR="0006214D" w:rsidRPr="00E80E60">
        <w:rPr>
          <w:sz w:val="24"/>
        </w:rPr>
        <w:t>(słownie………………………….. brutto)</w:t>
      </w:r>
    </w:p>
    <w:p w14:paraId="44F8DDB3" w14:textId="78A56F33" w:rsidR="00EB7898" w:rsidRPr="0006214D" w:rsidRDefault="00707315" w:rsidP="001952B2">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7DA7DD80" w14:textId="3346746D" w:rsidR="0006214D" w:rsidRPr="001952B2" w:rsidRDefault="0006214D" w:rsidP="001952B2">
      <w:pPr>
        <w:pStyle w:val="Akapitzlist"/>
        <w:numPr>
          <w:ilvl w:val="0"/>
          <w:numId w:val="15"/>
        </w:numPr>
        <w:suppressAutoHyphens w:val="0"/>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14:paraId="00A38789" w14:textId="54FD74EA" w:rsidR="005F40FA" w:rsidRPr="007F0990" w:rsidRDefault="005F40FA" w:rsidP="001952B2">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001952B2">
        <w:rPr>
          <w:rFonts w:eastAsia="ヒラギノ角ゴ Pro W3"/>
          <w:color w:val="000000"/>
          <w:sz w:val="24"/>
        </w:rPr>
        <w:t xml:space="preserve"> i 3</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59067F29" w:rsidR="009250CB" w:rsidRPr="007F0990" w:rsidRDefault="009250CB" w:rsidP="001952B2">
      <w:pPr>
        <w:numPr>
          <w:ilvl w:val="0"/>
          <w:numId w:val="15"/>
        </w:numPr>
        <w:jc w:val="both"/>
        <w:rPr>
          <w:sz w:val="24"/>
        </w:rPr>
      </w:pPr>
      <w:r w:rsidRPr="007F0990">
        <w:rPr>
          <w:sz w:val="24"/>
        </w:rPr>
        <w:t xml:space="preserve">Wynagrodzenie, o którym mowa w ust. </w:t>
      </w:r>
      <w:r w:rsidR="00992D5A">
        <w:rPr>
          <w:sz w:val="24"/>
        </w:rPr>
        <w:t>1</w:t>
      </w:r>
      <w:r w:rsidR="00E80E60">
        <w:rPr>
          <w:sz w:val="24"/>
        </w:rPr>
        <w:t xml:space="preserve">-3 </w:t>
      </w:r>
      <w:r w:rsidRPr="007F0990">
        <w:rPr>
          <w:sz w:val="24"/>
        </w:rPr>
        <w:t>wyczerpuje całość zobowiązań finansowych Udzielającego zamówienie względem Przyjmującego zamówienie.</w:t>
      </w:r>
    </w:p>
    <w:p w14:paraId="5825FA21" w14:textId="77777777" w:rsidR="009250CB" w:rsidRPr="007F0990" w:rsidRDefault="009250CB" w:rsidP="001952B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1952B2">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1C282FF5" w14:textId="77777777" w:rsidR="006A79DB" w:rsidRPr="00593BF6" w:rsidRDefault="006A79DB" w:rsidP="006A79D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4CC496F4" w14:textId="77777777" w:rsidR="006A79DB" w:rsidRPr="00593BF6" w:rsidRDefault="006A79DB" w:rsidP="006A79D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2CDFFD63" w14:textId="7EE3C79F" w:rsidR="006A79DB" w:rsidRPr="00B07662" w:rsidRDefault="006A79DB" w:rsidP="006A79DB">
      <w:pPr>
        <w:pStyle w:val="Akapitzlist"/>
        <w:numPr>
          <w:ilvl w:val="0"/>
          <w:numId w:val="16"/>
        </w:numPr>
        <w:suppressAutoHyphens w:val="0"/>
        <w:jc w:val="both"/>
        <w:rPr>
          <w:sz w:val="24"/>
          <w:szCs w:val="24"/>
        </w:rPr>
      </w:pPr>
      <w:r w:rsidRPr="00B07662">
        <w:rPr>
          <w:sz w:val="24"/>
          <w:szCs w:val="24"/>
        </w:rPr>
        <w:t xml:space="preserve">Wystawione przez Przyjmującego zamówienie wydruki z modułu grafiki winny uzyskać zatwierdzenie pod  względem merytorycznym ( w zakresie realizacji przedmiotu umowy) przez Kierownika </w:t>
      </w:r>
      <w:r w:rsidR="00D23A46">
        <w:rPr>
          <w:sz w:val="24"/>
          <w:szCs w:val="24"/>
        </w:rPr>
        <w:t>………………………..</w:t>
      </w:r>
      <w:r w:rsidRPr="00B07662">
        <w:rPr>
          <w:sz w:val="24"/>
          <w:szCs w:val="24"/>
        </w:rPr>
        <w:t>.</w:t>
      </w:r>
    </w:p>
    <w:p w14:paraId="28088446" w14:textId="77777777" w:rsidR="006A79DB" w:rsidRPr="00B07662" w:rsidRDefault="006A79DB" w:rsidP="006A79DB">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14:paraId="69C74BF1" w14:textId="77777777" w:rsidR="006A79DB" w:rsidRPr="00B07662" w:rsidRDefault="006A79DB" w:rsidP="006A79DB">
      <w:pPr>
        <w:numPr>
          <w:ilvl w:val="0"/>
          <w:numId w:val="16"/>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14:paraId="2811A16F" w14:textId="3D4E6AA6" w:rsidR="009250CB" w:rsidRPr="007F0990" w:rsidRDefault="009250CB" w:rsidP="009250CB">
      <w:pPr>
        <w:jc w:val="center"/>
        <w:rPr>
          <w:sz w:val="24"/>
        </w:rPr>
      </w:pPr>
      <w:r w:rsidRPr="007F0990">
        <w:rPr>
          <w:sz w:val="24"/>
        </w:rPr>
        <w:t>§ 21</w:t>
      </w:r>
    </w:p>
    <w:p w14:paraId="476AE455" w14:textId="77777777" w:rsidR="009250CB" w:rsidRPr="007F0990" w:rsidRDefault="009250CB" w:rsidP="00D23A46">
      <w:pPr>
        <w:ind w:left="284" w:hanging="284"/>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D23A46">
      <w:pPr>
        <w:ind w:left="284" w:hanging="284"/>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3ED6054F" w:rsidR="00033FF3" w:rsidRPr="007F0990" w:rsidRDefault="00033FF3" w:rsidP="00D23A46">
      <w:pPr>
        <w:ind w:left="284" w:hanging="284"/>
        <w:jc w:val="both"/>
        <w:rPr>
          <w:sz w:val="24"/>
        </w:rPr>
      </w:pPr>
      <w:r w:rsidRPr="007F0990">
        <w:rPr>
          <w:sz w:val="24"/>
        </w:rPr>
        <w:t xml:space="preserve">3. Przyjmujący zamówienie oświadcza, iż w ramach realizacji niniejszej umowy we własnym </w:t>
      </w:r>
      <w:r w:rsidR="00D23A46">
        <w:rPr>
          <w:sz w:val="24"/>
        </w:rPr>
        <w:t xml:space="preserve">   </w:t>
      </w:r>
      <w:r w:rsidRPr="007F0990">
        <w:rPr>
          <w:sz w:val="24"/>
        </w:rPr>
        <w:t>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6C3B6A79"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w:t>
      </w:r>
      <w:r w:rsidR="00D32023">
        <w:rPr>
          <w:color w:val="auto"/>
          <w:sz w:val="24"/>
        </w:rPr>
        <w:t xml:space="preserve">zł </w:t>
      </w:r>
      <w:r w:rsidRPr="00C5334E">
        <w:rPr>
          <w:color w:val="auto"/>
          <w:sz w:val="24"/>
        </w:rPr>
        <w:t>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74736BB0" w14:textId="77777777" w:rsidR="00F55B90" w:rsidRDefault="00F55B90" w:rsidP="009250CB">
      <w:pPr>
        <w:jc w:val="center"/>
        <w:rPr>
          <w:sz w:val="24"/>
        </w:rPr>
      </w:pPr>
    </w:p>
    <w:p w14:paraId="3C48C9BC" w14:textId="6752F44F"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12BBD3C"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5FA6A03C" w14:textId="77777777" w:rsidR="00784E1E" w:rsidRDefault="00784E1E" w:rsidP="009250CB">
      <w:pPr>
        <w:ind w:firstLine="708"/>
        <w:jc w:val="both"/>
        <w:rPr>
          <w:sz w:val="24"/>
        </w:rPr>
      </w:pPr>
    </w:p>
    <w:p w14:paraId="2C5C00CA" w14:textId="7DB33935"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14B3C095" w:rsidR="009250CB" w:rsidRDefault="009250CB" w:rsidP="009250CB">
      <w:pPr>
        <w:rPr>
          <w:sz w:val="24"/>
        </w:rPr>
      </w:pPr>
    </w:p>
    <w:p w14:paraId="4EEFCEF2" w14:textId="1189F9A3" w:rsidR="00F55B90" w:rsidRPr="007F0990" w:rsidRDefault="00F55B90" w:rsidP="009250CB">
      <w:pPr>
        <w:rPr>
          <w:sz w:val="24"/>
        </w:rPr>
      </w:pPr>
      <w:r>
        <w:rPr>
          <w:sz w:val="24"/>
        </w:rPr>
        <w:t xml:space="preserve">         …………………………….</w:t>
      </w:r>
      <w:r>
        <w:rPr>
          <w:sz w:val="24"/>
        </w:rPr>
        <w:tab/>
      </w:r>
      <w:r>
        <w:rPr>
          <w:sz w:val="24"/>
        </w:rPr>
        <w:tab/>
      </w:r>
      <w:r>
        <w:rPr>
          <w:sz w:val="24"/>
        </w:rPr>
        <w:tab/>
      </w:r>
      <w:r>
        <w:rPr>
          <w:sz w:val="24"/>
        </w:rPr>
        <w:tab/>
      </w:r>
      <w:r>
        <w:rPr>
          <w:sz w:val="24"/>
        </w:rPr>
        <w:tab/>
        <w:t>……………………………..</w:t>
      </w:r>
    </w:p>
    <w:p w14:paraId="196291DD" w14:textId="77777777" w:rsidR="009250CB" w:rsidRPr="007F0990" w:rsidRDefault="009250CB" w:rsidP="009250CB">
      <w:pPr>
        <w:rPr>
          <w:sz w:val="24"/>
        </w:rPr>
      </w:pPr>
    </w:p>
    <w:p w14:paraId="34E56CE5" w14:textId="536E076F" w:rsidR="00B0781B" w:rsidRDefault="00B0781B">
      <w:pPr>
        <w:suppressAutoHyphens w:val="0"/>
        <w:spacing w:after="160" w:line="259" w:lineRule="auto"/>
        <w:rPr>
          <w:sz w:val="24"/>
        </w:rPr>
      </w:pPr>
    </w:p>
    <w:sectPr w:rsidR="00B0781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2F30F5CC" w:rsidR="00D33F8B" w:rsidRDefault="00D33F8B">
    <w:pPr>
      <w:pStyle w:val="Stopka"/>
      <w:jc w:val="center"/>
    </w:pPr>
    <w:r>
      <w:fldChar w:fldCharType="begin"/>
    </w:r>
    <w:r>
      <w:instrText xml:space="preserve"> PAGE </w:instrText>
    </w:r>
    <w:r>
      <w:fldChar w:fldCharType="separate"/>
    </w:r>
    <w:r w:rsidR="00A439FD">
      <w:rPr>
        <w:noProof/>
      </w:rPr>
      <w:t>8</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095"/>
    <w:rsid w:val="0004075C"/>
    <w:rsid w:val="00053A70"/>
    <w:rsid w:val="0006214D"/>
    <w:rsid w:val="00066823"/>
    <w:rsid w:val="000770AF"/>
    <w:rsid w:val="00087495"/>
    <w:rsid w:val="000D1E5D"/>
    <w:rsid w:val="000E078C"/>
    <w:rsid w:val="000F5D52"/>
    <w:rsid w:val="000F5F70"/>
    <w:rsid w:val="00110C23"/>
    <w:rsid w:val="00124433"/>
    <w:rsid w:val="00126AB3"/>
    <w:rsid w:val="00130F67"/>
    <w:rsid w:val="00186972"/>
    <w:rsid w:val="0018751E"/>
    <w:rsid w:val="001915ED"/>
    <w:rsid w:val="001952B2"/>
    <w:rsid w:val="001C0373"/>
    <w:rsid w:val="001E5B9A"/>
    <w:rsid w:val="001F4731"/>
    <w:rsid w:val="001F6328"/>
    <w:rsid w:val="00227AC0"/>
    <w:rsid w:val="002324EC"/>
    <w:rsid w:val="00243279"/>
    <w:rsid w:val="002707D2"/>
    <w:rsid w:val="002817F6"/>
    <w:rsid w:val="002C798D"/>
    <w:rsid w:val="002F0B74"/>
    <w:rsid w:val="003526D4"/>
    <w:rsid w:val="00360546"/>
    <w:rsid w:val="00361E47"/>
    <w:rsid w:val="00375C6E"/>
    <w:rsid w:val="003F2463"/>
    <w:rsid w:val="00445B8D"/>
    <w:rsid w:val="00467103"/>
    <w:rsid w:val="00471324"/>
    <w:rsid w:val="00475711"/>
    <w:rsid w:val="004970F5"/>
    <w:rsid w:val="004A233C"/>
    <w:rsid w:val="004C3178"/>
    <w:rsid w:val="004D501E"/>
    <w:rsid w:val="004E0A98"/>
    <w:rsid w:val="004E28B9"/>
    <w:rsid w:val="004F1AAF"/>
    <w:rsid w:val="0051358E"/>
    <w:rsid w:val="00521416"/>
    <w:rsid w:val="00524932"/>
    <w:rsid w:val="0052648F"/>
    <w:rsid w:val="00542EEE"/>
    <w:rsid w:val="00563F73"/>
    <w:rsid w:val="00566ACA"/>
    <w:rsid w:val="0059412D"/>
    <w:rsid w:val="005D2842"/>
    <w:rsid w:val="005F40FA"/>
    <w:rsid w:val="00606D1B"/>
    <w:rsid w:val="00626FBF"/>
    <w:rsid w:val="006429FA"/>
    <w:rsid w:val="00660FF7"/>
    <w:rsid w:val="00675355"/>
    <w:rsid w:val="00681499"/>
    <w:rsid w:val="006A79DB"/>
    <w:rsid w:val="006B0B0C"/>
    <w:rsid w:val="006C0FB0"/>
    <w:rsid w:val="006C1DB5"/>
    <w:rsid w:val="006D7E06"/>
    <w:rsid w:val="006E5B08"/>
    <w:rsid w:val="006F1E3E"/>
    <w:rsid w:val="006F4259"/>
    <w:rsid w:val="00700687"/>
    <w:rsid w:val="00707315"/>
    <w:rsid w:val="00716FCB"/>
    <w:rsid w:val="007275D5"/>
    <w:rsid w:val="00732E8B"/>
    <w:rsid w:val="007470C3"/>
    <w:rsid w:val="007516D1"/>
    <w:rsid w:val="007645A0"/>
    <w:rsid w:val="0078285F"/>
    <w:rsid w:val="00784E1E"/>
    <w:rsid w:val="00786BD7"/>
    <w:rsid w:val="00793EFB"/>
    <w:rsid w:val="007941F0"/>
    <w:rsid w:val="007A20DA"/>
    <w:rsid w:val="007A634C"/>
    <w:rsid w:val="007B565E"/>
    <w:rsid w:val="007D328A"/>
    <w:rsid w:val="007D501F"/>
    <w:rsid w:val="007E6C80"/>
    <w:rsid w:val="007F0990"/>
    <w:rsid w:val="00857F52"/>
    <w:rsid w:val="008769A2"/>
    <w:rsid w:val="008A0FB1"/>
    <w:rsid w:val="008A6290"/>
    <w:rsid w:val="008A71E5"/>
    <w:rsid w:val="008C0227"/>
    <w:rsid w:val="008D35B9"/>
    <w:rsid w:val="008E3451"/>
    <w:rsid w:val="008F05AA"/>
    <w:rsid w:val="008F181A"/>
    <w:rsid w:val="0090549A"/>
    <w:rsid w:val="00910924"/>
    <w:rsid w:val="0091794E"/>
    <w:rsid w:val="009250CB"/>
    <w:rsid w:val="009768B0"/>
    <w:rsid w:val="00982A4D"/>
    <w:rsid w:val="00983989"/>
    <w:rsid w:val="00992D5A"/>
    <w:rsid w:val="009E1D79"/>
    <w:rsid w:val="00A00F85"/>
    <w:rsid w:val="00A20B45"/>
    <w:rsid w:val="00A439FD"/>
    <w:rsid w:val="00A46914"/>
    <w:rsid w:val="00A54C02"/>
    <w:rsid w:val="00A63629"/>
    <w:rsid w:val="00A722BE"/>
    <w:rsid w:val="00A86196"/>
    <w:rsid w:val="00AA30BF"/>
    <w:rsid w:val="00AB4E83"/>
    <w:rsid w:val="00AE5C30"/>
    <w:rsid w:val="00AF07B4"/>
    <w:rsid w:val="00AF648B"/>
    <w:rsid w:val="00B03EA1"/>
    <w:rsid w:val="00B0781B"/>
    <w:rsid w:val="00B17EF5"/>
    <w:rsid w:val="00B35670"/>
    <w:rsid w:val="00B42CA5"/>
    <w:rsid w:val="00B43F77"/>
    <w:rsid w:val="00B47F97"/>
    <w:rsid w:val="00B657B7"/>
    <w:rsid w:val="00B74063"/>
    <w:rsid w:val="00BA3733"/>
    <w:rsid w:val="00BD7DB4"/>
    <w:rsid w:val="00BE171E"/>
    <w:rsid w:val="00BF688F"/>
    <w:rsid w:val="00C21EA6"/>
    <w:rsid w:val="00C2605F"/>
    <w:rsid w:val="00C43D78"/>
    <w:rsid w:val="00C5555E"/>
    <w:rsid w:val="00C64695"/>
    <w:rsid w:val="00CA3DCC"/>
    <w:rsid w:val="00CB52DD"/>
    <w:rsid w:val="00CC1196"/>
    <w:rsid w:val="00CC70B7"/>
    <w:rsid w:val="00CC78FA"/>
    <w:rsid w:val="00D23A46"/>
    <w:rsid w:val="00D32023"/>
    <w:rsid w:val="00D32C0E"/>
    <w:rsid w:val="00D33F8B"/>
    <w:rsid w:val="00D433D1"/>
    <w:rsid w:val="00D64CFD"/>
    <w:rsid w:val="00D70F4F"/>
    <w:rsid w:val="00D73AB5"/>
    <w:rsid w:val="00D8250D"/>
    <w:rsid w:val="00D92FF2"/>
    <w:rsid w:val="00DA6A9F"/>
    <w:rsid w:val="00DB281B"/>
    <w:rsid w:val="00DB7DDE"/>
    <w:rsid w:val="00DC1F2E"/>
    <w:rsid w:val="00DC447C"/>
    <w:rsid w:val="00DE5F70"/>
    <w:rsid w:val="00E26ABA"/>
    <w:rsid w:val="00E31EA9"/>
    <w:rsid w:val="00E47FB2"/>
    <w:rsid w:val="00E72E0F"/>
    <w:rsid w:val="00E80E60"/>
    <w:rsid w:val="00EB4CC3"/>
    <w:rsid w:val="00EB7898"/>
    <w:rsid w:val="00EE4C5C"/>
    <w:rsid w:val="00F208B1"/>
    <w:rsid w:val="00F37231"/>
    <w:rsid w:val="00F47C1F"/>
    <w:rsid w:val="00F55B90"/>
    <w:rsid w:val="00F957FA"/>
    <w:rsid w:val="00FB2187"/>
    <w:rsid w:val="00FC61D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4550">
      <w:bodyDiv w:val="1"/>
      <w:marLeft w:val="0"/>
      <w:marRight w:val="0"/>
      <w:marTop w:val="0"/>
      <w:marBottom w:val="0"/>
      <w:divBdr>
        <w:top w:val="none" w:sz="0" w:space="0" w:color="auto"/>
        <w:left w:val="none" w:sz="0" w:space="0" w:color="auto"/>
        <w:bottom w:val="none" w:sz="0" w:space="0" w:color="auto"/>
        <w:right w:val="none" w:sz="0" w:space="0" w:color="auto"/>
      </w:divBdr>
    </w:div>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37CD-49C8-4583-A282-22445C6E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3232</Words>
  <Characters>19393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7</cp:revision>
  <cp:lastPrinted>2020-10-05T06:29:00Z</cp:lastPrinted>
  <dcterms:created xsi:type="dcterms:W3CDTF">2020-10-02T11:40:00Z</dcterms:created>
  <dcterms:modified xsi:type="dcterms:W3CDTF">2020-12-29T12:11:00Z</dcterms:modified>
</cp:coreProperties>
</file>