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8E462E">
        <w:rPr>
          <w:rFonts w:ascii="Times New Roman" w:hAnsi="Times New Roman" w:cs="Times New Roman"/>
          <w:sz w:val="24"/>
          <w:szCs w:val="24"/>
        </w:rPr>
        <w:t>25</w:t>
      </w:r>
      <w:r w:rsidR="00D50729">
        <w:rPr>
          <w:rFonts w:ascii="Times New Roman" w:hAnsi="Times New Roman" w:cs="Times New Roman"/>
          <w:sz w:val="24"/>
          <w:szCs w:val="24"/>
        </w:rPr>
        <w:t>/2020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014ACB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</w:t>
        </w:r>
        <w:bookmarkStart w:id="0" w:name="_GoBack"/>
        <w:r w:rsidR="0090102D" w:rsidRPr="00384D95">
          <w:rPr>
            <w:rStyle w:val="Hipercze"/>
            <w:color w:val="000000" w:themeColor="text1"/>
            <w:sz w:val="24"/>
            <w:u w:val="none"/>
          </w:rPr>
          <w:t>pc</w:t>
        </w:r>
        <w:bookmarkEnd w:id="0"/>
        <w:r w:rsidR="0090102D" w:rsidRPr="00384D95">
          <w:rPr>
            <w:rStyle w:val="Hipercze"/>
            <w:color w:val="000000" w:themeColor="text1"/>
            <w:sz w:val="24"/>
            <w:u w:val="none"/>
          </w:rPr>
          <w:t>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 xml:space="preserve">Kierownik </w:t>
      </w:r>
      <w:r w:rsidR="003B6BB0">
        <w:rPr>
          <w:sz w:val="24"/>
        </w:rPr>
        <w:t>…………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C24A9D" w:rsidRDefault="009250CB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 xml:space="preserve">Kierownika </w:t>
      </w:r>
      <w:r w:rsidR="00014ACB">
        <w:rPr>
          <w:sz w:val="24"/>
          <w:szCs w:val="24"/>
        </w:rPr>
        <w:t>……………….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EC47FE">
        <w:rPr>
          <w:sz w:val="24"/>
          <w:szCs w:val="24"/>
        </w:rPr>
        <w:t xml:space="preserve">Kierownika </w:t>
      </w:r>
      <w:r w:rsidR="00014ACB">
        <w:rPr>
          <w:sz w:val="24"/>
          <w:szCs w:val="24"/>
        </w:rPr>
        <w:t>…………………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4A9D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593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2A2A-DDA4-4613-B015-9DEA61FA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2786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7</cp:revision>
  <cp:lastPrinted>2020-06-25T08:46:00Z</cp:lastPrinted>
  <dcterms:created xsi:type="dcterms:W3CDTF">2020-11-10T11:48:00Z</dcterms:created>
  <dcterms:modified xsi:type="dcterms:W3CDTF">2020-12-29T08:46:00Z</dcterms:modified>
</cp:coreProperties>
</file>