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E0123" w14:textId="3B22F05B"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14:paraId="3BAE83DE" w14:textId="77777777" w:rsidR="009D5DB7" w:rsidRDefault="009D5DB7" w:rsidP="009250CB">
      <w:pPr>
        <w:jc w:val="center"/>
        <w:rPr>
          <w:sz w:val="24"/>
        </w:rPr>
      </w:pPr>
    </w:p>
    <w:p w14:paraId="3105A1B5" w14:textId="090D4AD8" w:rsidR="009D5DB7" w:rsidRDefault="00085A6D" w:rsidP="009250CB">
      <w:pPr>
        <w:jc w:val="center"/>
        <w:rPr>
          <w:sz w:val="24"/>
        </w:rPr>
      </w:pPr>
      <w:r w:rsidRPr="00AE2797">
        <w:rPr>
          <w:sz w:val="24"/>
        </w:rPr>
        <w:t xml:space="preserve">LEKARZ </w:t>
      </w:r>
    </w:p>
    <w:p w14:paraId="1E6A9989" w14:textId="77777777"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14:paraId="40197039" w14:textId="58E1B876"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14:paraId="2AF321E3" w14:textId="77777777" w:rsidR="009250CB" w:rsidRPr="00AE2797" w:rsidRDefault="009250CB" w:rsidP="009250CB">
      <w:pPr>
        <w:rPr>
          <w:sz w:val="28"/>
        </w:rPr>
      </w:pPr>
    </w:p>
    <w:p w14:paraId="64B47E48" w14:textId="77777777"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14:paraId="63CE6075" w14:textId="33B7DF5A" w:rsidR="00C24027" w:rsidRDefault="00C24027" w:rsidP="00C24027">
      <w:pPr>
        <w:pStyle w:val="Tekstpodstawowy"/>
        <w:rPr>
          <w:b/>
          <w:lang w:eastAsia="pl-PL"/>
        </w:rPr>
      </w:pPr>
      <w:r>
        <w:t xml:space="preserve">a </w:t>
      </w:r>
      <w:r>
        <w:rPr>
          <w:b/>
        </w:rPr>
        <w:t>……………….</w:t>
      </w:r>
      <w:r>
        <w:t>, NIP ……………, REGON ………………, wpisanym w dniu ……….. do rejestru podmiotów wykonujących działalność leczniczą pod numerem księgi ……………..</w:t>
      </w:r>
      <w:r>
        <w:rPr>
          <w:b/>
        </w:rPr>
        <w:t xml:space="preserve">, </w:t>
      </w:r>
      <w:r>
        <w:t>zwaną/ym  dalej Zleceniobiorcą.</w:t>
      </w:r>
    </w:p>
    <w:p w14:paraId="4C67B983" w14:textId="43F9DE35" w:rsidR="009250CB" w:rsidRPr="00790BE9" w:rsidRDefault="009250CB" w:rsidP="009250CB">
      <w:pPr>
        <w:jc w:val="both"/>
        <w:rPr>
          <w:sz w:val="24"/>
        </w:rPr>
      </w:pPr>
    </w:p>
    <w:p w14:paraId="4244AB55" w14:textId="77777777" w:rsidR="009250CB" w:rsidRPr="00790BE9" w:rsidRDefault="009250CB" w:rsidP="009250CB">
      <w:pPr>
        <w:jc w:val="both"/>
        <w:rPr>
          <w:sz w:val="24"/>
        </w:rPr>
      </w:pPr>
    </w:p>
    <w:p w14:paraId="5F6DC66D" w14:textId="5ACA85E7"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751331">
        <w:rPr>
          <w:rFonts w:ascii="Times New Roman" w:hAnsi="Times New Roman" w:cs="Times New Roman"/>
          <w:sz w:val="24"/>
          <w:szCs w:val="24"/>
        </w:rPr>
        <w:t xml:space="preserve"> 13/2020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Dz.U. z 2019r. poz. </w:t>
      </w:r>
      <w:r w:rsidR="000C3765" w:rsidRPr="00790BE9">
        <w:rPr>
          <w:rStyle w:val="plainlinks"/>
          <w:rFonts w:ascii="Times New Roman" w:hAnsi="Times New Roman" w:cs="Times New Roman"/>
          <w:sz w:val="24"/>
          <w:szCs w:val="24"/>
        </w:rPr>
        <w:t>1373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16228AE" w14:textId="77777777"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14:paraId="7DBF4FF5" w14:textId="77777777" w:rsidR="009250CB" w:rsidRPr="00790BE9" w:rsidRDefault="009250CB" w:rsidP="009250CB">
      <w:pPr>
        <w:jc w:val="center"/>
        <w:rPr>
          <w:sz w:val="24"/>
        </w:rPr>
      </w:pPr>
    </w:p>
    <w:p w14:paraId="2F6B656A" w14:textId="36DC4AC2"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14:paraId="461E4D47" w14:textId="1E942C00" w:rsidR="009250CB" w:rsidRPr="00475E3C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  <w:u w:val="single"/>
        </w:rPr>
      </w:pPr>
      <w:r w:rsidRPr="00475E3C">
        <w:rPr>
          <w:sz w:val="24"/>
          <w:szCs w:val="24"/>
          <w:u w:val="single"/>
        </w:rPr>
        <w:t xml:space="preserve">Zleceniodawca zleca a Zleceniobiorca przyjmuje do wykonania czynności </w:t>
      </w:r>
      <w:r w:rsidR="002A1B99" w:rsidRPr="00475E3C">
        <w:rPr>
          <w:sz w:val="24"/>
          <w:szCs w:val="24"/>
          <w:u w:val="single"/>
        </w:rPr>
        <w:t xml:space="preserve">w </w:t>
      </w:r>
      <w:r w:rsidRPr="00475E3C">
        <w:rPr>
          <w:sz w:val="24"/>
          <w:szCs w:val="24"/>
          <w:u w:val="single"/>
        </w:rPr>
        <w:t xml:space="preserve">zakresie </w:t>
      </w:r>
      <w:r w:rsidR="00973CB8">
        <w:rPr>
          <w:sz w:val="24"/>
          <w:szCs w:val="24"/>
          <w:u w:val="single"/>
        </w:rPr>
        <w:t xml:space="preserve">udzielania świadczeń zdrowotnych w ramach dyżurów medycznych </w:t>
      </w:r>
      <w:r w:rsidR="00740144" w:rsidRPr="00475E3C">
        <w:rPr>
          <w:sz w:val="24"/>
          <w:szCs w:val="24"/>
          <w:u w:val="single"/>
        </w:rPr>
        <w:t>przez lekarza</w:t>
      </w:r>
      <w:r w:rsidR="00973CB8">
        <w:rPr>
          <w:sz w:val="24"/>
          <w:szCs w:val="24"/>
          <w:u w:val="single"/>
        </w:rPr>
        <w:t xml:space="preserve"> w trakcie specjalizacji</w:t>
      </w:r>
      <w:r w:rsidR="00740144" w:rsidRPr="00475E3C">
        <w:rPr>
          <w:sz w:val="24"/>
          <w:szCs w:val="24"/>
          <w:u w:val="single"/>
        </w:rPr>
        <w:t xml:space="preserve"> </w:t>
      </w:r>
      <w:r w:rsidRPr="00475E3C">
        <w:rPr>
          <w:sz w:val="24"/>
          <w:szCs w:val="24"/>
          <w:u w:val="single"/>
        </w:rPr>
        <w:t>w 4 WSzKzP</w:t>
      </w:r>
      <w:r w:rsidR="002C0F29" w:rsidRPr="00475E3C">
        <w:rPr>
          <w:sz w:val="24"/>
          <w:szCs w:val="24"/>
          <w:u w:val="single"/>
        </w:rPr>
        <w:t xml:space="preserve"> w </w:t>
      </w:r>
      <w:r w:rsidR="00973CB8">
        <w:rPr>
          <w:sz w:val="24"/>
          <w:szCs w:val="24"/>
          <w:u w:val="single"/>
        </w:rPr>
        <w:t>Klinice Chirurgicznej</w:t>
      </w:r>
      <w:r w:rsidRPr="00475E3C">
        <w:rPr>
          <w:sz w:val="24"/>
          <w:szCs w:val="24"/>
          <w:u w:val="single"/>
        </w:rPr>
        <w:t xml:space="preserve"> </w:t>
      </w:r>
      <w:r w:rsidR="005E7CF4">
        <w:rPr>
          <w:sz w:val="24"/>
          <w:szCs w:val="24"/>
          <w:u w:val="single"/>
        </w:rPr>
        <w:t xml:space="preserve">oraz w SOR </w:t>
      </w:r>
      <w:bookmarkStart w:id="0" w:name="_GoBack"/>
      <w:bookmarkEnd w:id="0"/>
      <w:r w:rsidRPr="00475E3C">
        <w:rPr>
          <w:sz w:val="24"/>
          <w:szCs w:val="24"/>
          <w:u w:val="single"/>
        </w:rPr>
        <w:t>we Wrocławiu.</w:t>
      </w:r>
    </w:p>
    <w:p w14:paraId="1387785C" w14:textId="77777777"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14:paraId="4F21138C" w14:textId="0C2EDA47" w:rsidR="009250CB" w:rsidRPr="00973CB8" w:rsidRDefault="00973CB8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Pełnienie dyżurów lekarskich</w:t>
      </w:r>
    </w:p>
    <w:p w14:paraId="7C789F4B" w14:textId="574DCEF4" w:rsidR="00973CB8" w:rsidRPr="00973CB8" w:rsidRDefault="00973CB8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Prowadzenie dokumentacji medycznej</w:t>
      </w:r>
    </w:p>
    <w:p w14:paraId="5F093A7C" w14:textId="3A7BC997" w:rsidR="00973CB8" w:rsidRPr="00973CB8" w:rsidRDefault="00973CB8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Udział w zabiegach operacyjnych</w:t>
      </w:r>
    </w:p>
    <w:p w14:paraId="39F172E2" w14:textId="6667C7D5" w:rsidR="00973CB8" w:rsidRPr="00A6600E" w:rsidRDefault="00973CB8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 xml:space="preserve">Konsultacje chorych </w:t>
      </w:r>
      <w:r w:rsidR="00A44B91">
        <w:rPr>
          <w:sz w:val="24"/>
          <w:szCs w:val="24"/>
          <w:lang w:eastAsia="pl-PL"/>
        </w:rPr>
        <w:t>w SOR</w:t>
      </w:r>
    </w:p>
    <w:p w14:paraId="1694CC8A" w14:textId="2E3A8BEC"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A44B91">
        <w:rPr>
          <w:rFonts w:ascii="Times New Roman" w:hAnsi="Times New Roman" w:cs="Times New Roman"/>
          <w:color w:val="000000"/>
          <w:sz w:val="24"/>
        </w:rPr>
        <w:t>Kliniki Chirurgicznej zwanej</w:t>
      </w:r>
      <w:r w:rsidR="002C0F29">
        <w:rPr>
          <w:rFonts w:ascii="Times New Roman" w:hAnsi="Times New Roman" w:cs="Times New Roman"/>
          <w:color w:val="000000"/>
          <w:sz w:val="24"/>
        </w:rPr>
        <w:t xml:space="preserve"> dalej </w:t>
      </w:r>
      <w:r w:rsidR="00A44B91">
        <w:rPr>
          <w:rFonts w:ascii="Times New Roman" w:hAnsi="Times New Roman" w:cs="Times New Roman"/>
          <w:color w:val="000000"/>
          <w:sz w:val="24"/>
        </w:rPr>
        <w:t>Kliniką</w:t>
      </w:r>
    </w:p>
    <w:p w14:paraId="44C3C873" w14:textId="7FD3A20C"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maksymalnie …..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14:paraId="37E664A0" w14:textId="73281029"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14:paraId="005AB072" w14:textId="6AB4DF8E"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14:paraId="322FC3D5" w14:textId="31F6BA8E"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14:paraId="1D21E572" w14:textId="54869C35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14:paraId="77DF97A8" w14:textId="442B2F0F"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uprawnienia do wykonywania zawodu lekarza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>o zawodzie lekarza i lek</w:t>
      </w:r>
      <w:r w:rsidR="009D36F4">
        <w:rPr>
          <w:rFonts w:eastAsia="Calibri"/>
          <w:sz w:val="24"/>
          <w:szCs w:val="24"/>
          <w:lang w:eastAsia="en-US"/>
        </w:rPr>
        <w:t>arza dentysty (tj. Dz. U. z 2020 r. poz.514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14:paraId="47B92552" w14:textId="77777777"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14:paraId="1176BCB8" w14:textId="2E15F513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14:paraId="43117E50" w14:textId="5E55731A"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14:paraId="44ECC41D" w14:textId="77777777"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14:paraId="60D67CC4" w14:textId="09275717"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14:paraId="1FB3157A" w14:textId="147E5C2A"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lastRenderedPageBreak/>
        <w:t xml:space="preserve">przepisów BHP i ochrony  ppoż. na terenie zakładu </w:t>
      </w:r>
      <w:r w:rsidR="00306472">
        <w:rPr>
          <w:sz w:val="24"/>
        </w:rPr>
        <w:t>Zleceniodawcy</w:t>
      </w:r>
    </w:p>
    <w:p w14:paraId="7DF7D90E" w14:textId="2AF58E74"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14:paraId="7B5010BF" w14:textId="77777777" w:rsidR="0090102D" w:rsidRPr="00384D95" w:rsidRDefault="005E7CF4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14:paraId="5A8A73DC" w14:textId="0A710D18"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14:paraId="10D4A89C" w14:textId="03694E5F"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14:paraId="6E1B555A" w14:textId="77777777" w:rsidR="009250CB" w:rsidRPr="00AE2797" w:rsidRDefault="009250CB" w:rsidP="00125D55">
      <w:pPr>
        <w:rPr>
          <w:sz w:val="24"/>
        </w:rPr>
      </w:pPr>
    </w:p>
    <w:p w14:paraId="01EF9FC8" w14:textId="42E4E15D"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14:paraId="04EAEEC6" w14:textId="1086C590"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2C0F29">
        <w:rPr>
          <w:sz w:val="24"/>
        </w:rPr>
        <w:t xml:space="preserve">Kierownik </w:t>
      </w:r>
      <w:r w:rsidR="00E85FC8">
        <w:rPr>
          <w:sz w:val="24"/>
        </w:rPr>
        <w:t>Kliniki Chirurgicznej</w:t>
      </w:r>
      <w:r w:rsidRPr="002A1B99">
        <w:rPr>
          <w:sz w:val="24"/>
        </w:rPr>
        <w:t>,</w:t>
      </w:r>
      <w:r w:rsidRPr="000C605F">
        <w:rPr>
          <w:sz w:val="24"/>
        </w:rPr>
        <w:t xml:space="preserve"> który w sprawach związanych z funkcjonowaniem </w:t>
      </w:r>
      <w:r w:rsidR="00E85FC8">
        <w:rPr>
          <w:sz w:val="24"/>
        </w:rPr>
        <w:t>Kliniki określonej</w:t>
      </w:r>
      <w:r w:rsidRPr="000C605F">
        <w:rPr>
          <w:sz w:val="24"/>
        </w:rPr>
        <w:t xml:space="preserve"> w §1 umowy reprezentuje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14:paraId="227297B7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14:paraId="2133146F" w14:textId="0C9068BD"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14:paraId="3FA3AEB5" w14:textId="212F5017"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14:paraId="36E2086F" w14:textId="72AC9A08"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14:paraId="186A63A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14:paraId="447D51D6" w14:textId="1740C24B"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9F401D">
        <w:t xml:space="preserve"> Praw Pacjenta (tj. Dz. U. z 2020</w:t>
      </w:r>
      <w:r w:rsidRPr="00AE2797">
        <w:t xml:space="preserve">r. poz. </w:t>
      </w:r>
      <w:r w:rsidR="009F401D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14:paraId="28027F18" w14:textId="77777777" w:rsidR="0074271A" w:rsidRDefault="0074271A" w:rsidP="009250CB">
      <w:pPr>
        <w:ind w:left="3540" w:firstLine="708"/>
        <w:rPr>
          <w:sz w:val="24"/>
          <w:szCs w:val="24"/>
        </w:rPr>
      </w:pPr>
    </w:p>
    <w:p w14:paraId="16B94E9E" w14:textId="4102EB1D"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14:paraId="39571768" w14:textId="3E1D406A"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14:paraId="5D29B38A" w14:textId="033CF19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14:paraId="23D9AF45" w14:textId="540BC6A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14:paraId="7125A063" w14:textId="62CFD37F"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14:paraId="4B86EA41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14:paraId="11D595DC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14:paraId="49E2CF05" w14:textId="59F1AB24"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14:paraId="1D2CD23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14:paraId="5B88D122" w14:textId="44DCF0E7"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14:paraId="67022F25" w14:textId="6B12ACA0"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14:paraId="2ACBE0B1" w14:textId="6A4AEEEA"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14:paraId="0BBD3D2A" w14:textId="77777777" w:rsidR="009250CB" w:rsidRPr="00AE2797" w:rsidRDefault="009250CB" w:rsidP="009250CB">
      <w:pPr>
        <w:jc w:val="both"/>
        <w:rPr>
          <w:sz w:val="24"/>
          <w:szCs w:val="24"/>
        </w:rPr>
      </w:pPr>
    </w:p>
    <w:p w14:paraId="75E0239C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14:paraId="1D2A86FE" w14:textId="5D4F597A"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późn. zm).</w:t>
      </w:r>
    </w:p>
    <w:p w14:paraId="038987C9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14:paraId="4E2ACCC9" w14:textId="7BBE5657"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14:paraId="5AFF1FA6" w14:textId="5BB9F6F5"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14:paraId="086DFAF9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14:paraId="31A6E81F" w14:textId="2BBC0158" w:rsidR="009250CB" w:rsidRPr="00AE2797" w:rsidRDefault="003228EA" w:rsidP="0074271A">
      <w:p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udostępniania pełnej prowadzonej przez siebie i posiadanej  dokumentacji.</w:t>
      </w:r>
    </w:p>
    <w:p w14:paraId="6B23CC1E" w14:textId="77777777" w:rsidR="009250CB" w:rsidRPr="00AE2797" w:rsidRDefault="009250CB" w:rsidP="009250CB">
      <w:pPr>
        <w:ind w:left="397"/>
        <w:jc w:val="both"/>
        <w:rPr>
          <w:sz w:val="24"/>
        </w:rPr>
      </w:pPr>
    </w:p>
    <w:p w14:paraId="575A9974" w14:textId="77777777"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14:paraId="49BDC909" w14:textId="1D7C907D"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14:paraId="37D84D04" w14:textId="56F9DBDD"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14:paraId="16022D26" w14:textId="11EB544C"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14:paraId="6C8AD3B5" w14:textId="7FCCFAA1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14:paraId="24E8BCD8" w14:textId="65F1C03C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14:paraId="0FA16823" w14:textId="19F0055F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14:paraId="3E24CCFF" w14:textId="43FB8925"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14:paraId="24D93B04" w14:textId="09CA58D1"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14:paraId="3C90C974" w14:textId="77777777" w:rsidR="009250CB" w:rsidRPr="00AE2797" w:rsidRDefault="009250CB" w:rsidP="00125D55">
      <w:pPr>
        <w:rPr>
          <w:sz w:val="24"/>
        </w:rPr>
      </w:pPr>
    </w:p>
    <w:p w14:paraId="6D63483E" w14:textId="21CD80BD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14:paraId="14D7591A" w14:textId="52F8AFE7"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14:paraId="25702D61" w14:textId="6513D1D3" w:rsidR="00725416" w:rsidRDefault="009250CB" w:rsidP="00AC70FF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 w:rsidRPr="00AC70FF">
        <w:rPr>
          <w:b/>
          <w:sz w:val="24"/>
        </w:rPr>
        <w:t xml:space="preserve">……………….. zł brutto za </w:t>
      </w:r>
      <w:r w:rsidR="00027C00">
        <w:rPr>
          <w:b/>
          <w:sz w:val="24"/>
        </w:rPr>
        <w:t>godzinę</w:t>
      </w:r>
      <w:r w:rsidR="00A50724" w:rsidRPr="00AC70FF">
        <w:rPr>
          <w:b/>
          <w:sz w:val="24"/>
        </w:rPr>
        <w:t xml:space="preserve"> </w:t>
      </w:r>
      <w:r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14:paraId="1C5B2071" w14:textId="77777777" w:rsidR="00AC70FF" w:rsidRPr="00AC70FF" w:rsidRDefault="00AC70FF" w:rsidP="00AC70FF">
      <w:pPr>
        <w:pStyle w:val="Akapitzlist"/>
        <w:ind w:left="993"/>
        <w:jc w:val="both"/>
        <w:rPr>
          <w:sz w:val="24"/>
        </w:rPr>
      </w:pPr>
    </w:p>
    <w:p w14:paraId="47F464C3" w14:textId="7DDAB222"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14:paraId="2B685C2E" w14:textId="07C81F9A"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 xml:space="preserve">Wynagrodzenie, o którym mowa w ust. 1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14:paraId="3D401016" w14:textId="77777777"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umowy</w:t>
      </w:r>
      <w:r w:rsidR="001E0059" w:rsidRPr="00FC3A43">
        <w:rPr>
          <w:sz w:val="24"/>
          <w:highlight w:val="lightGray"/>
        </w:rPr>
        <w:t xml:space="preserve"> </w:t>
      </w:r>
      <w:r w:rsidR="001E0059">
        <w:rPr>
          <w:sz w:val="24"/>
        </w:rPr>
        <w:t>po rozliczeniu się z powierzonego mienia.</w:t>
      </w:r>
    </w:p>
    <w:p w14:paraId="112DC648" w14:textId="7C985ED8"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14:paraId="52E9316D" w14:textId="77777777"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14:paraId="6F63EA7D" w14:textId="2B35BB62"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BF114B">
        <w:rPr>
          <w:sz w:val="24"/>
        </w:rPr>
        <w:t>16</w:t>
      </w:r>
    </w:p>
    <w:p w14:paraId="3DFE07FB" w14:textId="6E35F041"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przez </w:t>
      </w:r>
      <w:r w:rsidR="005A7F89">
        <w:rPr>
          <w:sz w:val="24"/>
          <w:szCs w:val="24"/>
        </w:rPr>
        <w:t xml:space="preserve">Kierownika </w:t>
      </w:r>
      <w:r w:rsidR="00027C00">
        <w:rPr>
          <w:sz w:val="24"/>
          <w:szCs w:val="24"/>
        </w:rPr>
        <w:t>Kliniki</w:t>
      </w:r>
      <w:r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14:paraId="5BAA6493" w14:textId="28C2C10C" w:rsidR="009250CB" w:rsidRPr="00EA7D8B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154F87">
        <w:rPr>
          <w:sz w:val="24"/>
        </w:rPr>
        <w:t>Wystawion</w:t>
      </w:r>
      <w:r w:rsidR="009C3270">
        <w:rPr>
          <w:sz w:val="24"/>
        </w:rPr>
        <w:t>y</w:t>
      </w:r>
      <w:r w:rsidRPr="00154F87">
        <w:rPr>
          <w:sz w:val="24"/>
        </w:rPr>
        <w:t xml:space="preserve"> </w:t>
      </w:r>
      <w:r w:rsidR="009C3270">
        <w:rPr>
          <w:sz w:val="24"/>
        </w:rPr>
        <w:t xml:space="preserve">rachunek </w:t>
      </w:r>
      <w:r w:rsidRPr="00154F87">
        <w:rPr>
          <w:sz w:val="24"/>
        </w:rPr>
        <w:t xml:space="preserve">przez </w:t>
      </w:r>
      <w:r w:rsidR="00074DE5">
        <w:rPr>
          <w:sz w:val="24"/>
        </w:rPr>
        <w:t xml:space="preserve">Zleceniobiorcę </w:t>
      </w:r>
      <w:r w:rsidR="00412F80">
        <w:rPr>
          <w:sz w:val="24"/>
        </w:rPr>
        <w:t xml:space="preserve">wraz z ewidencją czasu pracy </w:t>
      </w:r>
      <w:r w:rsidRPr="00154F87">
        <w:rPr>
          <w:sz w:val="24"/>
        </w:rPr>
        <w:t xml:space="preserve">winny uzyskać zatwierdzenie pod  względem </w:t>
      </w:r>
      <w:r w:rsidRPr="00EA7D8B">
        <w:rPr>
          <w:sz w:val="24"/>
        </w:rPr>
        <w:t xml:space="preserve">merytorycznym  przez </w:t>
      </w:r>
      <w:r w:rsidR="005A7F89">
        <w:rPr>
          <w:sz w:val="24"/>
        </w:rPr>
        <w:t xml:space="preserve">Kierownika </w:t>
      </w:r>
      <w:r w:rsidR="00027C00">
        <w:rPr>
          <w:sz w:val="24"/>
        </w:rPr>
        <w:t>Kliniki</w:t>
      </w:r>
      <w:r w:rsidR="005A7F89">
        <w:rPr>
          <w:sz w:val="24"/>
        </w:rPr>
        <w:t>.</w:t>
      </w:r>
    </w:p>
    <w:p w14:paraId="04CFDCAF" w14:textId="5627E1CF" w:rsidR="009250CB" w:rsidRPr="00AE2797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AE2797">
        <w:rPr>
          <w:color w:val="000000"/>
          <w:sz w:val="24"/>
        </w:rPr>
        <w:t xml:space="preserve">W przypadku niedotrzymania terminu płatności, o którym mowa w ust. </w:t>
      </w:r>
      <w:r w:rsidR="00E971FE">
        <w:rPr>
          <w:color w:val="000000"/>
          <w:sz w:val="24"/>
        </w:rPr>
        <w:t>1</w:t>
      </w:r>
      <w:r w:rsidRPr="00AE2797">
        <w:rPr>
          <w:color w:val="000000"/>
          <w:sz w:val="24"/>
        </w:rPr>
        <w:t xml:space="preserve">, </w:t>
      </w:r>
      <w:r w:rsidR="00074DE5">
        <w:rPr>
          <w:color w:val="000000"/>
          <w:sz w:val="24"/>
        </w:rPr>
        <w:t>Zleceniobiorcy</w:t>
      </w:r>
      <w:r w:rsidRPr="00AE2797">
        <w:rPr>
          <w:color w:val="000000"/>
          <w:sz w:val="24"/>
        </w:rPr>
        <w:t xml:space="preserve"> przysługują odsetki jak za zaległości podatkowe za każdy dzień zwłoki.</w:t>
      </w:r>
    </w:p>
    <w:p w14:paraId="3551C81E" w14:textId="72D60308" w:rsidR="009250CB" w:rsidRDefault="009250CB" w:rsidP="00737A2E">
      <w:pPr>
        <w:rPr>
          <w:sz w:val="24"/>
        </w:rPr>
      </w:pPr>
    </w:p>
    <w:p w14:paraId="1D76F6A0" w14:textId="530E9F42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14:paraId="59E3F641" w14:textId="5801CA2B"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14:paraId="196B0E08" w14:textId="57B5B58D"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14:paraId="3B060A65" w14:textId="60B1A4E0"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14:paraId="5D69695F" w14:textId="518ED708"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14:paraId="7D801AB4" w14:textId="77777777"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14:paraId="36756DA2" w14:textId="6E9C9D26"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14:paraId="51FBB0B3" w14:textId="77777777"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14:paraId="3FB69C7E" w14:textId="77777777" w:rsidR="009250CB" w:rsidRPr="00AE2797" w:rsidRDefault="009250CB" w:rsidP="009250CB">
      <w:pPr>
        <w:jc w:val="center"/>
        <w:rPr>
          <w:sz w:val="24"/>
        </w:rPr>
      </w:pPr>
    </w:p>
    <w:p w14:paraId="5B9E62F7" w14:textId="0945A0C9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14:paraId="66478BB9" w14:textId="4F35FABD"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14:paraId="080417DB" w14:textId="1BA94A0E"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14:paraId="03359C76" w14:textId="17A299D6"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14:paraId="5F5E8153" w14:textId="3DE83CC7" w:rsidR="005E58A5" w:rsidRDefault="00054D4F" w:rsidP="00C63E75">
      <w:pPr>
        <w:pStyle w:val="Akapitzlist"/>
        <w:ind w:left="0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14:paraId="6D244592" w14:textId="69FFD7EE"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53A2D">
        <w:rPr>
          <w:sz w:val="24"/>
        </w:rPr>
        <w:t>1</w:t>
      </w:r>
    </w:p>
    <w:p w14:paraId="238DD7A5" w14:textId="77777777"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14:paraId="1396941C" w14:textId="77777777" w:rsidR="009250CB" w:rsidRPr="00AE2797" w:rsidRDefault="009250CB" w:rsidP="009250CB">
      <w:pPr>
        <w:pStyle w:val="Tekstpodstawowy"/>
        <w:jc w:val="center"/>
      </w:pPr>
    </w:p>
    <w:p w14:paraId="12BCAE5F" w14:textId="170BA931"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53A2D">
        <w:t>22</w:t>
      </w:r>
    </w:p>
    <w:p w14:paraId="6B7A2ED4" w14:textId="35668D93"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49635D52" w14:textId="3A5212E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D35707">
        <w:rPr>
          <w:sz w:val="24"/>
        </w:rPr>
        <w:t>23</w:t>
      </w:r>
    </w:p>
    <w:p w14:paraId="03FFF89F" w14:textId="50F86445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14:paraId="0DF19979" w14:textId="77777777" w:rsidR="009250CB" w:rsidRPr="00AE2797" w:rsidRDefault="009250CB" w:rsidP="009250CB">
      <w:pPr>
        <w:jc w:val="center"/>
        <w:rPr>
          <w:sz w:val="24"/>
        </w:rPr>
      </w:pPr>
    </w:p>
    <w:p w14:paraId="089962CB" w14:textId="642B7B03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14:paraId="7F6FC32F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14:paraId="7D9FE02D" w14:textId="77777777" w:rsidR="009250CB" w:rsidRPr="00AE2797" w:rsidRDefault="009250CB" w:rsidP="009250CB">
      <w:pPr>
        <w:jc w:val="center"/>
        <w:rPr>
          <w:sz w:val="24"/>
        </w:rPr>
      </w:pPr>
    </w:p>
    <w:p w14:paraId="28B3ECA1" w14:textId="731B1B05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14:paraId="1989A326" w14:textId="02BAB972"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14:paraId="5044A74B" w14:textId="77777777" w:rsidR="009250CB" w:rsidRPr="00AE2797" w:rsidRDefault="009250CB" w:rsidP="009250CB">
      <w:pPr>
        <w:jc w:val="center"/>
        <w:rPr>
          <w:sz w:val="24"/>
        </w:rPr>
      </w:pPr>
    </w:p>
    <w:p w14:paraId="74D2D4D0" w14:textId="5068FB57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14:paraId="573B3755" w14:textId="74D02274"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14:paraId="15C696D1" w14:textId="77777777" w:rsidR="009250CB" w:rsidRPr="00AE2797" w:rsidRDefault="009250CB" w:rsidP="009250CB">
      <w:pPr>
        <w:jc w:val="center"/>
        <w:rPr>
          <w:sz w:val="24"/>
        </w:rPr>
      </w:pPr>
    </w:p>
    <w:p w14:paraId="5CEAF64D" w14:textId="63175DE5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14:paraId="3CF7CC01" w14:textId="77777777"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14:paraId="095A08A6" w14:textId="77777777"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14:paraId="5569203D" w14:textId="77777777" w:rsidR="009250CB" w:rsidRPr="00AE2797" w:rsidRDefault="009250CB" w:rsidP="00000F2B">
      <w:pPr>
        <w:rPr>
          <w:sz w:val="24"/>
        </w:rPr>
      </w:pPr>
    </w:p>
    <w:p w14:paraId="3D06A3B2" w14:textId="1279FD0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14:paraId="42C2ADD8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14:paraId="41940A91" w14:textId="77777777" w:rsidR="009250CB" w:rsidRPr="00AE2797" w:rsidRDefault="009250CB" w:rsidP="009250CB">
      <w:pPr>
        <w:jc w:val="both"/>
        <w:rPr>
          <w:sz w:val="24"/>
        </w:rPr>
      </w:pPr>
    </w:p>
    <w:p w14:paraId="67662102" w14:textId="77777777" w:rsidR="009250CB" w:rsidRPr="00AE2797" w:rsidRDefault="009250CB" w:rsidP="009250CB">
      <w:pPr>
        <w:rPr>
          <w:sz w:val="24"/>
        </w:rPr>
      </w:pPr>
    </w:p>
    <w:p w14:paraId="540D3CBE" w14:textId="77777777" w:rsidR="009250CB" w:rsidRPr="00AE2797" w:rsidRDefault="009250CB" w:rsidP="009250CB">
      <w:pPr>
        <w:rPr>
          <w:sz w:val="24"/>
        </w:rPr>
      </w:pPr>
    </w:p>
    <w:p w14:paraId="1AE017E6" w14:textId="4BB8B209"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14:paraId="220181FD" w14:textId="77777777" w:rsidR="009250CB" w:rsidRPr="00AE2797" w:rsidRDefault="009250CB" w:rsidP="009250CB">
      <w:pPr>
        <w:rPr>
          <w:sz w:val="24"/>
        </w:rPr>
      </w:pPr>
    </w:p>
    <w:p w14:paraId="126CC64B" w14:textId="5EF610FD"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14:paraId="576A2ECE" w14:textId="4B1E8713"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14:paraId="0AFE735B" w14:textId="177F7FBF" w:rsidR="009250CB" w:rsidRPr="00AE2797" w:rsidRDefault="009250CB" w:rsidP="000E368A">
      <w:pPr>
        <w:rPr>
          <w:sz w:val="24"/>
        </w:rPr>
      </w:pPr>
    </w:p>
    <w:p w14:paraId="5E9C0F72" w14:textId="77777777" w:rsidR="009250CB" w:rsidRPr="00AE2797" w:rsidRDefault="009250CB" w:rsidP="009250CB">
      <w:pPr>
        <w:jc w:val="center"/>
        <w:rPr>
          <w:sz w:val="24"/>
        </w:rPr>
      </w:pPr>
    </w:p>
    <w:p w14:paraId="0416458F" w14:textId="77777777"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6FE86556" w14:textId="6CCE59CF"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14:paraId="10703218" w14:textId="71449A82"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14:paraId="3B3E790B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14:paraId="66B668EB" w14:textId="77777777" w:rsidR="00EA7D8B" w:rsidRDefault="00EA7D8B" w:rsidP="00EA7D8B">
      <w:pPr>
        <w:pStyle w:val="Default"/>
        <w:rPr>
          <w:sz w:val="16"/>
          <w:szCs w:val="16"/>
        </w:rPr>
      </w:pPr>
    </w:p>
    <w:p w14:paraId="7EE3FBF9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14:paraId="0B468249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B00E3B1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14:paraId="5C2BC77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6908CC8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14:paraId="427598FE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47B14E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14:paraId="70DE9AF7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6EBF1E3" w14:textId="77777777"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44AB6A8E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14:paraId="7F23A24C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5164036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14:paraId="11AA222D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6EDC18F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14:paraId="2A27610B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3C2B185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14:paraId="1F2122F2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55465968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14:paraId="06E0CD2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92B8AB0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14:paraId="16747841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14:paraId="0D3601E6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BF39571" w14:textId="77777777"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14:paraId="7AB8F56D" w14:textId="77777777" w:rsidR="00EA7D8B" w:rsidRPr="000C2E3B" w:rsidRDefault="00EA7D8B" w:rsidP="00EA7D8B">
      <w:pPr>
        <w:pStyle w:val="Default"/>
        <w:rPr>
          <w:sz w:val="16"/>
          <w:szCs w:val="16"/>
        </w:rPr>
      </w:pPr>
    </w:p>
    <w:p w14:paraId="24AC4DA9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14:paraId="012C1800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3A1760B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343A46C2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AB95FC0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14:paraId="749B0DB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B6A4094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14:paraId="363C6DF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75394D7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14:paraId="6C81DC76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4CF38B56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36352E72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14:paraId="31439AD7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14:paraId="0997F244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14:paraId="2535CB1C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1BBDB1B0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14:paraId="57566F79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14:paraId="29FF5A30" w14:textId="77777777"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14:paraId="4433A620" w14:textId="77777777"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14:paraId="0C78E66E" w14:textId="77777777"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152CC468" w14:textId="77777777"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14:paraId="71779754" w14:textId="77777777"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14:paraId="13F571A5" w14:textId="77777777"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14:paraId="4A1591CB" w14:textId="77777777"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14:paraId="38870432" w14:textId="77777777"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14:paraId="2EB8B7C6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F6EF6F3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14:paraId="5F04C82E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58068F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 xml:space="preserve">(am) 26 lat (nr legitymacji   </w:t>
      </w:r>
    </w:p>
    <w:p w14:paraId="3A46FCC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5B6715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5D8E6AD7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14:paraId="3BA5AE9F" w14:textId="77777777"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14:paraId="5E28CE8B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88A0F5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14:paraId="3A93B783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FF3F4A1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14:paraId="5CFCAEBC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64C851D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14:paraId="73F976E1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4528FA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14:paraId="2E5D9B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58165526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14:paraId="6BCD8A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473A54A9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14:paraId="23CEA459" w14:textId="77777777"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14:paraId="4983B2B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5C6BDBCA" w14:textId="77777777"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14:paraId="30DBAEE6" w14:textId="77777777" w:rsidR="00EA7D8B" w:rsidRPr="00DC5C73" w:rsidRDefault="00EA7D8B" w:rsidP="00EA7D8B">
      <w:pPr>
        <w:rPr>
          <w:lang w:eastAsia="pl-PL"/>
        </w:rPr>
      </w:pPr>
    </w:p>
    <w:p w14:paraId="76D17136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14:paraId="5BF125A4" w14:textId="77777777" w:rsidR="00EA7D8B" w:rsidRPr="00DC5C73" w:rsidRDefault="00EA7D8B" w:rsidP="00EA7D8B">
      <w:pPr>
        <w:rPr>
          <w:lang w:eastAsia="pl-PL"/>
        </w:rPr>
      </w:pPr>
    </w:p>
    <w:p w14:paraId="4D3DFCB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14:paraId="5E13CC4B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89149B7" w14:textId="77777777"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14:paraId="38C5BD9C" w14:textId="77777777" w:rsidR="00EA7D8B" w:rsidRDefault="00EA7D8B" w:rsidP="00EA7D8B">
      <w:pPr>
        <w:pStyle w:val="Default"/>
        <w:rPr>
          <w:sz w:val="18"/>
          <w:szCs w:val="18"/>
        </w:rPr>
      </w:pPr>
    </w:p>
    <w:p w14:paraId="1507D221" w14:textId="77777777" w:rsidR="00EA7D8B" w:rsidRDefault="00EA7D8B" w:rsidP="00EA7D8B">
      <w:pPr>
        <w:pStyle w:val="Default"/>
        <w:rPr>
          <w:sz w:val="18"/>
          <w:szCs w:val="18"/>
        </w:rPr>
      </w:pPr>
    </w:p>
    <w:p w14:paraId="68150843" w14:textId="77777777" w:rsidR="00EA7D8B" w:rsidRDefault="00EA7D8B" w:rsidP="00EA7D8B">
      <w:pPr>
        <w:pStyle w:val="Default"/>
        <w:rPr>
          <w:sz w:val="18"/>
          <w:szCs w:val="18"/>
        </w:rPr>
      </w:pPr>
    </w:p>
    <w:p w14:paraId="09EAEF19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14E3561F" w14:textId="77777777"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06B940A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6A1B26F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2EB38C5B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391C4DB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0DDEF48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14:paraId="3D5685C0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14:paraId="3B55F9E1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14:paraId="6C60127D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14:paraId="3CB238E0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14:paraId="1C3CBFC5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14:paraId="6195AC99" w14:textId="77777777" w:rsidR="00EA7D8B" w:rsidRPr="00DC5C73" w:rsidRDefault="00EA7D8B" w:rsidP="00EA7D8B"/>
    <w:p w14:paraId="460B6716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3E7E9A59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46E1F51" w14:textId="5437B92E"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14:paraId="5980E4F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14:paraId="40DC8390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14:paraId="66B00F1D" w14:textId="77777777"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14:paraId="0B40C9A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14:paraId="4F8466F4" w14:textId="77777777"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14:paraId="699C7960" w14:textId="77777777" w:rsidTr="00C918DF">
        <w:trPr>
          <w:trHeight w:val="313"/>
        </w:trPr>
        <w:tc>
          <w:tcPr>
            <w:tcW w:w="2259" w:type="dxa"/>
          </w:tcPr>
          <w:p w14:paraId="256E7855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14:paraId="1A0B189E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14:paraId="36BC20AB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14:paraId="6A3E0D98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14:paraId="316997C9" w14:textId="77777777" w:rsidTr="00C918DF">
        <w:trPr>
          <w:trHeight w:val="317"/>
        </w:trPr>
        <w:tc>
          <w:tcPr>
            <w:tcW w:w="2259" w:type="dxa"/>
          </w:tcPr>
          <w:p w14:paraId="32E94D1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B3E3BF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8EAA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535862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AFFCC8E" w14:textId="77777777" w:rsidTr="00C918DF">
        <w:trPr>
          <w:trHeight w:val="317"/>
        </w:trPr>
        <w:tc>
          <w:tcPr>
            <w:tcW w:w="2259" w:type="dxa"/>
          </w:tcPr>
          <w:p w14:paraId="3AF0C4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1A68B7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D42475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62B814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5E4436" w14:textId="77777777" w:rsidTr="00C918DF">
        <w:trPr>
          <w:trHeight w:val="317"/>
        </w:trPr>
        <w:tc>
          <w:tcPr>
            <w:tcW w:w="2259" w:type="dxa"/>
          </w:tcPr>
          <w:p w14:paraId="52574B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EA589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E55F27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242EBD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BBE35E6" w14:textId="77777777" w:rsidTr="00C918DF">
        <w:trPr>
          <w:trHeight w:val="317"/>
        </w:trPr>
        <w:tc>
          <w:tcPr>
            <w:tcW w:w="2259" w:type="dxa"/>
          </w:tcPr>
          <w:p w14:paraId="576BB2C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9B6F42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AC17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B09A2F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778C832B" w14:textId="77777777" w:rsidTr="00C918DF">
        <w:trPr>
          <w:trHeight w:val="317"/>
        </w:trPr>
        <w:tc>
          <w:tcPr>
            <w:tcW w:w="2259" w:type="dxa"/>
          </w:tcPr>
          <w:p w14:paraId="5B2693A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1FBDC2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3A175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D9D532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5052C97" w14:textId="77777777" w:rsidTr="00C918DF">
        <w:trPr>
          <w:trHeight w:val="317"/>
        </w:trPr>
        <w:tc>
          <w:tcPr>
            <w:tcW w:w="2259" w:type="dxa"/>
          </w:tcPr>
          <w:p w14:paraId="6490EDB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6FBC7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41664F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A2D40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40BAD67" w14:textId="77777777" w:rsidTr="00C918DF">
        <w:trPr>
          <w:trHeight w:val="317"/>
        </w:trPr>
        <w:tc>
          <w:tcPr>
            <w:tcW w:w="2259" w:type="dxa"/>
          </w:tcPr>
          <w:p w14:paraId="328C4F9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BD5DFD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F93DB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2C1133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AA937AC" w14:textId="77777777" w:rsidTr="00C918DF">
        <w:trPr>
          <w:trHeight w:val="317"/>
        </w:trPr>
        <w:tc>
          <w:tcPr>
            <w:tcW w:w="2259" w:type="dxa"/>
          </w:tcPr>
          <w:p w14:paraId="0F0822A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625860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892B67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F6E045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076D137" w14:textId="77777777" w:rsidTr="00C918DF">
        <w:trPr>
          <w:trHeight w:val="317"/>
        </w:trPr>
        <w:tc>
          <w:tcPr>
            <w:tcW w:w="2259" w:type="dxa"/>
          </w:tcPr>
          <w:p w14:paraId="28C9B8E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C7FDB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C5E2AD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39EDC5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6BDF3FD" w14:textId="77777777" w:rsidTr="00C918DF">
        <w:trPr>
          <w:trHeight w:val="317"/>
        </w:trPr>
        <w:tc>
          <w:tcPr>
            <w:tcW w:w="2259" w:type="dxa"/>
          </w:tcPr>
          <w:p w14:paraId="0944F0E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4DA205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F1858D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4150DC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3F9D001" w14:textId="77777777" w:rsidTr="00C918DF">
        <w:trPr>
          <w:trHeight w:val="317"/>
        </w:trPr>
        <w:tc>
          <w:tcPr>
            <w:tcW w:w="2259" w:type="dxa"/>
          </w:tcPr>
          <w:p w14:paraId="00461E4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D0577A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5CCB31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8FF44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4016D12" w14:textId="77777777" w:rsidTr="00C918DF">
        <w:trPr>
          <w:trHeight w:val="317"/>
        </w:trPr>
        <w:tc>
          <w:tcPr>
            <w:tcW w:w="2259" w:type="dxa"/>
          </w:tcPr>
          <w:p w14:paraId="21AD6A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4D08E2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FE973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9F2D5D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66AA909" w14:textId="77777777" w:rsidTr="00C918DF">
        <w:trPr>
          <w:trHeight w:val="317"/>
        </w:trPr>
        <w:tc>
          <w:tcPr>
            <w:tcW w:w="2259" w:type="dxa"/>
          </w:tcPr>
          <w:p w14:paraId="55C2239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3DBCF0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2A195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BF739A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346C01B5" w14:textId="77777777" w:rsidTr="00C918DF">
        <w:trPr>
          <w:trHeight w:val="317"/>
        </w:trPr>
        <w:tc>
          <w:tcPr>
            <w:tcW w:w="2259" w:type="dxa"/>
          </w:tcPr>
          <w:p w14:paraId="14E3860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79A7B0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C6DF73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1B1934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643EFEAE" w14:textId="77777777" w:rsidTr="00C918DF">
        <w:trPr>
          <w:trHeight w:val="317"/>
        </w:trPr>
        <w:tc>
          <w:tcPr>
            <w:tcW w:w="2259" w:type="dxa"/>
          </w:tcPr>
          <w:p w14:paraId="2E8A3A5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07ED27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016D17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766D901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314C46" w14:textId="77777777" w:rsidTr="00C918DF">
        <w:trPr>
          <w:trHeight w:val="317"/>
        </w:trPr>
        <w:tc>
          <w:tcPr>
            <w:tcW w:w="2259" w:type="dxa"/>
          </w:tcPr>
          <w:p w14:paraId="5FBD382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1FC2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2795BA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4BDB0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5960A82" w14:textId="77777777" w:rsidTr="00C918DF">
        <w:trPr>
          <w:trHeight w:val="317"/>
        </w:trPr>
        <w:tc>
          <w:tcPr>
            <w:tcW w:w="2259" w:type="dxa"/>
          </w:tcPr>
          <w:p w14:paraId="1A47F39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557EF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981269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AB324C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1A820C3" w14:textId="77777777" w:rsidTr="00C918DF">
        <w:trPr>
          <w:trHeight w:val="317"/>
        </w:trPr>
        <w:tc>
          <w:tcPr>
            <w:tcW w:w="6777" w:type="dxa"/>
            <w:gridSpan w:val="3"/>
          </w:tcPr>
          <w:p w14:paraId="081DE383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14:paraId="7DADDA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0D5F550" w14:textId="77777777" w:rsidTr="00C918DF">
        <w:trPr>
          <w:trHeight w:val="317"/>
        </w:trPr>
        <w:tc>
          <w:tcPr>
            <w:tcW w:w="6777" w:type="dxa"/>
            <w:gridSpan w:val="3"/>
          </w:tcPr>
          <w:p w14:paraId="79FD9202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14:paraId="0FD74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14:paraId="3B30D056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5AB537A7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7524D549" w14:textId="77777777"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14:paraId="211746A2" w14:textId="77777777"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14:paraId="78C80A1A" w14:textId="77777777"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8B447" w14:textId="77777777" w:rsidR="00175086" w:rsidRDefault="00175086">
      <w:r>
        <w:separator/>
      </w:r>
    </w:p>
  </w:endnote>
  <w:endnote w:type="continuationSeparator" w:id="0">
    <w:p w14:paraId="163A39FF" w14:textId="77777777" w:rsidR="00175086" w:rsidRDefault="0017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71E3" w14:textId="0762A3FB" w:rsidR="0090102D" w:rsidRDefault="0090102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E7CF4">
      <w:rPr>
        <w:noProof/>
      </w:rPr>
      <w:t>1</w:t>
    </w:r>
    <w:r>
      <w:fldChar w:fldCharType="end"/>
    </w:r>
  </w:p>
  <w:p w14:paraId="4EEA0767" w14:textId="77777777" w:rsidR="0090102D" w:rsidRDefault="0090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62472" w14:textId="77777777" w:rsidR="00175086" w:rsidRDefault="00175086">
      <w:r>
        <w:separator/>
      </w:r>
    </w:p>
  </w:footnote>
  <w:footnote w:type="continuationSeparator" w:id="0">
    <w:p w14:paraId="4E7C6607" w14:textId="77777777" w:rsidR="00175086" w:rsidRDefault="0017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2029D"/>
    <w:rsid w:val="00021297"/>
    <w:rsid w:val="00027C00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53A2D"/>
    <w:rsid w:val="00154F87"/>
    <w:rsid w:val="0016642D"/>
    <w:rsid w:val="00175086"/>
    <w:rsid w:val="001804CE"/>
    <w:rsid w:val="00186972"/>
    <w:rsid w:val="001915ED"/>
    <w:rsid w:val="00192545"/>
    <w:rsid w:val="001A2163"/>
    <w:rsid w:val="001A42F5"/>
    <w:rsid w:val="001B61EC"/>
    <w:rsid w:val="001C533C"/>
    <w:rsid w:val="001E0059"/>
    <w:rsid w:val="001E4F83"/>
    <w:rsid w:val="001E5224"/>
    <w:rsid w:val="001E5AA0"/>
    <w:rsid w:val="001F1C1B"/>
    <w:rsid w:val="00211C4F"/>
    <w:rsid w:val="0023174C"/>
    <w:rsid w:val="00244653"/>
    <w:rsid w:val="00263735"/>
    <w:rsid w:val="002707D2"/>
    <w:rsid w:val="0029763F"/>
    <w:rsid w:val="002A1B99"/>
    <w:rsid w:val="002C0F29"/>
    <w:rsid w:val="002D67C4"/>
    <w:rsid w:val="002E228B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B10F1"/>
    <w:rsid w:val="003B6227"/>
    <w:rsid w:val="003C0904"/>
    <w:rsid w:val="003D7968"/>
    <w:rsid w:val="003F40B0"/>
    <w:rsid w:val="00412F80"/>
    <w:rsid w:val="0043201B"/>
    <w:rsid w:val="004576B4"/>
    <w:rsid w:val="00467103"/>
    <w:rsid w:val="00471324"/>
    <w:rsid w:val="0047223F"/>
    <w:rsid w:val="004747FE"/>
    <w:rsid w:val="00475E3C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6D39"/>
    <w:rsid w:val="00552696"/>
    <w:rsid w:val="005A0CFD"/>
    <w:rsid w:val="005A7F89"/>
    <w:rsid w:val="005B093A"/>
    <w:rsid w:val="005D002E"/>
    <w:rsid w:val="005D2906"/>
    <w:rsid w:val="005D36E9"/>
    <w:rsid w:val="005E188F"/>
    <w:rsid w:val="005E58A5"/>
    <w:rsid w:val="005E7CF4"/>
    <w:rsid w:val="005F7319"/>
    <w:rsid w:val="00622F81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7A2E"/>
    <w:rsid w:val="00740144"/>
    <w:rsid w:val="0074271A"/>
    <w:rsid w:val="00751331"/>
    <w:rsid w:val="00761378"/>
    <w:rsid w:val="00786BD7"/>
    <w:rsid w:val="00790BE9"/>
    <w:rsid w:val="007978ED"/>
    <w:rsid w:val="007A634C"/>
    <w:rsid w:val="007C7217"/>
    <w:rsid w:val="007E195A"/>
    <w:rsid w:val="00806726"/>
    <w:rsid w:val="00811569"/>
    <w:rsid w:val="00841215"/>
    <w:rsid w:val="00856FA1"/>
    <w:rsid w:val="00862223"/>
    <w:rsid w:val="00876ECC"/>
    <w:rsid w:val="008D1848"/>
    <w:rsid w:val="0090102D"/>
    <w:rsid w:val="009250CB"/>
    <w:rsid w:val="009463EE"/>
    <w:rsid w:val="00954E3B"/>
    <w:rsid w:val="00973CB8"/>
    <w:rsid w:val="009740AF"/>
    <w:rsid w:val="00983989"/>
    <w:rsid w:val="009C3270"/>
    <w:rsid w:val="009C7DAB"/>
    <w:rsid w:val="009D36F4"/>
    <w:rsid w:val="009D5DB7"/>
    <w:rsid w:val="009F401D"/>
    <w:rsid w:val="00A04E8C"/>
    <w:rsid w:val="00A253AB"/>
    <w:rsid w:val="00A31F8C"/>
    <w:rsid w:val="00A44B91"/>
    <w:rsid w:val="00A50724"/>
    <w:rsid w:val="00A53AEB"/>
    <w:rsid w:val="00A6600E"/>
    <w:rsid w:val="00A757C9"/>
    <w:rsid w:val="00A97F6F"/>
    <w:rsid w:val="00AB32C9"/>
    <w:rsid w:val="00AC70FF"/>
    <w:rsid w:val="00AE2797"/>
    <w:rsid w:val="00AF4A25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C3ACA"/>
    <w:rsid w:val="00BF114B"/>
    <w:rsid w:val="00C117F4"/>
    <w:rsid w:val="00C24027"/>
    <w:rsid w:val="00C2721F"/>
    <w:rsid w:val="00C32F87"/>
    <w:rsid w:val="00C47575"/>
    <w:rsid w:val="00C5205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35707"/>
    <w:rsid w:val="00D55E40"/>
    <w:rsid w:val="00D57811"/>
    <w:rsid w:val="00DA5499"/>
    <w:rsid w:val="00DF3413"/>
    <w:rsid w:val="00E0141A"/>
    <w:rsid w:val="00E0211D"/>
    <w:rsid w:val="00E13D08"/>
    <w:rsid w:val="00E54F29"/>
    <w:rsid w:val="00E57576"/>
    <w:rsid w:val="00E71A63"/>
    <w:rsid w:val="00E77E1C"/>
    <w:rsid w:val="00E85052"/>
    <w:rsid w:val="00E85E8A"/>
    <w:rsid w:val="00E85FC8"/>
    <w:rsid w:val="00E92211"/>
    <w:rsid w:val="00E971FE"/>
    <w:rsid w:val="00EA7D8B"/>
    <w:rsid w:val="00EB0A75"/>
    <w:rsid w:val="00EC51B4"/>
    <w:rsid w:val="00EC6128"/>
    <w:rsid w:val="00ED652E"/>
    <w:rsid w:val="00EF27C7"/>
    <w:rsid w:val="00F32D4B"/>
    <w:rsid w:val="00F449DA"/>
    <w:rsid w:val="00F53556"/>
    <w:rsid w:val="00F71534"/>
    <w:rsid w:val="00F80226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D937"/>
  <w15:docId w15:val="{8DD77AD0-E33A-49CB-8E26-00B0BF85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3718-F33D-4E5E-9375-6F70658A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2836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3</cp:revision>
  <cp:lastPrinted>2020-06-25T08:46:00Z</cp:lastPrinted>
  <dcterms:created xsi:type="dcterms:W3CDTF">2020-09-09T07:44:00Z</dcterms:created>
  <dcterms:modified xsi:type="dcterms:W3CDTF">2020-09-09T09:08:00Z</dcterms:modified>
</cp:coreProperties>
</file>