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 xml:space="preserve">WZÓR UMOWY -  </w:t>
      </w:r>
      <w:r w:rsidR="00F2526F">
        <w:rPr>
          <w:sz w:val="24"/>
        </w:rPr>
        <w:t>PIELĘGNIARKA</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3E4433" w:rsidRPr="00593BF6" w:rsidRDefault="003E4433" w:rsidP="009250CB">
      <w:pPr>
        <w:jc w:val="center"/>
        <w:rPr>
          <w:sz w:val="28"/>
        </w:rPr>
      </w:pPr>
    </w:p>
    <w:p w:rsidR="0034657C"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sidR="00EB12E3">
        <w:rPr>
          <w:rFonts w:ascii="Times New Roman" w:hAnsi="Times New Roman" w:cs="Times New Roman"/>
          <w:sz w:val="24"/>
          <w:szCs w:val="24"/>
        </w:rPr>
        <w:t>………………..</w:t>
      </w:r>
      <w:r>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w:t>
      </w:r>
      <w:r w:rsidR="00F2526F">
        <w:rPr>
          <w:sz w:val="24"/>
          <w:szCs w:val="24"/>
        </w:rPr>
        <w:t>pielęgniarskiej</w:t>
      </w:r>
      <w:r w:rsidRPr="004D16D9">
        <w:rPr>
          <w:sz w:val="24"/>
          <w:szCs w:val="24"/>
        </w:rPr>
        <w:t xml:space="preserve"> pacjentom Udzielającego zamówienia </w:t>
      </w:r>
      <w:r w:rsidRPr="00563704">
        <w:rPr>
          <w:sz w:val="24"/>
          <w:szCs w:val="24"/>
          <w:u w:val="single"/>
        </w:rPr>
        <w:t xml:space="preserve">w zakresie </w:t>
      </w:r>
      <w:r w:rsidR="00EB12E3" w:rsidRPr="006F60AB">
        <w:rPr>
          <w:color w:val="000000"/>
          <w:sz w:val="24"/>
          <w:szCs w:val="24"/>
          <w:u w:val="single"/>
        </w:rPr>
        <w:t>czynności zawodowych pielęgniarki w Klinicznym Oddziale Intensywnej Terapii Kardiologicznej w Klinice Kardiologii</w:t>
      </w:r>
      <w:r w:rsidR="002B4ADC">
        <w:rPr>
          <w:bCs/>
          <w:sz w:val="24"/>
          <w:szCs w:val="24"/>
          <w:u w:val="single"/>
        </w:rPr>
        <w:t xml:space="preserve"> (</w:t>
      </w:r>
      <w:r w:rsidR="002C2432">
        <w:rPr>
          <w:bCs/>
          <w:sz w:val="24"/>
          <w:szCs w:val="24"/>
          <w:u w:val="single"/>
        </w:rPr>
        <w:t>z</w:t>
      </w:r>
      <w:r w:rsidR="002B4ADC">
        <w:rPr>
          <w:bCs/>
          <w:sz w:val="24"/>
          <w:szCs w:val="24"/>
          <w:u w:val="single"/>
        </w:rPr>
        <w:t>wan</w:t>
      </w:r>
      <w:r w:rsidR="00325837">
        <w:rPr>
          <w:bCs/>
          <w:sz w:val="24"/>
          <w:szCs w:val="24"/>
          <w:u w:val="single"/>
        </w:rPr>
        <w:t xml:space="preserve">ym/nej </w:t>
      </w:r>
      <w:r w:rsidR="002B4ADC">
        <w:rPr>
          <w:bCs/>
          <w:sz w:val="24"/>
          <w:szCs w:val="24"/>
          <w:u w:val="single"/>
        </w:rPr>
        <w:t xml:space="preserve"> dalej </w:t>
      </w:r>
      <w:r w:rsidR="00EB12E3">
        <w:rPr>
          <w:bCs/>
          <w:sz w:val="24"/>
          <w:szCs w:val="24"/>
          <w:u w:val="single"/>
        </w:rPr>
        <w:t>Oddziałem</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B12E3" w:rsidRDefault="00EB12E3" w:rsidP="00EB12E3">
      <w:pPr>
        <w:numPr>
          <w:ilvl w:val="0"/>
          <w:numId w:val="22"/>
        </w:numPr>
        <w:rPr>
          <w:sz w:val="24"/>
          <w:szCs w:val="24"/>
          <w:lang w:eastAsia="pl-PL"/>
        </w:rPr>
      </w:pPr>
      <w:r>
        <w:rPr>
          <w:sz w:val="24"/>
          <w:szCs w:val="24"/>
          <w:lang w:eastAsia="pl-PL"/>
        </w:rPr>
        <w:t>opieka pielęgniarska nad pacjentem,</w:t>
      </w:r>
    </w:p>
    <w:p w:rsidR="00EB12E3" w:rsidRDefault="00EB12E3" w:rsidP="00EB12E3">
      <w:pPr>
        <w:numPr>
          <w:ilvl w:val="0"/>
          <w:numId w:val="22"/>
        </w:numPr>
        <w:rPr>
          <w:sz w:val="24"/>
          <w:szCs w:val="24"/>
          <w:lang w:eastAsia="pl-PL"/>
        </w:rPr>
      </w:pPr>
      <w:r>
        <w:rPr>
          <w:sz w:val="24"/>
          <w:szCs w:val="24"/>
          <w:lang w:eastAsia="pl-PL"/>
        </w:rPr>
        <w:t>wykonywanie zleceń lekarskich</w:t>
      </w:r>
      <w:r w:rsidRPr="00144F3B">
        <w:rPr>
          <w:sz w:val="24"/>
          <w:szCs w:val="24"/>
          <w:lang w:eastAsia="pl-PL"/>
        </w:rPr>
        <w:t>,</w:t>
      </w:r>
    </w:p>
    <w:p w:rsidR="00EB12E3" w:rsidRDefault="00EB12E3" w:rsidP="00EB12E3">
      <w:pPr>
        <w:numPr>
          <w:ilvl w:val="0"/>
          <w:numId w:val="22"/>
        </w:numPr>
        <w:rPr>
          <w:sz w:val="24"/>
          <w:szCs w:val="24"/>
          <w:lang w:eastAsia="pl-PL"/>
        </w:rPr>
      </w:pPr>
      <w:r>
        <w:rPr>
          <w:sz w:val="24"/>
          <w:szCs w:val="24"/>
          <w:lang w:eastAsia="pl-PL"/>
        </w:rPr>
        <w:t>wypełnianie dokumentacji medycznej,</w:t>
      </w:r>
    </w:p>
    <w:p w:rsidR="00EB12E3" w:rsidRDefault="00EB12E3" w:rsidP="00EB12E3">
      <w:pPr>
        <w:numPr>
          <w:ilvl w:val="0"/>
          <w:numId w:val="22"/>
        </w:numPr>
        <w:rPr>
          <w:sz w:val="24"/>
          <w:szCs w:val="24"/>
          <w:lang w:eastAsia="pl-PL"/>
        </w:rPr>
      </w:pPr>
      <w:r>
        <w:rPr>
          <w:sz w:val="24"/>
          <w:szCs w:val="24"/>
          <w:lang w:eastAsia="pl-PL"/>
        </w:rPr>
        <w:t>obsługa sprzętu medycznego,</w:t>
      </w:r>
    </w:p>
    <w:p w:rsidR="00EB12E3" w:rsidRDefault="00EB12E3" w:rsidP="00EB12E3">
      <w:pPr>
        <w:numPr>
          <w:ilvl w:val="0"/>
          <w:numId w:val="22"/>
        </w:numPr>
        <w:rPr>
          <w:sz w:val="24"/>
          <w:szCs w:val="24"/>
          <w:lang w:eastAsia="pl-PL"/>
        </w:rPr>
      </w:pPr>
      <w:r>
        <w:rPr>
          <w:sz w:val="24"/>
          <w:szCs w:val="24"/>
          <w:lang w:eastAsia="pl-PL"/>
        </w:rPr>
        <w:t>udział w resuscytacji pacjenta,</w:t>
      </w:r>
    </w:p>
    <w:p w:rsidR="00147A01" w:rsidRPr="00EB12E3" w:rsidRDefault="00EB12E3" w:rsidP="00EB12E3">
      <w:pPr>
        <w:numPr>
          <w:ilvl w:val="0"/>
          <w:numId w:val="22"/>
        </w:numPr>
        <w:jc w:val="both"/>
        <w:rPr>
          <w:sz w:val="24"/>
          <w:szCs w:val="24"/>
          <w:lang w:eastAsia="pl-PL"/>
        </w:rPr>
      </w:pPr>
      <w:r w:rsidRPr="00EB12E3">
        <w:rPr>
          <w:sz w:val="24"/>
          <w:szCs w:val="24"/>
          <w:lang w:eastAsia="pl-PL"/>
        </w:rPr>
        <w:t>interpretacja parametrów życiowych</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7B0582" w:rsidRPr="00EF20D4" w:rsidRDefault="00B263F6" w:rsidP="00B263F6">
      <w:pPr>
        <w:pStyle w:val="Bezodstpw"/>
        <w:numPr>
          <w:ilvl w:val="0"/>
          <w:numId w:val="37"/>
        </w:numPr>
        <w:ind w:left="426"/>
        <w:jc w:val="both"/>
        <w:rPr>
          <w:rFonts w:ascii="Times New Roman" w:hAnsi="Times New Roman" w:cs="Times New Roman"/>
          <w:sz w:val="24"/>
          <w:szCs w:val="24"/>
        </w:rPr>
      </w:pPr>
      <w:r w:rsidRPr="00B263F6">
        <w:rPr>
          <w:rFonts w:ascii="Times New Roman" w:eastAsia="ヒラギノ角ゴ Pro W3" w:hAnsi="Times New Roman" w:cs="Times New Roman"/>
          <w:color w:val="000000"/>
          <w:sz w:val="24"/>
          <w:szCs w:val="20"/>
        </w:rPr>
        <w:t xml:space="preserve">Przyjmujący </w:t>
      </w:r>
      <w:r w:rsidRPr="00EF20D4">
        <w:rPr>
          <w:rFonts w:ascii="Times New Roman" w:eastAsia="ヒラギノ角ゴ Pro W3" w:hAnsi="Times New Roman" w:cs="Times New Roman"/>
          <w:color w:val="000000"/>
          <w:sz w:val="24"/>
          <w:szCs w:val="20"/>
        </w:rPr>
        <w:t xml:space="preserve">zamówienie zobowiązuje się do ciągłości udzielania świadczeń w systemie pracy całodobowej przez siedem dni w tygodniu. Przyjmujący zamówienie będzie udzielał świadczeń w godzinach (minimalnie ………..godz.  w miesiącu, maksymalnie ….. godz. w miesiącu ) ustalonych w harmonogramie pracy </w:t>
      </w:r>
      <w:r w:rsidR="007904C8" w:rsidRPr="00EF20D4">
        <w:rPr>
          <w:rFonts w:ascii="Times New Roman" w:hAnsi="Times New Roman" w:cs="Times New Roman"/>
          <w:color w:val="000000"/>
          <w:sz w:val="24"/>
        </w:rPr>
        <w:t>Klinicznego Oddziału Intensywnej Terapii Kardiologicznej</w:t>
      </w:r>
      <w:r w:rsidRPr="00EF20D4">
        <w:rPr>
          <w:rFonts w:ascii="Times New Roman" w:eastAsia="ヒラギノ角ゴ Pro W3" w:hAnsi="Times New Roman" w:cs="Times New Roman"/>
          <w:color w:val="000000"/>
          <w:sz w:val="24"/>
          <w:szCs w:val="20"/>
        </w:rPr>
        <w:t xml:space="preserve"> zwanej/ego dalej </w:t>
      </w:r>
      <w:r w:rsidR="007904C8" w:rsidRPr="00EF20D4">
        <w:rPr>
          <w:rFonts w:ascii="Times New Roman" w:eastAsia="ヒラギノ角ゴ Pro W3" w:hAnsi="Times New Roman" w:cs="Times New Roman"/>
          <w:color w:val="000000"/>
          <w:sz w:val="24"/>
          <w:szCs w:val="20"/>
        </w:rPr>
        <w:t>Oddziałem</w:t>
      </w:r>
      <w:r w:rsidRPr="00EF20D4">
        <w:rPr>
          <w:rFonts w:ascii="Times New Roman" w:eastAsia="ヒラギノ角ゴ Pro W3" w:hAnsi="Times New Roman" w:cs="Times New Roman"/>
          <w:color w:val="000000"/>
          <w:sz w:val="24"/>
          <w:szCs w:val="20"/>
        </w:rPr>
        <w:t xml:space="preserve"> na co Przyjmujący zamówienie wyraża zgodę.</w:t>
      </w:r>
    </w:p>
    <w:p w:rsidR="0034412D" w:rsidRPr="00EF20D4" w:rsidRDefault="0034412D" w:rsidP="00B263F6">
      <w:pPr>
        <w:pStyle w:val="Bezodstpw"/>
        <w:numPr>
          <w:ilvl w:val="0"/>
          <w:numId w:val="38"/>
        </w:numPr>
        <w:jc w:val="both"/>
        <w:rPr>
          <w:rFonts w:ascii="Times New Roman" w:hAnsi="Times New Roman" w:cs="Times New Roman"/>
          <w:color w:val="000000"/>
          <w:sz w:val="24"/>
          <w:szCs w:val="24"/>
        </w:rPr>
      </w:pPr>
      <w:r w:rsidRPr="00EF20D4">
        <w:rPr>
          <w:rFonts w:ascii="Times New Roman" w:hAnsi="Times New Roman" w:cs="Times New Roman"/>
          <w:color w:val="000000"/>
          <w:sz w:val="24"/>
        </w:rPr>
        <w:t>Przyjmujący zamówienie ma obowiązek podejmowania wszelkich czynności mających</w:t>
      </w:r>
      <w:r w:rsidRPr="00235D81">
        <w:rPr>
          <w:rFonts w:ascii="Times New Roman" w:hAnsi="Times New Roman" w:cs="Times New Roman"/>
          <w:color w:val="000000"/>
          <w:sz w:val="24"/>
        </w:rPr>
        <w:t xml:space="preserve"> na celu ratowanie życia i zdrowia ludzkiego oraz uczestniczenia w szkoleniach organizowanych przez </w:t>
      </w:r>
      <w:r w:rsidRPr="00EF20D4">
        <w:rPr>
          <w:rFonts w:ascii="Times New Roman" w:hAnsi="Times New Roman" w:cs="Times New Roman"/>
          <w:color w:val="000000"/>
          <w:sz w:val="24"/>
        </w:rPr>
        <w:t>Udzielającego zamówienie niezbędnych do wykonywania przedmiotu zamówienia, w tym: z zakresu zakażeń szpitalnych, jakości i BLS. Świadczenia zdrowotne udzielane bę</w:t>
      </w:r>
      <w:r w:rsidR="00D2086D" w:rsidRPr="00EF20D4">
        <w:rPr>
          <w:rFonts w:ascii="Times New Roman" w:hAnsi="Times New Roman" w:cs="Times New Roman"/>
          <w:color w:val="000000"/>
          <w:sz w:val="24"/>
        </w:rPr>
        <w:t xml:space="preserve">dą osobiście  przez wymienioną </w:t>
      </w:r>
      <w:r w:rsidRPr="00EF20D4">
        <w:rPr>
          <w:rFonts w:ascii="Times New Roman" w:hAnsi="Times New Roman" w:cs="Times New Roman"/>
          <w:color w:val="000000"/>
          <w:sz w:val="24"/>
        </w:rPr>
        <w:t xml:space="preserve"> wyżej </w:t>
      </w:r>
      <w:r w:rsidR="00D2086D" w:rsidRPr="00EF20D4">
        <w:rPr>
          <w:rFonts w:ascii="Times New Roman" w:hAnsi="Times New Roman" w:cs="Times New Roman"/>
          <w:color w:val="000000"/>
          <w:sz w:val="24"/>
        </w:rPr>
        <w:t>pielęgniarkę</w:t>
      </w:r>
    </w:p>
    <w:p w:rsidR="00EF20D4" w:rsidRDefault="00EF20D4" w:rsidP="009250CB">
      <w:pPr>
        <w:jc w:val="center"/>
        <w:rPr>
          <w:sz w:val="24"/>
        </w:rPr>
      </w:pPr>
    </w:p>
    <w:p w:rsidR="00EF20D4" w:rsidRDefault="00EF20D4"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5D2945" w:rsidP="009250CB">
      <w:pPr>
        <w:numPr>
          <w:ilvl w:val="0"/>
          <w:numId w:val="3"/>
        </w:numPr>
        <w:tabs>
          <w:tab w:val="left" w:pos="426"/>
          <w:tab w:val="left" w:pos="720"/>
        </w:tabs>
        <w:ind w:left="426" w:hanging="426"/>
        <w:jc w:val="both"/>
        <w:rPr>
          <w:sz w:val="24"/>
        </w:rPr>
      </w:pPr>
      <w:r w:rsidRPr="002229A0">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hyperlink r:id="rId7" w:history="1">
        <w:r w:rsidRPr="00EC1C52">
          <w:rPr>
            <w:rStyle w:val="Hipercze"/>
            <w:color w:val="000000" w:themeColor="text1"/>
            <w:sz w:val="24"/>
          </w:rPr>
          <w:t>http://www.dz.urz.mon.gov.pl/dziennik/pozycja/decyzja-157-decyzja-nr-145mon-z-dnia-13-lipca-2017-r-w-sprawie-zasad-postepowania-w-kontaktach-z-wykonawcami/</w:t>
        </w:r>
      </w:hyperlink>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Pr="00EF20D4" w:rsidRDefault="0034412D" w:rsidP="0034412D">
      <w:pPr>
        <w:numPr>
          <w:ilvl w:val="0"/>
          <w:numId w:val="4"/>
        </w:numPr>
        <w:jc w:val="both"/>
        <w:rPr>
          <w:sz w:val="24"/>
        </w:rPr>
      </w:pPr>
      <w:r w:rsidRPr="00EF20D4">
        <w:rPr>
          <w:sz w:val="24"/>
        </w:rPr>
        <w:t xml:space="preserve">Udzielający zamówienia oświadcza, że </w:t>
      </w:r>
      <w:r w:rsidR="006B6886" w:rsidRPr="00EF20D4">
        <w:rPr>
          <w:sz w:val="24"/>
        </w:rPr>
        <w:t>oddział</w:t>
      </w:r>
      <w:r w:rsidRPr="00EF20D4">
        <w:rPr>
          <w:sz w:val="24"/>
        </w:rPr>
        <w:t xml:space="preserve"> określon</w:t>
      </w:r>
      <w:r w:rsidR="004136AC" w:rsidRPr="00EF20D4">
        <w:rPr>
          <w:sz w:val="24"/>
        </w:rPr>
        <w:t>a/ny</w:t>
      </w:r>
      <w:r w:rsidRPr="00EF20D4">
        <w:rPr>
          <w:sz w:val="24"/>
        </w:rPr>
        <w:t xml:space="preserve"> w § 1 umowy spełnia warunki sanitarno-epidemiologiczne stawiane podmiotom leczniczym w tym zakresie, </w:t>
      </w:r>
      <w:r w:rsidRPr="00EF20D4">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sidRPr="00EF20D4">
        <w:rPr>
          <w:sz w:val="24"/>
        </w:rPr>
        <w:t xml:space="preserve">Organizacja, zakup oraz zapewnienie koniecznego asortymentu i ilości koniecznych </w:t>
      </w:r>
      <w:r w:rsidRPr="00EF20D4">
        <w:rPr>
          <w:sz w:val="24"/>
        </w:rPr>
        <w:br/>
        <w:t xml:space="preserve">do wykonywania zamówienia określonego w § 1 umowy oraz dla sprawnego funkcjonowania </w:t>
      </w:r>
      <w:r w:rsidR="0044543E" w:rsidRPr="00EF20D4">
        <w:rPr>
          <w:rFonts w:eastAsia="Calibri"/>
          <w:color w:val="000000"/>
          <w:sz w:val="24"/>
          <w:szCs w:val="22"/>
        </w:rPr>
        <w:t>oddziału</w:t>
      </w:r>
      <w:r w:rsidR="002B4ADC" w:rsidRPr="00EF20D4">
        <w:rPr>
          <w:rFonts w:eastAsia="Calibri"/>
          <w:color w:val="000000"/>
          <w:sz w:val="24"/>
          <w:szCs w:val="22"/>
        </w:rPr>
        <w:t xml:space="preserve"> </w:t>
      </w:r>
      <w:r w:rsidRPr="00EF20D4">
        <w:rPr>
          <w:sz w:val="24"/>
        </w:rPr>
        <w:t>artykułów sanitarnych, leków i sprzętu medycznego niezbędnego do wykonania zlecenia określonego w § 1 umowy jest obowiązkiem Udzielającego</w:t>
      </w:r>
      <w:r>
        <w:rPr>
          <w:sz w:val="24"/>
        </w:rPr>
        <w:t xml:space="preserve">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642B6E">
        <w:rPr>
          <w:rFonts w:eastAsia="Calibri"/>
          <w:color w:val="000000"/>
          <w:sz w:val="24"/>
          <w:szCs w:val="22"/>
        </w:rPr>
        <w:t>oddziału i poradni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D6EB6" w:rsidRDefault="0066227F" w:rsidP="007904C8">
      <w:pPr>
        <w:numPr>
          <w:ilvl w:val="0"/>
          <w:numId w:val="5"/>
        </w:numPr>
        <w:jc w:val="both"/>
        <w:rPr>
          <w:sz w:val="24"/>
        </w:rPr>
      </w:pPr>
      <w:r w:rsidRPr="0066227F">
        <w:rPr>
          <w:sz w:val="24"/>
        </w:rPr>
        <w:t xml:space="preserve">Przyjmujący </w:t>
      </w:r>
      <w:r w:rsidRPr="00EF20D4">
        <w:rPr>
          <w:sz w:val="24"/>
        </w:rPr>
        <w:t xml:space="preserve">zamówienie oświadcza, iż wiadomym mu jest, że Udzielający zamówienia zawarł analogicznie umowy z innymi </w:t>
      </w:r>
      <w:r w:rsidR="001652AA" w:rsidRPr="00EF20D4">
        <w:rPr>
          <w:sz w:val="24"/>
        </w:rPr>
        <w:t>pielęgniarkami</w:t>
      </w:r>
      <w:r w:rsidRPr="00EF20D4">
        <w:rPr>
          <w:sz w:val="24"/>
        </w:rPr>
        <w:t xml:space="preserve"> prowadzącymi </w:t>
      </w:r>
      <w:r w:rsidR="001652AA" w:rsidRPr="00EF20D4">
        <w:rPr>
          <w:sz w:val="24"/>
        </w:rPr>
        <w:t xml:space="preserve">działalność gospodarczą </w:t>
      </w:r>
      <w:r w:rsidRPr="00EF20D4">
        <w:rPr>
          <w:sz w:val="24"/>
        </w:rPr>
        <w:t>i nie wnosi do tego żadnych zastrzeżeń.</w:t>
      </w:r>
      <w:r w:rsidRPr="00EF20D4">
        <w:rPr>
          <w:i/>
          <w:sz w:val="24"/>
        </w:rPr>
        <w:t xml:space="preserve"> </w:t>
      </w:r>
      <w:r w:rsidRPr="00EF20D4">
        <w:rPr>
          <w:sz w:val="24"/>
        </w:rPr>
        <w:t xml:space="preserve">Funkcję koordynatora działalności wszystkich świadczeniodawców pełnić </w:t>
      </w:r>
      <w:r w:rsidRPr="00EF20D4">
        <w:rPr>
          <w:color w:val="000000"/>
          <w:sz w:val="24"/>
        </w:rPr>
        <w:t xml:space="preserve">będzie </w:t>
      </w:r>
      <w:r w:rsidR="007904C8" w:rsidRPr="00EF20D4">
        <w:rPr>
          <w:sz w:val="24"/>
        </w:rPr>
        <w:t xml:space="preserve">Kierownik </w:t>
      </w:r>
      <w:r w:rsidR="007904C8" w:rsidRPr="00EF20D4">
        <w:rPr>
          <w:color w:val="000000"/>
          <w:sz w:val="24"/>
        </w:rPr>
        <w:t>Kliniki Kardiologii</w:t>
      </w:r>
      <w:r w:rsidR="001652AA" w:rsidRPr="00EF20D4">
        <w:rPr>
          <w:color w:val="000000"/>
          <w:sz w:val="24"/>
        </w:rPr>
        <w:t>, która/y</w:t>
      </w:r>
      <w:r w:rsidRPr="00EF20D4">
        <w:rPr>
          <w:color w:val="000000"/>
          <w:sz w:val="24"/>
        </w:rPr>
        <w:t xml:space="preserve"> w sprawach związanych z funkcjonowaniem </w:t>
      </w:r>
      <w:r w:rsidR="00642B6E" w:rsidRPr="00EF20D4">
        <w:rPr>
          <w:rFonts w:eastAsia="Calibri"/>
          <w:color w:val="000000"/>
          <w:sz w:val="24"/>
          <w:szCs w:val="22"/>
        </w:rPr>
        <w:t xml:space="preserve">oddziału </w:t>
      </w:r>
      <w:r w:rsidRPr="00EF20D4">
        <w:rPr>
          <w:color w:val="000000"/>
          <w:sz w:val="24"/>
        </w:rPr>
        <w:t>reprezentuje Udzielającego</w:t>
      </w:r>
      <w:r w:rsidRPr="0066227F">
        <w:rPr>
          <w:color w:val="000000"/>
          <w:sz w:val="24"/>
        </w:rPr>
        <w:t xml:space="preserve"> zamówienia. Przyjmujący zamówienie zobowiązuje się do współdziałania z Udzielającym zamówienie i pozostałymi świadczeniodawcami oraz do respektowania zaleceń lub poleceń związanych z </w:t>
      </w:r>
      <w:r w:rsidRPr="00EF20D4">
        <w:rPr>
          <w:color w:val="000000"/>
          <w:sz w:val="24"/>
        </w:rPr>
        <w:t xml:space="preserve">funkcjonowaniem </w:t>
      </w:r>
      <w:r w:rsidR="007904C8" w:rsidRPr="00EF20D4">
        <w:rPr>
          <w:rFonts w:eastAsia="Calibri"/>
          <w:color w:val="000000"/>
          <w:sz w:val="24"/>
          <w:szCs w:val="22"/>
        </w:rPr>
        <w:t>oddziału.</w:t>
      </w:r>
      <w:r w:rsidR="007904C8">
        <w:rPr>
          <w:sz w:val="24"/>
        </w:rPr>
        <w:t xml:space="preserve"> </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lastRenderedPageBreak/>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5C3D59" w:rsidRDefault="005C3D59" w:rsidP="00461422">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800681">
        <w:rPr>
          <w:b/>
          <w:sz w:val="24"/>
          <w:szCs w:val="24"/>
        </w:rPr>
        <w:t>30</w:t>
      </w:r>
      <w:r w:rsidRPr="009266CE">
        <w:rPr>
          <w:b/>
          <w:sz w:val="24"/>
          <w:szCs w:val="24"/>
        </w:rPr>
        <w:t>.000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5C3D59" w:rsidRDefault="009250CB" w:rsidP="007904C8">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r w:rsidR="0034657C">
        <w:t xml:space="preserve"> </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AD6EB6" w:rsidRPr="00461422" w:rsidRDefault="005C57C8" w:rsidP="00461422">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Pr="00461422" w:rsidRDefault="009250CB" w:rsidP="009250CB">
      <w:pPr>
        <w:pStyle w:val="Tekstpodstawowy"/>
        <w:numPr>
          <w:ilvl w:val="0"/>
          <w:numId w:val="14"/>
        </w:numPr>
      </w:pPr>
      <w:r>
        <w:t xml:space="preserve">Umowa niniejsza nie ogranicza Przyjmującego zamówienie w zakresie udzielania świadczeń na rzecz ludności w ramach </w:t>
      </w:r>
      <w:r w:rsidRPr="00461422">
        <w:t xml:space="preserve">prowadzenia </w:t>
      </w:r>
      <w:r w:rsidR="002A4C25" w:rsidRPr="00461422">
        <w:t>działalności gospodarczej</w:t>
      </w:r>
      <w:r w:rsidR="000E7A2A" w:rsidRPr="00461422">
        <w:t>.</w:t>
      </w:r>
    </w:p>
    <w:p w:rsidR="009250CB" w:rsidRPr="00461422" w:rsidRDefault="009250CB" w:rsidP="009250CB">
      <w:pPr>
        <w:numPr>
          <w:ilvl w:val="0"/>
          <w:numId w:val="14"/>
        </w:numPr>
        <w:jc w:val="both"/>
        <w:rPr>
          <w:sz w:val="24"/>
        </w:rPr>
      </w:pPr>
      <w:r w:rsidRPr="00461422">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461422" w:rsidRDefault="009250CB" w:rsidP="009250CB">
      <w:pPr>
        <w:jc w:val="center"/>
        <w:rPr>
          <w:sz w:val="24"/>
        </w:rPr>
      </w:pPr>
    </w:p>
    <w:p w:rsidR="009250CB" w:rsidRPr="00461422" w:rsidRDefault="009250CB" w:rsidP="009250CB">
      <w:pPr>
        <w:jc w:val="center"/>
        <w:rPr>
          <w:sz w:val="24"/>
        </w:rPr>
      </w:pPr>
      <w:r w:rsidRPr="00461422">
        <w:rPr>
          <w:sz w:val="24"/>
        </w:rPr>
        <w:t>§ 19</w:t>
      </w:r>
    </w:p>
    <w:p w:rsidR="00366E91" w:rsidRPr="00461422" w:rsidRDefault="00366E91" w:rsidP="00343521">
      <w:pPr>
        <w:numPr>
          <w:ilvl w:val="0"/>
          <w:numId w:val="15"/>
        </w:numPr>
        <w:tabs>
          <w:tab w:val="left" w:pos="397"/>
          <w:tab w:val="left" w:pos="3899"/>
          <w:tab w:val="center" w:pos="4781"/>
        </w:tabs>
        <w:jc w:val="both"/>
        <w:rPr>
          <w:sz w:val="24"/>
        </w:rPr>
      </w:pPr>
      <w:r w:rsidRPr="00461422">
        <w:rPr>
          <w:sz w:val="24"/>
        </w:rPr>
        <w:t>Za realizację prz</w:t>
      </w:r>
      <w:r w:rsidR="00EE35B3" w:rsidRPr="00461422">
        <w:rPr>
          <w:sz w:val="24"/>
        </w:rPr>
        <w:t>edmiotu umowy Strony ustalają należność w wysokości</w:t>
      </w:r>
      <w:r w:rsidRPr="00461422">
        <w:rPr>
          <w:sz w:val="24"/>
        </w:rPr>
        <w:t>:</w:t>
      </w:r>
    </w:p>
    <w:p w:rsidR="00924D1F" w:rsidRPr="007F0990" w:rsidRDefault="00924D1F" w:rsidP="00924D1F">
      <w:pPr>
        <w:ind w:left="1117"/>
        <w:jc w:val="both"/>
        <w:rPr>
          <w:sz w:val="24"/>
        </w:rPr>
      </w:pPr>
      <w:r w:rsidRPr="00461422">
        <w:rPr>
          <w:b/>
          <w:sz w:val="24"/>
        </w:rPr>
        <w:t xml:space="preserve">……………… zł brutto za 1 godzinę </w:t>
      </w:r>
      <w:r w:rsidRPr="00461422">
        <w:rPr>
          <w:sz w:val="24"/>
        </w:rPr>
        <w:t>(słownie ………………….. zł brutto</w:t>
      </w:r>
      <w:r w:rsidRPr="007F0990">
        <w:rPr>
          <w:sz w:val="24"/>
        </w:rPr>
        <w:t>).</w:t>
      </w:r>
    </w:p>
    <w:p w:rsidR="00924D1F" w:rsidRPr="00A27D92" w:rsidRDefault="00924D1F" w:rsidP="00A27D92">
      <w:pPr>
        <w:numPr>
          <w:ilvl w:val="0"/>
          <w:numId w:val="15"/>
        </w:numPr>
        <w:shd w:val="clear" w:color="auto" w:fill="FFFFFF" w:themeFill="background1"/>
        <w:jc w:val="both"/>
        <w:rPr>
          <w:sz w:val="24"/>
        </w:rPr>
      </w:pPr>
      <w:r w:rsidRPr="00A27D92">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a także na war</w:t>
      </w:r>
      <w:r w:rsidR="0034657C" w:rsidRPr="00A27D92">
        <w:rPr>
          <w:rFonts w:eastAsia="ヒラギノ角ゴ Pro W3"/>
          <w:color w:val="000000"/>
          <w:sz w:val="24"/>
          <w:szCs w:val="24"/>
        </w:rPr>
        <w:t>unkach i w wysokości określonych</w:t>
      </w:r>
      <w:r w:rsidRPr="00A27D92">
        <w:rPr>
          <w:rFonts w:eastAsia="ヒラギノ角ゴ Pro W3"/>
          <w:color w:val="000000"/>
          <w:sz w:val="24"/>
          <w:szCs w:val="24"/>
        </w:rPr>
        <w:t xml:space="preserve">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t>
      </w:r>
      <w:r w:rsidRPr="00A27D92">
        <w:rPr>
          <w:rFonts w:eastAsia="ヒラギノ角ゴ Pro W3"/>
          <w:color w:val="000000"/>
          <w:sz w:val="24"/>
          <w:szCs w:val="24"/>
          <w:shd w:val="clear" w:color="auto" w:fill="FFFFFF" w:themeFill="background1"/>
        </w:rPr>
        <w:t>wynagrodzenia dla pielęgniarek i położnych.</w:t>
      </w:r>
    </w:p>
    <w:p w:rsidR="00924D1F" w:rsidRPr="00A27D92" w:rsidRDefault="00924D1F" w:rsidP="00A27D92">
      <w:pPr>
        <w:numPr>
          <w:ilvl w:val="0"/>
          <w:numId w:val="15"/>
        </w:numPr>
        <w:shd w:val="clear" w:color="auto" w:fill="FFFFFF" w:themeFill="background1"/>
        <w:jc w:val="both"/>
        <w:rPr>
          <w:sz w:val="24"/>
        </w:rPr>
      </w:pPr>
      <w:r w:rsidRPr="00A27D92">
        <w:rPr>
          <w:rFonts w:eastAsia="ヒラギノ角ゴ Pro W3"/>
          <w:color w:val="000000"/>
          <w:sz w:val="24"/>
        </w:rPr>
        <w:t>W przypadku zaprzestania wypłaca</w:t>
      </w:r>
      <w:r w:rsidR="00B639E3" w:rsidRPr="00A27D92">
        <w:rPr>
          <w:rFonts w:eastAsia="ヒラギノ角ゴ Pro W3"/>
          <w:color w:val="000000"/>
          <w:sz w:val="24"/>
        </w:rPr>
        <w:t>nia środków określonych w ust. 2</w:t>
      </w:r>
      <w:r w:rsidRPr="00A27D92">
        <w:rPr>
          <w:rFonts w:eastAsia="ヒラギノ角ゴ Pro W3"/>
          <w:color w:val="000000"/>
          <w:sz w:val="24"/>
        </w:rPr>
        <w:t xml:space="preserve"> przez NFZ, bądź  nieuwzględnienia do wypłaty w ww. porozumieniu Przyjmującemu Zamówienie nie przysługuje roszczenie do Udzielającego Zamówienie.</w:t>
      </w:r>
    </w:p>
    <w:p w:rsidR="00924D1F" w:rsidRPr="00461422" w:rsidRDefault="00924D1F" w:rsidP="00924D1F">
      <w:pPr>
        <w:numPr>
          <w:ilvl w:val="0"/>
          <w:numId w:val="15"/>
        </w:numPr>
        <w:jc w:val="both"/>
        <w:rPr>
          <w:sz w:val="24"/>
        </w:rPr>
      </w:pPr>
      <w:r w:rsidRPr="00461422">
        <w:rPr>
          <w:sz w:val="24"/>
        </w:rPr>
        <w:t>Wynagrod</w:t>
      </w:r>
      <w:r w:rsidR="00B639E3" w:rsidRPr="00461422">
        <w:rPr>
          <w:sz w:val="24"/>
        </w:rPr>
        <w:t>zenie, o którym mowa w ust. 1,2</w:t>
      </w:r>
      <w:r w:rsidRPr="00461422">
        <w:rPr>
          <w:sz w:val="24"/>
        </w:rPr>
        <w:t xml:space="preserve"> wyczerpuje </w:t>
      </w:r>
      <w:bookmarkStart w:id="0" w:name="_GoBack"/>
      <w:bookmarkEnd w:id="0"/>
      <w:r w:rsidRPr="00461422">
        <w:rPr>
          <w:sz w:val="24"/>
        </w:rPr>
        <w:t>całość zobowiązań finansowych Udzielającego zamówienie względem Przyjmującego zamówienie.</w:t>
      </w:r>
    </w:p>
    <w:p w:rsidR="00924D1F" w:rsidRPr="007F0990" w:rsidRDefault="00924D1F" w:rsidP="00924D1F">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366E91" w:rsidRPr="00366E91" w:rsidRDefault="00924D1F" w:rsidP="00924D1F">
      <w:pPr>
        <w:tabs>
          <w:tab w:val="left" w:pos="3899"/>
          <w:tab w:val="center" w:pos="4781"/>
        </w:tabs>
        <w:ind w:left="397"/>
        <w:rPr>
          <w:b/>
          <w:bCs/>
          <w:sz w:val="24"/>
        </w:rPr>
      </w:pPr>
      <w:r w:rsidRPr="007F0990">
        <w:rPr>
          <w:sz w:val="24"/>
        </w:rPr>
        <w:t>z Udzielającym Zamówienie opisanym w § 36.</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lastRenderedPageBreak/>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E01E27">
        <w:rPr>
          <w:sz w:val="24"/>
        </w:rPr>
        <w:t xml:space="preserve">Kierownika Kliniki </w:t>
      </w:r>
      <w:r w:rsidR="00B1093F">
        <w:rPr>
          <w:sz w:val="24"/>
        </w:rPr>
        <w:t>Kardiologii</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CA4A22">
        <w:rPr>
          <w:sz w:val="24"/>
        </w:rPr>
        <w:t xml:space="preserve">od  </w:t>
      </w:r>
      <w:r w:rsidR="000729F4" w:rsidRPr="00CA4A22">
        <w:rPr>
          <w:b/>
          <w:sz w:val="24"/>
        </w:rPr>
        <w:t>………………..</w:t>
      </w:r>
      <w:r w:rsidRPr="00CA4A22">
        <w:rPr>
          <w:sz w:val="24"/>
        </w:rPr>
        <w:t xml:space="preserve"> do </w:t>
      </w:r>
      <w:r w:rsidR="000729F4" w:rsidRPr="00CA4A22">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A4A22" w:rsidRDefault="00C5334E" w:rsidP="00C5334E">
      <w:pPr>
        <w:tabs>
          <w:tab w:val="left" w:pos="4680"/>
        </w:tabs>
        <w:ind w:left="284" w:hanging="284"/>
        <w:jc w:val="both"/>
        <w:rPr>
          <w:sz w:val="24"/>
        </w:rPr>
      </w:pPr>
      <w:r w:rsidRPr="00CA4A22">
        <w:rPr>
          <w:sz w:val="24"/>
        </w:rPr>
        <w:t xml:space="preserve">1. </w:t>
      </w:r>
      <w:r w:rsidR="006E0C2F" w:rsidRPr="00CA4A22">
        <w:rPr>
          <w:sz w:val="24"/>
        </w:rPr>
        <w:t xml:space="preserve">Strony ustalają odpowiedzialność za niewykonanie lub nienależyte wykonanie niniejszej umowy </w:t>
      </w:r>
      <w:r w:rsidRPr="00CA4A22">
        <w:rPr>
          <w:sz w:val="24"/>
        </w:rPr>
        <w:t xml:space="preserve"> </w:t>
      </w:r>
      <w:r w:rsidR="006E0C2F" w:rsidRPr="00CA4A22">
        <w:rPr>
          <w:sz w:val="24"/>
        </w:rPr>
        <w:t>przez zapłatę kar umownych:</w:t>
      </w:r>
    </w:p>
    <w:p w:rsidR="00687E42" w:rsidRPr="00CA4A22" w:rsidRDefault="00687E42" w:rsidP="00CC2B1D">
      <w:pPr>
        <w:pStyle w:val="Akapitzlist"/>
        <w:numPr>
          <w:ilvl w:val="0"/>
          <w:numId w:val="34"/>
        </w:numPr>
        <w:tabs>
          <w:tab w:val="left" w:pos="4680"/>
        </w:tabs>
        <w:jc w:val="both"/>
        <w:rPr>
          <w:color w:val="auto"/>
          <w:sz w:val="24"/>
        </w:rPr>
      </w:pPr>
      <w:r w:rsidRPr="00CA4A22">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A4A22">
        <w:rPr>
          <w:color w:val="auto"/>
          <w:sz w:val="24"/>
        </w:rPr>
        <w:t xml:space="preserve">niż </w:t>
      </w:r>
      <w:r w:rsidR="00CC2B1D" w:rsidRPr="00CA4A22">
        <w:rPr>
          <w:color w:val="auto"/>
          <w:sz w:val="24"/>
        </w:rPr>
        <w:t>łączne wynagrodzenie za miesiąc, w którym odnotowano przypadek naruszenia obowiązków.</w:t>
      </w:r>
    </w:p>
    <w:p w:rsidR="00CC2B1D" w:rsidRPr="00CA4A22" w:rsidRDefault="00CC2B1D" w:rsidP="00CC2B1D">
      <w:pPr>
        <w:pStyle w:val="Akapitzlist"/>
        <w:numPr>
          <w:ilvl w:val="0"/>
          <w:numId w:val="34"/>
        </w:numPr>
        <w:tabs>
          <w:tab w:val="left" w:pos="4680"/>
        </w:tabs>
        <w:jc w:val="both"/>
        <w:rPr>
          <w:color w:val="auto"/>
          <w:sz w:val="24"/>
        </w:rPr>
      </w:pPr>
      <w:r w:rsidRPr="00CA4A22">
        <w:rPr>
          <w:color w:val="auto"/>
          <w:sz w:val="24"/>
        </w:rPr>
        <w:t>Z powodu nieprowadzenia bądź nierzetelnego lub nieterminowego prowadzenia przez Przyjmującego zamówienia dokumentacji medycznej i statystycznej w wersji papierowej i elektronicznej w szczególności uniemożliwiającego</w:t>
      </w:r>
      <w:r w:rsidR="00C75E27" w:rsidRPr="00CA4A22">
        <w:rPr>
          <w:color w:val="auto"/>
          <w:sz w:val="24"/>
        </w:rPr>
        <w:t xml:space="preserve">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A4A22" w:rsidRDefault="00C75E27" w:rsidP="00C75E27">
      <w:pPr>
        <w:pStyle w:val="Akapitzlist"/>
        <w:numPr>
          <w:ilvl w:val="0"/>
          <w:numId w:val="18"/>
        </w:numPr>
        <w:jc w:val="both"/>
        <w:rPr>
          <w:color w:val="auto"/>
          <w:sz w:val="24"/>
        </w:rPr>
      </w:pPr>
      <w:r w:rsidRPr="00CA4A22">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34657C" w:rsidRDefault="0034657C" w:rsidP="009250CB">
      <w:pPr>
        <w:jc w:val="center"/>
        <w:rPr>
          <w:sz w:val="24"/>
        </w:rPr>
      </w:pPr>
    </w:p>
    <w:p w:rsidR="0034657C" w:rsidRDefault="0034657C"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5C3D59" w:rsidRDefault="005C3D59" w:rsidP="00D468EE">
      <w:pP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C5334E" w:rsidRDefault="00C5334E" w:rsidP="00C5334E">
      <w:pPr>
        <w:autoSpaceDE w:val="0"/>
        <w:autoSpaceDN w:val="0"/>
        <w:adjustRightInd w:val="0"/>
        <w:jc w:val="right"/>
      </w:pPr>
    </w:p>
    <w:p w:rsidR="00C5334E" w:rsidRDefault="00C5334E" w:rsidP="00C5334E">
      <w:pPr>
        <w:autoSpaceDE w:val="0"/>
        <w:autoSpaceDN w:val="0"/>
        <w:adjustRightInd w:val="0"/>
        <w:jc w:val="right"/>
        <w:rPr>
          <w:b/>
          <w:sz w:val="24"/>
          <w:szCs w:val="24"/>
        </w:rPr>
      </w:pPr>
    </w:p>
    <w:p w:rsidR="00C5334E" w:rsidRDefault="00C5334E" w:rsidP="00C5334E">
      <w:pPr>
        <w:autoSpaceDE w:val="0"/>
        <w:autoSpaceDN w:val="0"/>
        <w:adjustRightInd w:val="0"/>
        <w:jc w:val="right"/>
        <w:rPr>
          <w:b/>
          <w:sz w:val="24"/>
          <w:szCs w:val="24"/>
        </w:rP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D468EE"/>
    <w:sectPr w:rsidR="00C5334E" w:rsidSect="00B457ED">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6A" w:rsidRDefault="009D0A6A">
      <w:r>
        <w:separator/>
      </w:r>
    </w:p>
  </w:endnote>
  <w:endnote w:type="continuationSeparator" w:id="0">
    <w:p w:rsidR="009D0A6A" w:rsidRDefault="009D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B457ED">
    <w:pPr>
      <w:pStyle w:val="Stopka"/>
      <w:jc w:val="center"/>
    </w:pPr>
    <w:r>
      <w:fldChar w:fldCharType="begin"/>
    </w:r>
    <w:r w:rsidR="00CC2B1D">
      <w:instrText xml:space="preserve"> PAGE </w:instrText>
    </w:r>
    <w:r>
      <w:fldChar w:fldCharType="separate"/>
    </w:r>
    <w:r w:rsidR="00A27D92">
      <w:rPr>
        <w:noProof/>
      </w:rPr>
      <w:t>5</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6A" w:rsidRDefault="009D0A6A">
      <w:r>
        <w:separator/>
      </w:r>
    </w:p>
  </w:footnote>
  <w:footnote w:type="continuationSeparator" w:id="0">
    <w:p w:rsidR="009D0A6A" w:rsidRDefault="009D0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B2620D"/>
    <w:multiLevelType w:val="multilevel"/>
    <w:tmpl w:val="8DCA1612"/>
    <w:lvl w:ilvl="0">
      <w:start w:val="5"/>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AA14EA0"/>
    <w:multiLevelType w:val="hybridMultilevel"/>
    <w:tmpl w:val="FB7A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BA1E9E"/>
    <w:multiLevelType w:val="hybridMultilevel"/>
    <w:tmpl w:val="D876B33A"/>
    <w:lvl w:ilvl="0" w:tplc="BF4AED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2"/>
  </w:num>
  <w:num w:numId="8">
    <w:abstractNumId w:val="23"/>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5"/>
  </w:num>
  <w:num w:numId="27">
    <w:abstractNumId w:val="3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7"/>
  </w:num>
  <w:num w:numId="33">
    <w:abstractNumId w:val="29"/>
  </w:num>
  <w:num w:numId="34">
    <w:abstractNumId w:val="30"/>
  </w:num>
  <w:num w:numId="35">
    <w:abstractNumId w:val="0"/>
  </w:num>
  <w:num w:numId="36">
    <w:abstractNumId w:val="28"/>
  </w:num>
  <w:num w:numId="37">
    <w:abstractNumId w:val="3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729F4"/>
    <w:rsid w:val="000A363E"/>
    <w:rsid w:val="000E7A2A"/>
    <w:rsid w:val="00134C51"/>
    <w:rsid w:val="00147A01"/>
    <w:rsid w:val="00161BFC"/>
    <w:rsid w:val="001652AA"/>
    <w:rsid w:val="00186972"/>
    <w:rsid w:val="001B1374"/>
    <w:rsid w:val="00212500"/>
    <w:rsid w:val="00216CBF"/>
    <w:rsid w:val="00244910"/>
    <w:rsid w:val="002707D2"/>
    <w:rsid w:val="00295A49"/>
    <w:rsid w:val="002A4C25"/>
    <w:rsid w:val="002B4ADC"/>
    <w:rsid w:val="002C2432"/>
    <w:rsid w:val="002D217C"/>
    <w:rsid w:val="00315B8A"/>
    <w:rsid w:val="00325837"/>
    <w:rsid w:val="00342E05"/>
    <w:rsid w:val="00343521"/>
    <w:rsid w:val="0034412D"/>
    <w:rsid w:val="0034657C"/>
    <w:rsid w:val="00366E91"/>
    <w:rsid w:val="003714EC"/>
    <w:rsid w:val="003953DE"/>
    <w:rsid w:val="003C461B"/>
    <w:rsid w:val="003E4433"/>
    <w:rsid w:val="004136AC"/>
    <w:rsid w:val="004271D5"/>
    <w:rsid w:val="00444408"/>
    <w:rsid w:val="0044543E"/>
    <w:rsid w:val="00461422"/>
    <w:rsid w:val="00467103"/>
    <w:rsid w:val="00496A41"/>
    <w:rsid w:val="004C1F84"/>
    <w:rsid w:val="005015A2"/>
    <w:rsid w:val="00517AF4"/>
    <w:rsid w:val="00547717"/>
    <w:rsid w:val="00563704"/>
    <w:rsid w:val="0057668F"/>
    <w:rsid w:val="005A0F4E"/>
    <w:rsid w:val="005B359A"/>
    <w:rsid w:val="005C3D59"/>
    <w:rsid w:val="005C57C8"/>
    <w:rsid w:val="005D2945"/>
    <w:rsid w:val="0061054B"/>
    <w:rsid w:val="00633519"/>
    <w:rsid w:val="00642B6E"/>
    <w:rsid w:val="0065461D"/>
    <w:rsid w:val="0066227F"/>
    <w:rsid w:val="00687E42"/>
    <w:rsid w:val="00695DC2"/>
    <w:rsid w:val="006A6313"/>
    <w:rsid w:val="006B6886"/>
    <w:rsid w:val="006D3103"/>
    <w:rsid w:val="006E0C2F"/>
    <w:rsid w:val="007023A5"/>
    <w:rsid w:val="007105EF"/>
    <w:rsid w:val="007332AA"/>
    <w:rsid w:val="007904C8"/>
    <w:rsid w:val="00793FD6"/>
    <w:rsid w:val="00796B62"/>
    <w:rsid w:val="007B0582"/>
    <w:rsid w:val="007D0E1E"/>
    <w:rsid w:val="007D7071"/>
    <w:rsid w:val="007F3ED8"/>
    <w:rsid w:val="00800678"/>
    <w:rsid w:val="00800681"/>
    <w:rsid w:val="00890299"/>
    <w:rsid w:val="00891FCF"/>
    <w:rsid w:val="00896F1E"/>
    <w:rsid w:val="008C2E46"/>
    <w:rsid w:val="008D2AB2"/>
    <w:rsid w:val="008D4C67"/>
    <w:rsid w:val="00924715"/>
    <w:rsid w:val="00924D1F"/>
    <w:rsid w:val="009250CB"/>
    <w:rsid w:val="009266CE"/>
    <w:rsid w:val="00927E6B"/>
    <w:rsid w:val="009A21AB"/>
    <w:rsid w:val="009A488B"/>
    <w:rsid w:val="009D0A6A"/>
    <w:rsid w:val="009F75BE"/>
    <w:rsid w:val="00A27D92"/>
    <w:rsid w:val="00A74E67"/>
    <w:rsid w:val="00A86F31"/>
    <w:rsid w:val="00A97A22"/>
    <w:rsid w:val="00AB12D1"/>
    <w:rsid w:val="00AD6EB6"/>
    <w:rsid w:val="00B06166"/>
    <w:rsid w:val="00B1093F"/>
    <w:rsid w:val="00B263F6"/>
    <w:rsid w:val="00B457ED"/>
    <w:rsid w:val="00B47B3F"/>
    <w:rsid w:val="00B639E3"/>
    <w:rsid w:val="00BA73BF"/>
    <w:rsid w:val="00BC1962"/>
    <w:rsid w:val="00C5334E"/>
    <w:rsid w:val="00C56434"/>
    <w:rsid w:val="00C66CCF"/>
    <w:rsid w:val="00C7384B"/>
    <w:rsid w:val="00C75E27"/>
    <w:rsid w:val="00CA4A22"/>
    <w:rsid w:val="00CC2B1D"/>
    <w:rsid w:val="00CD650A"/>
    <w:rsid w:val="00D2086D"/>
    <w:rsid w:val="00D468EE"/>
    <w:rsid w:val="00D46BA8"/>
    <w:rsid w:val="00D76FD0"/>
    <w:rsid w:val="00DC0509"/>
    <w:rsid w:val="00E01E27"/>
    <w:rsid w:val="00E96B56"/>
    <w:rsid w:val="00EA1B95"/>
    <w:rsid w:val="00EB12E3"/>
    <w:rsid w:val="00EB5408"/>
    <w:rsid w:val="00EE35B3"/>
    <w:rsid w:val="00EF20D4"/>
    <w:rsid w:val="00EF7D16"/>
    <w:rsid w:val="00F2526F"/>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86014-B4D5-4408-B5F9-CB6A28BD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 w:type="character" w:styleId="Hipercze">
    <w:name w:val="Hyperlink"/>
    <w:basedOn w:val="Domylnaczcionkaakapitu"/>
    <w:uiPriority w:val="99"/>
    <w:unhideWhenUsed/>
    <w:rsid w:val="005D2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lipca-2017-r-w-sprawie-zasad-postepowania-w-kontaktach-z-wykonawc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3254</Words>
  <Characters>19525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2019-11-25T12:06:00Z</cp:lastPrinted>
  <dcterms:created xsi:type="dcterms:W3CDTF">2020-04-03T10:59:00Z</dcterms:created>
  <dcterms:modified xsi:type="dcterms:W3CDTF">2020-04-06T11:23:00Z</dcterms:modified>
</cp:coreProperties>
</file>